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2AD" w14:textId="77777777" w:rsidR="008B100B" w:rsidRPr="000E6808" w:rsidRDefault="008B100B" w:rsidP="000E6808">
      <w:pPr>
        <w:pStyle w:val="FormHeading1"/>
      </w:pPr>
      <w:r w:rsidRPr="007E31C8">
        <w:fldChar w:fldCharType="begin"/>
      </w:r>
      <w:r w:rsidRPr="007E31C8">
        <w:instrText xml:space="preserve"> SEQ CHAPTER \h \r 1</w:instrText>
      </w:r>
      <w:r w:rsidRPr="007E31C8">
        <w:fldChar w:fldCharType="end"/>
      </w:r>
      <w:r w:rsidRPr="000E6808">
        <w:t>IN THE UNITED STATES DISTRICT COURT</w:t>
      </w:r>
    </w:p>
    <w:p w14:paraId="1CDDF10F" w14:textId="77777777" w:rsidR="008B100B" w:rsidRPr="000E6808" w:rsidRDefault="008B100B" w:rsidP="000E6808">
      <w:pPr>
        <w:pStyle w:val="FormHeading1"/>
      </w:pPr>
      <w:r w:rsidRPr="000E6808">
        <w:t xml:space="preserve">FOR THE </w:t>
      </w:r>
      <w:r w:rsidR="007C4874">
        <w:t>NORTHERN</w:t>
      </w:r>
      <w:r w:rsidR="00AB10F7" w:rsidRPr="000E6808">
        <w:t xml:space="preserve"> </w:t>
      </w:r>
      <w:r w:rsidRPr="000E6808">
        <w:t xml:space="preserve">DISTRICT OF </w:t>
      </w:r>
      <w:r w:rsidR="007C4874">
        <w:t>OKLAHOMA</w:t>
      </w:r>
    </w:p>
    <w:p w14:paraId="097589D2" w14:textId="77777777" w:rsidR="008B100B" w:rsidRDefault="008B100B" w:rsidP="000E6808">
      <w:pPr>
        <w:pStyle w:val="FormNormal"/>
      </w:pPr>
    </w:p>
    <w:p w14:paraId="7D34E7B2" w14:textId="77777777" w:rsidR="007C4874" w:rsidRDefault="007C4874" w:rsidP="000E6808">
      <w:pPr>
        <w:pStyle w:val="FormNormal"/>
      </w:pPr>
    </w:p>
    <w:p w14:paraId="71A99085" w14:textId="77777777" w:rsidR="007C4874" w:rsidRDefault="007C4874" w:rsidP="000E6808">
      <w:pPr>
        <w:pStyle w:val="FormNormal"/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04"/>
        <w:gridCol w:w="106"/>
        <w:gridCol w:w="3960"/>
      </w:tblGrid>
      <w:tr w:rsidR="000E6808" w:rsidRPr="007B0EED" w14:paraId="749213FF" w14:textId="77777777" w:rsidTr="00376012">
        <w:trPr>
          <w:trHeight w:val="6514"/>
        </w:trPr>
        <w:tc>
          <w:tcPr>
            <w:tcW w:w="5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1A3E13" w14:textId="77777777" w:rsidR="005341C2" w:rsidRPr="00376012" w:rsidRDefault="005341C2" w:rsidP="005341C2">
            <w:pPr>
              <w:pStyle w:val="FormCaption1"/>
            </w:pPr>
            <w:r w:rsidRPr="00376012">
              <w:t>_________________________________________</w:t>
            </w:r>
          </w:p>
          <w:p w14:paraId="36CC06D7" w14:textId="77777777" w:rsidR="005341C2" w:rsidRPr="00376012" w:rsidRDefault="005341C2" w:rsidP="005341C2">
            <w:pPr>
              <w:pStyle w:val="FormCaption2"/>
            </w:pPr>
            <w:r w:rsidRPr="00376012">
              <w:t>_________________________________________</w:t>
            </w:r>
          </w:p>
          <w:p w14:paraId="4C2F38D3" w14:textId="77777777" w:rsidR="005341C2" w:rsidRPr="00376012" w:rsidRDefault="005341C2" w:rsidP="005341C2">
            <w:pPr>
              <w:pStyle w:val="FormCaption2"/>
            </w:pPr>
            <w:r w:rsidRPr="00376012">
              <w:t>_________________________________________</w:t>
            </w:r>
          </w:p>
          <w:p w14:paraId="4AA3E4DF" w14:textId="77777777" w:rsidR="005341C2" w:rsidRPr="00376012" w:rsidRDefault="005341C2" w:rsidP="005341C2">
            <w:pPr>
              <w:pStyle w:val="FormCaption3"/>
            </w:pPr>
            <w:r>
              <w:t xml:space="preserve">(Write the full name of </w:t>
            </w:r>
            <w:r w:rsidRPr="00AD04B8">
              <w:t>e</w:t>
            </w:r>
            <w:r>
              <w:t>ach plaintiff</w:t>
            </w:r>
            <w:r w:rsidRPr="00AD04B8">
              <w:t xml:space="preserve"> who </w:t>
            </w:r>
            <w:r w:rsidR="00154FBA">
              <w:t>filed</w:t>
            </w:r>
            <w:r w:rsidRPr="00AD04B8">
              <w:t xml:space="preserve"> th</w:t>
            </w:r>
            <w:r w:rsidR="003517C0">
              <w:t>e</w:t>
            </w:r>
            <w:r w:rsidRPr="00AD04B8">
              <w:t xml:space="preserve"> complaint.  If the names of all the plaintiffs cannot fit in the space </w:t>
            </w:r>
            <w:r>
              <w:t>above</w:t>
            </w:r>
            <w:r w:rsidRPr="00AD04B8">
              <w:t>, please write “see attached” in the space and attach an additional page with the full list of names.)</w:t>
            </w:r>
          </w:p>
          <w:p w14:paraId="0C902046" w14:textId="77777777" w:rsidR="005341C2" w:rsidRPr="00FF6489" w:rsidRDefault="005341C2" w:rsidP="005341C2">
            <w:pPr>
              <w:pStyle w:val="FormCaption4"/>
            </w:pPr>
            <w:r w:rsidRPr="00FF6489">
              <w:t>-against-</w:t>
            </w:r>
          </w:p>
          <w:p w14:paraId="1032C811" w14:textId="77777777" w:rsidR="005341C2" w:rsidRPr="00E4242D" w:rsidRDefault="005341C2" w:rsidP="005341C2">
            <w:pPr>
              <w:pStyle w:val="FormCaption1"/>
            </w:pPr>
            <w:r w:rsidRPr="007B0EED">
              <w:t>_________________________________________</w:t>
            </w:r>
          </w:p>
          <w:p w14:paraId="0731F538" w14:textId="77777777" w:rsidR="005341C2" w:rsidRPr="007B0EED" w:rsidRDefault="005341C2" w:rsidP="005341C2">
            <w:pPr>
              <w:pStyle w:val="FormCaption2"/>
            </w:pPr>
            <w:r w:rsidRPr="007B0EED">
              <w:t>_________________________________________</w:t>
            </w:r>
          </w:p>
          <w:p w14:paraId="22990BEF" w14:textId="77777777" w:rsidR="005341C2" w:rsidRPr="007B0EED" w:rsidRDefault="005341C2" w:rsidP="005341C2">
            <w:pPr>
              <w:pStyle w:val="FormCaption2"/>
            </w:pPr>
            <w:r w:rsidRPr="007B0EED">
              <w:t>_________________________________________</w:t>
            </w:r>
          </w:p>
          <w:p w14:paraId="646B9834" w14:textId="77777777" w:rsidR="000E6808" w:rsidRPr="007B0EED" w:rsidRDefault="005341C2" w:rsidP="005341C2">
            <w:pPr>
              <w:pStyle w:val="FormCaption3"/>
              <w:rPr>
                <w:rFonts w:cs="Times New Roman"/>
              </w:rPr>
            </w:pPr>
            <w:r w:rsidRPr="007E31C8">
              <w:t>(Write the full name</w:t>
            </w:r>
            <w:r>
              <w:t xml:space="preserve"> of </w:t>
            </w:r>
            <w:r w:rsidRPr="002A4D75">
              <w:t>e</w:t>
            </w:r>
            <w:r>
              <w:t>ach defendant</w:t>
            </w:r>
            <w:r w:rsidRPr="002A4D75">
              <w:t xml:space="preserve"> who </w:t>
            </w:r>
            <w:r>
              <w:t>is</w:t>
            </w:r>
            <w:r w:rsidRPr="002A4D75">
              <w:t xml:space="preserve"> </w:t>
            </w:r>
            <w:r w:rsidRPr="007E31C8">
              <w:t xml:space="preserve">being sued.  If </w:t>
            </w:r>
            <w:r w:rsidRPr="002A4D75">
              <w:t xml:space="preserve">the names of all the defendants </w:t>
            </w:r>
            <w:r w:rsidRPr="007E31C8">
              <w:t>cannot fit in the sp</w:t>
            </w:r>
            <w:r w:rsidRPr="002A4D75">
              <w:t xml:space="preserve">ace </w:t>
            </w:r>
            <w:r>
              <w:t>above</w:t>
            </w:r>
            <w:r w:rsidRPr="002A4D75">
              <w:t xml:space="preserve">, please write “see </w:t>
            </w:r>
            <w:r w:rsidRPr="007E31C8">
              <w:t>attached” i</w:t>
            </w:r>
            <w:r w:rsidRPr="002A4D75">
              <w:t xml:space="preserve">n the space and attach an </w:t>
            </w:r>
            <w:r w:rsidRPr="007E31C8">
              <w:t>additional page with the full list of names.)</w:t>
            </w: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BAEE91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45EE4D4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77D5CAD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after="38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F593382" w14:textId="77777777"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C19FA2F" w14:textId="77777777" w:rsidR="000E6808" w:rsidRDefault="00EE23F6" w:rsidP="000E6808">
            <w:pPr>
              <w:pStyle w:val="FormCaption5"/>
            </w:pPr>
            <w:r>
              <w:t>The Defendant’s Answer to the Complaint</w:t>
            </w:r>
          </w:p>
          <w:p w14:paraId="0B9FD5DD" w14:textId="77777777" w:rsidR="000E6808" w:rsidRDefault="000E6808" w:rsidP="000E6808">
            <w:pPr>
              <w:pStyle w:val="FormCaption6"/>
              <w:spacing w:before="320"/>
            </w:pPr>
            <w:r>
              <w:t>Case No. _______________________</w:t>
            </w:r>
          </w:p>
          <w:p w14:paraId="0DDC2B45" w14:textId="77777777" w:rsidR="000E6808" w:rsidRPr="00A24F91" w:rsidRDefault="000E6808" w:rsidP="000E6808">
            <w:pPr>
              <w:pStyle w:val="FormCaption7"/>
              <w:rPr>
                <w:i w:val="0"/>
              </w:rPr>
            </w:pPr>
          </w:p>
          <w:p w14:paraId="5274C172" w14:textId="77777777" w:rsidR="000E6808" w:rsidRPr="000E6808" w:rsidRDefault="000E6808" w:rsidP="000E6808">
            <w:pPr>
              <w:pStyle w:val="FormCaption8"/>
            </w:pPr>
            <w:r w:rsidRPr="000E6808">
              <w:t>Jury Trial:</w:t>
            </w:r>
            <w:r w:rsidRPr="000E6808">
              <w:tab/>
            </w:r>
            <w:r w:rsidRPr="000E6808">
              <w:rPr>
                <w:rFonts w:ascii="Segoe UI Symbol" w:hAnsi="Segoe UI Symbol" w:cs="Segoe UI Symbol"/>
              </w:rPr>
              <w:t>☐</w:t>
            </w:r>
            <w:r w:rsidRPr="000E6808">
              <w:t xml:space="preserve">  Yes</w:t>
            </w:r>
            <w:r w:rsidRPr="000E6808">
              <w:tab/>
            </w:r>
            <w:r w:rsidRPr="000E6808">
              <w:rPr>
                <w:rFonts w:ascii="Segoe UI Symbol" w:hAnsi="Segoe UI Symbol" w:cs="Segoe UI Symbol"/>
              </w:rPr>
              <w:t>☐</w:t>
            </w:r>
            <w:r w:rsidRPr="000E6808">
              <w:t xml:space="preserve">  No</w:t>
            </w:r>
          </w:p>
          <w:p w14:paraId="642E01E9" w14:textId="77777777" w:rsidR="000E6808" w:rsidRPr="000E6808" w:rsidRDefault="000E6808" w:rsidP="000E6808">
            <w:pPr>
              <w:pStyle w:val="FormCaption8"/>
              <w:rPr>
                <w:i/>
              </w:rPr>
            </w:pPr>
            <w:r w:rsidRPr="000E6808">
              <w:tab/>
            </w:r>
            <w:r w:rsidRPr="000E6808">
              <w:rPr>
                <w:i/>
              </w:rPr>
              <w:t>(check one)</w:t>
            </w:r>
          </w:p>
          <w:p w14:paraId="540C3D22" w14:textId="77777777" w:rsidR="000E6808" w:rsidRPr="000E6808" w:rsidRDefault="000E6808" w:rsidP="000E6808">
            <w:pPr>
              <w:pStyle w:val="FormCaption5"/>
              <w:rPr>
                <w:rFonts w:cs="Times New Roman"/>
                <w:b w:val="0"/>
              </w:rPr>
            </w:pPr>
          </w:p>
        </w:tc>
      </w:tr>
    </w:tbl>
    <w:p w14:paraId="231604E4" w14:textId="77777777" w:rsidR="000E6808" w:rsidRDefault="000E6808" w:rsidP="000E6808">
      <w:pPr>
        <w:pStyle w:val="FormNormal"/>
      </w:pPr>
    </w:p>
    <w:p w14:paraId="1EC65DFF" w14:textId="77777777" w:rsidR="00580808" w:rsidRDefault="00580808" w:rsidP="000E6808">
      <w:pPr>
        <w:pStyle w:val="FormNormal"/>
      </w:pPr>
    </w:p>
    <w:p w14:paraId="3B10B7D5" w14:textId="77777777" w:rsidR="00580808" w:rsidRDefault="00580808">
      <w:pPr>
        <w:spacing w:after="200" w:line="276" w:lineRule="auto"/>
        <w:rPr>
          <w:rFonts w:ascii="TimesNewRomanPSMT" w:hAnsi="TimesNewRomanPSMT" w:cs="TimesNewRomanPSMT"/>
          <w:sz w:val="24"/>
          <w:szCs w:val="24"/>
        </w:rPr>
      </w:pPr>
      <w:r>
        <w:br w:type="page"/>
      </w:r>
    </w:p>
    <w:p w14:paraId="0B694910" w14:textId="77777777" w:rsidR="008B100B" w:rsidRPr="001165D5" w:rsidRDefault="008B100B" w:rsidP="005E6278">
      <w:pPr>
        <w:pStyle w:val="FormOutline1"/>
      </w:pPr>
      <w:r w:rsidRPr="001165D5">
        <w:lastRenderedPageBreak/>
        <w:t>I.</w:t>
      </w:r>
      <w:r w:rsidRPr="001165D5">
        <w:tab/>
        <w:t xml:space="preserve">The Parties </w:t>
      </w:r>
      <w:r w:rsidR="00372526" w:rsidRPr="001165D5">
        <w:t>Filing This Answer to the</w:t>
      </w:r>
      <w:r w:rsidRPr="001165D5">
        <w:t xml:space="preserve"> Complaint</w:t>
      </w:r>
    </w:p>
    <w:p w14:paraId="6124A6C1" w14:textId="77777777" w:rsidR="008B100B" w:rsidRPr="001165D5" w:rsidRDefault="009C7C37" w:rsidP="00993FAB">
      <w:pPr>
        <w:pStyle w:val="FormOutlineBody18END"/>
      </w:pPr>
      <w:r>
        <w:t xml:space="preserve">Provide the information below for each defendant filing this answer or other response to the allegations in the </w:t>
      </w:r>
      <w:r w:rsidR="00AA29F7">
        <w:t xml:space="preserve">plaintiff’s </w:t>
      </w:r>
      <w:r>
        <w:t>complaint</w:t>
      </w:r>
      <w:r w:rsidR="008B100B" w:rsidRPr="001165D5">
        <w:t>.  Attach additional pages if needed.</w:t>
      </w:r>
    </w:p>
    <w:p w14:paraId="561E1FF1" w14:textId="77777777"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Name</w:t>
      </w:r>
      <w:r w:rsidRPr="001165D5">
        <w:tab/>
        <w:t>______________________________</w:t>
      </w:r>
      <w:r w:rsidR="00993FAB" w:rsidRPr="001165D5">
        <w:t>______</w:t>
      </w:r>
      <w:r w:rsidRPr="001165D5">
        <w:t>____________</w:t>
      </w:r>
    </w:p>
    <w:p w14:paraId="5CBC349E" w14:textId="77777777"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Street Address</w:t>
      </w:r>
      <w:r w:rsidRPr="001165D5">
        <w:tab/>
      </w:r>
      <w:r w:rsidR="00993FAB" w:rsidRPr="001165D5">
        <w:t>________________________________________________</w:t>
      </w:r>
    </w:p>
    <w:p w14:paraId="3B3B89F5" w14:textId="77777777"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City and County</w:t>
      </w:r>
      <w:r w:rsidRPr="001165D5">
        <w:tab/>
      </w:r>
      <w:r w:rsidR="00993FAB" w:rsidRPr="001165D5">
        <w:t>________________________________________________</w:t>
      </w:r>
    </w:p>
    <w:p w14:paraId="76285FCE" w14:textId="77777777"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State and Zip Code</w:t>
      </w:r>
      <w:r w:rsidRPr="001165D5">
        <w:tab/>
      </w:r>
      <w:r w:rsidR="00993FAB" w:rsidRPr="001165D5">
        <w:t>________________________________________________</w:t>
      </w:r>
    </w:p>
    <w:p w14:paraId="05F05FF2" w14:textId="77777777"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Telephone Number</w:t>
      </w:r>
      <w:r w:rsidRPr="001165D5">
        <w:tab/>
      </w:r>
      <w:r w:rsidR="00993FAB" w:rsidRPr="001165D5">
        <w:t>________________________________________________</w:t>
      </w:r>
    </w:p>
    <w:p w14:paraId="719D6EFF" w14:textId="77777777" w:rsidR="008B100B" w:rsidRPr="001165D5" w:rsidRDefault="008B100B" w:rsidP="00993FAB">
      <w:pPr>
        <w:pStyle w:val="FormOutlineBody15aEND"/>
        <w:tabs>
          <w:tab w:val="clear" w:pos="4320"/>
          <w:tab w:val="left" w:pos="3600"/>
        </w:tabs>
        <w:ind w:left="1440"/>
      </w:pPr>
      <w:r w:rsidRPr="001165D5">
        <w:t>E-mail Address</w:t>
      </w:r>
      <w:r w:rsidRPr="001165D5">
        <w:tab/>
      </w:r>
      <w:r w:rsidR="00993FAB" w:rsidRPr="001165D5">
        <w:t>________________________________________________</w:t>
      </w:r>
    </w:p>
    <w:p w14:paraId="3FB833A8" w14:textId="77777777" w:rsidR="008B100B" w:rsidRPr="001165D5" w:rsidRDefault="008B100B" w:rsidP="000F5E2C">
      <w:pPr>
        <w:pStyle w:val="FormOutline1"/>
      </w:pPr>
      <w:r w:rsidRPr="001165D5">
        <w:t>II.</w:t>
      </w:r>
      <w:r w:rsidRPr="001165D5">
        <w:tab/>
      </w:r>
      <w:r w:rsidR="002E476E" w:rsidRPr="001165D5">
        <w:t>The Answer and Defenses to the Complaint</w:t>
      </w:r>
    </w:p>
    <w:p w14:paraId="18A29A29" w14:textId="77777777" w:rsidR="00993771" w:rsidRPr="001165D5" w:rsidRDefault="00993771" w:rsidP="00993771">
      <w:pPr>
        <w:pStyle w:val="FormOutline2"/>
      </w:pPr>
      <w:r>
        <w:t>A</w:t>
      </w:r>
      <w:r w:rsidRPr="001165D5">
        <w:t>.</w:t>
      </w:r>
      <w:r w:rsidRPr="001165D5">
        <w:tab/>
      </w:r>
      <w:r w:rsidR="00A821B2">
        <w:t>Answering the Claims for Relief</w:t>
      </w:r>
    </w:p>
    <w:p w14:paraId="3100E07A" w14:textId="77777777" w:rsidR="00186CF5" w:rsidRPr="001165D5" w:rsidRDefault="0086283C" w:rsidP="00993771">
      <w:pPr>
        <w:pStyle w:val="FormOutlineBody1"/>
      </w:pPr>
      <w:r>
        <w:t xml:space="preserve">On a separate </w:t>
      </w:r>
      <w:r w:rsidR="001F46D2">
        <w:t>page or pages</w:t>
      </w:r>
      <w:r>
        <w:t xml:space="preserve">, write a short and plain statement </w:t>
      </w:r>
      <w:r w:rsidR="001F46D2">
        <w:t>of the answer to the allegations in</w:t>
      </w:r>
      <w:r>
        <w:t xml:space="preserve"> the complaint</w:t>
      </w:r>
      <w:r w:rsidR="00A821B2">
        <w:t xml:space="preserve">. </w:t>
      </w:r>
      <w:r w:rsidR="00536D36">
        <w:t xml:space="preserve"> </w:t>
      </w:r>
      <w:r w:rsidR="0000533C">
        <w:t xml:space="preserve">Number the paragraphs.  </w:t>
      </w:r>
      <w:r w:rsidR="00A821B2">
        <w:t xml:space="preserve">The answer </w:t>
      </w:r>
      <w:r w:rsidR="00A61E3F">
        <w:t>should</w:t>
      </w:r>
      <w:r w:rsidR="00A821B2">
        <w:t xml:space="preserve"> correspond t</w:t>
      </w:r>
      <w:r w:rsidR="00536D36">
        <w:t>o each paragraph in the complaint</w:t>
      </w:r>
      <w:r w:rsidR="0022472F">
        <w:t xml:space="preserve">, </w:t>
      </w:r>
      <w:r w:rsidR="001F46D2">
        <w:t xml:space="preserve">with paragraph 1 </w:t>
      </w:r>
      <w:r w:rsidR="0022472F">
        <w:t>of</w:t>
      </w:r>
      <w:r w:rsidR="001F46D2">
        <w:t xml:space="preserve"> the answer corresponding to paragraph 1 </w:t>
      </w:r>
      <w:r w:rsidR="0022472F">
        <w:t>of the complaint, etc.</w:t>
      </w:r>
      <w:r>
        <w:t xml:space="preserve">  </w:t>
      </w:r>
      <w:r w:rsidR="001F46D2">
        <w:t>For each paragraph in the complaint, state</w:t>
      </w:r>
      <w:r>
        <w:t xml:space="preserve"> whether</w:t>
      </w:r>
      <w:r w:rsidR="0048488E">
        <w:t>:</w:t>
      </w:r>
      <w:r>
        <w:t xml:space="preserve"> </w:t>
      </w:r>
      <w:r w:rsidR="001F46D2">
        <w:t>the defendant</w:t>
      </w:r>
      <w:r>
        <w:t xml:space="preserve"> admit</w:t>
      </w:r>
      <w:r w:rsidR="001F46D2">
        <w:t>s</w:t>
      </w:r>
      <w:r>
        <w:t xml:space="preserve"> </w:t>
      </w:r>
      <w:r w:rsidR="001F46D2">
        <w:t>the</w:t>
      </w:r>
      <w:r>
        <w:t xml:space="preserve"> allegation</w:t>
      </w:r>
      <w:r w:rsidR="001F46D2">
        <w:t>s</w:t>
      </w:r>
      <w:r>
        <w:t xml:space="preserve"> in th</w:t>
      </w:r>
      <w:r w:rsidR="001F46D2">
        <w:t>at</w:t>
      </w:r>
      <w:r w:rsidR="00A61E3F">
        <w:t xml:space="preserve"> paragraph;</w:t>
      </w:r>
      <w:r>
        <w:t xml:space="preserve"> den</w:t>
      </w:r>
      <w:r w:rsidR="001F46D2">
        <w:t>ies</w:t>
      </w:r>
      <w:r>
        <w:t xml:space="preserve"> </w:t>
      </w:r>
      <w:r w:rsidR="001F46D2">
        <w:t>the allegations</w:t>
      </w:r>
      <w:r w:rsidR="00A61E3F">
        <w:t>;</w:t>
      </w:r>
      <w:r>
        <w:t xml:space="preserve"> lack</w:t>
      </w:r>
      <w:r w:rsidR="001F46D2">
        <w:t>s</w:t>
      </w:r>
      <w:r>
        <w:t xml:space="preserve"> sufficient knowledge to </w:t>
      </w:r>
      <w:r w:rsidR="001F46D2">
        <w:t>admit or deny</w:t>
      </w:r>
      <w:r>
        <w:t xml:space="preserve"> the</w:t>
      </w:r>
      <w:r w:rsidR="001F46D2">
        <w:t xml:space="preserve"> allegations</w:t>
      </w:r>
      <w:r w:rsidR="00A61E3F">
        <w:t>;</w:t>
      </w:r>
      <w:r>
        <w:t xml:space="preserve"> or </w:t>
      </w:r>
      <w:r w:rsidR="001F46D2">
        <w:t xml:space="preserve">admits certain </w:t>
      </w:r>
      <w:r w:rsidR="00536D36">
        <w:t>allegations b</w:t>
      </w:r>
      <w:r>
        <w:t>ut den</w:t>
      </w:r>
      <w:r w:rsidR="001F46D2">
        <w:t>ies</w:t>
      </w:r>
      <w:r w:rsidR="00A61E3F">
        <w:t>,</w:t>
      </w:r>
      <w:r>
        <w:t xml:space="preserve"> or lack</w:t>
      </w:r>
      <w:r w:rsidR="001F46D2">
        <w:t>s</w:t>
      </w:r>
      <w:r>
        <w:t xml:space="preserve"> sufficient knowledge </w:t>
      </w:r>
      <w:r w:rsidR="001F46D2">
        <w:t>to admit or deny</w:t>
      </w:r>
      <w:r w:rsidR="00A61E3F">
        <w:t>,</w:t>
      </w:r>
      <w:r>
        <w:t xml:space="preserve"> </w:t>
      </w:r>
      <w:r w:rsidR="001F46D2">
        <w:t>the rest</w:t>
      </w:r>
      <w:r w:rsidR="00536D36">
        <w:t>.</w:t>
      </w:r>
    </w:p>
    <w:p w14:paraId="09B06A09" w14:textId="77777777" w:rsidR="00D21F17" w:rsidRPr="001165D5" w:rsidRDefault="00993771" w:rsidP="00D21F17">
      <w:pPr>
        <w:pStyle w:val="FormOutline2"/>
      </w:pPr>
      <w:r>
        <w:t>B</w:t>
      </w:r>
      <w:r w:rsidR="00D21F17" w:rsidRPr="001165D5">
        <w:t>.</w:t>
      </w:r>
      <w:r w:rsidR="00D21F17" w:rsidRPr="001165D5">
        <w:tab/>
        <w:t>Presenting Defenses to the Claims for Relief</w:t>
      </w:r>
    </w:p>
    <w:p w14:paraId="4FE09A35" w14:textId="77777777" w:rsidR="00B14996" w:rsidRPr="001165D5" w:rsidRDefault="00B14996" w:rsidP="003C0BF1">
      <w:pPr>
        <w:pStyle w:val="FormOutlineBody1"/>
      </w:pPr>
      <w:r w:rsidRPr="001165D5">
        <w:t xml:space="preserve">Write </w:t>
      </w:r>
      <w:r w:rsidR="000B5D98" w:rsidRPr="001165D5">
        <w:t>a short and plain statement identifying the defenses to the claims</w:t>
      </w:r>
      <w:r w:rsidRPr="001165D5">
        <w:t>, using one or more of the following alternatives that appl</w:t>
      </w:r>
      <w:r w:rsidR="006535F0" w:rsidRPr="001165D5">
        <w:t>y</w:t>
      </w:r>
      <w:r w:rsidRPr="001165D5">
        <w:t>.</w:t>
      </w:r>
    </w:p>
    <w:p w14:paraId="7688D345" w14:textId="77777777" w:rsidR="001137AB" w:rsidRPr="001165D5" w:rsidRDefault="000B5D98" w:rsidP="00845882">
      <w:pPr>
        <w:pStyle w:val="FormOutline03"/>
      </w:pPr>
      <w:r w:rsidRPr="001165D5">
        <w:t>1.</w:t>
      </w:r>
      <w:r w:rsidRPr="001165D5">
        <w:tab/>
        <w:t xml:space="preserve">The </w:t>
      </w:r>
      <w:r w:rsidR="001137AB" w:rsidRPr="001165D5">
        <w:t>court does not have subject-matter jurisdiction over the claims because</w:t>
      </w:r>
      <w:r w:rsidRPr="001165D5">
        <w:t xml:space="preserve"> </w:t>
      </w:r>
      <w:r w:rsidRPr="00845882">
        <w:rPr>
          <w:i/>
        </w:rPr>
        <w:t>(</w:t>
      </w:r>
      <w:r w:rsidR="001137AB" w:rsidRPr="00845882">
        <w:rPr>
          <w:i/>
        </w:rPr>
        <w:t>briefly explain why there is no federal-quest</w:t>
      </w:r>
      <w:r w:rsidR="00E03887">
        <w:rPr>
          <w:i/>
        </w:rPr>
        <w:t>ion jurisdiction or diversity-of-</w:t>
      </w:r>
      <w:r w:rsidR="001137AB" w:rsidRPr="00845882">
        <w:rPr>
          <w:i/>
        </w:rPr>
        <w:t>citizenship jurisdiction</w:t>
      </w:r>
      <w:r w:rsidR="00413048">
        <w:rPr>
          <w:i/>
        </w:rPr>
        <w:t>; see the complaint form for more information</w:t>
      </w:r>
      <w:r w:rsidRPr="00845882">
        <w:rPr>
          <w:i/>
        </w:rPr>
        <w:t>)</w:t>
      </w:r>
      <w:r w:rsidRPr="001165D5">
        <w:t xml:space="preserve"> </w:t>
      </w:r>
    </w:p>
    <w:p w14:paraId="7A1DED1B" w14:textId="77777777" w:rsidR="001137AB" w:rsidRPr="001165D5" w:rsidRDefault="001137AB" w:rsidP="001137AB">
      <w:pPr>
        <w:pStyle w:val="FormOutlineBody17"/>
      </w:pPr>
      <w:r w:rsidRPr="001165D5">
        <w:t>____________________________________________________________</w:t>
      </w:r>
    </w:p>
    <w:p w14:paraId="691E2C80" w14:textId="77777777" w:rsidR="001137AB" w:rsidRPr="001165D5" w:rsidRDefault="001137AB" w:rsidP="001137AB">
      <w:pPr>
        <w:pStyle w:val="FormOutlineBody17"/>
      </w:pPr>
      <w:r w:rsidRPr="001165D5">
        <w:t>____________________________________________________________</w:t>
      </w:r>
    </w:p>
    <w:p w14:paraId="459E28E7" w14:textId="77777777" w:rsidR="001137AB" w:rsidRPr="001165D5" w:rsidRDefault="001137AB" w:rsidP="001137AB">
      <w:pPr>
        <w:pStyle w:val="FormOutlineBody17END"/>
      </w:pPr>
      <w:r w:rsidRPr="001165D5">
        <w:t>____________________________________________________________</w:t>
      </w:r>
    </w:p>
    <w:p w14:paraId="5F94102A" w14:textId="77777777" w:rsidR="008900F3" w:rsidRDefault="00E271A4" w:rsidP="00845882">
      <w:pPr>
        <w:pStyle w:val="FormOutline03"/>
      </w:pPr>
      <w:r w:rsidRPr="001165D5">
        <w:t>2</w:t>
      </w:r>
      <w:r w:rsidR="008900F3" w:rsidRPr="001165D5">
        <w:t>.</w:t>
      </w:r>
      <w:r w:rsidR="008900F3" w:rsidRPr="001165D5">
        <w:tab/>
        <w:t xml:space="preserve">The court does not have </w:t>
      </w:r>
      <w:r w:rsidRPr="001165D5">
        <w:t>personal</w:t>
      </w:r>
      <w:r w:rsidR="008900F3" w:rsidRPr="001165D5">
        <w:t xml:space="preserve"> jurisdiction over the </w:t>
      </w:r>
      <w:r w:rsidR="00302988" w:rsidRPr="001165D5">
        <w:t>defendant</w:t>
      </w:r>
      <w:r w:rsidR="008900F3" w:rsidRPr="001165D5">
        <w:t xml:space="preserve"> because </w:t>
      </w:r>
      <w:r w:rsidR="008900F3" w:rsidRPr="001165D5">
        <w:rPr>
          <w:i/>
        </w:rPr>
        <w:t>(briefly explain)</w:t>
      </w:r>
      <w:r w:rsidR="008900F3" w:rsidRPr="001165D5">
        <w:t xml:space="preserve"> </w:t>
      </w:r>
    </w:p>
    <w:p w14:paraId="4E3D0AD3" w14:textId="77777777" w:rsidR="008900F3" w:rsidRPr="001165D5" w:rsidRDefault="008900F3" w:rsidP="003D2B01">
      <w:pPr>
        <w:pStyle w:val="FormOutlineBody17"/>
      </w:pPr>
      <w:r w:rsidRPr="001165D5">
        <w:lastRenderedPageBreak/>
        <w:t>____________________________________________________________</w:t>
      </w:r>
    </w:p>
    <w:p w14:paraId="16D52C41" w14:textId="77777777" w:rsidR="008900F3" w:rsidRPr="001165D5" w:rsidRDefault="008900F3" w:rsidP="003D2B01">
      <w:pPr>
        <w:pStyle w:val="FormOutlineBody17"/>
      </w:pPr>
      <w:r w:rsidRPr="001165D5">
        <w:t>____________________________________________________________</w:t>
      </w:r>
    </w:p>
    <w:p w14:paraId="0B0F66CC" w14:textId="77777777" w:rsidR="008900F3" w:rsidRPr="001165D5" w:rsidRDefault="008900F3" w:rsidP="003D2B01">
      <w:pPr>
        <w:pStyle w:val="FormOutlineBody17END"/>
      </w:pPr>
      <w:r w:rsidRPr="001165D5">
        <w:t>____________________________________________________________</w:t>
      </w:r>
    </w:p>
    <w:p w14:paraId="68E767E3" w14:textId="77777777" w:rsidR="008900F3" w:rsidRPr="001165D5" w:rsidRDefault="00E271A4" w:rsidP="00845882">
      <w:pPr>
        <w:pStyle w:val="FormOutline03"/>
      </w:pPr>
      <w:r w:rsidRPr="001165D5">
        <w:t>3</w:t>
      </w:r>
      <w:r w:rsidR="008900F3" w:rsidRPr="001165D5">
        <w:t>.</w:t>
      </w:r>
      <w:r w:rsidR="008900F3" w:rsidRPr="001165D5">
        <w:tab/>
        <w:t xml:space="preserve">The </w:t>
      </w:r>
      <w:r w:rsidR="00DC01DF" w:rsidRPr="001165D5">
        <w:t xml:space="preserve">venue where the court is located is improper for this case because </w:t>
      </w:r>
      <w:r w:rsidR="00DC01DF" w:rsidRPr="001165D5">
        <w:rPr>
          <w:i/>
        </w:rPr>
        <w:t>(briefly explain)</w:t>
      </w:r>
      <w:r w:rsidR="008900F3" w:rsidRPr="001165D5">
        <w:t xml:space="preserve"> </w:t>
      </w:r>
    </w:p>
    <w:p w14:paraId="1089701F" w14:textId="77777777"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14:paraId="039F0405" w14:textId="77777777"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14:paraId="0669F47C" w14:textId="77777777" w:rsidR="008900F3" w:rsidRPr="001165D5" w:rsidRDefault="008900F3" w:rsidP="008900F3">
      <w:pPr>
        <w:pStyle w:val="FormOutlineBody17END"/>
      </w:pPr>
      <w:r w:rsidRPr="001165D5">
        <w:t>____________________________________________________________</w:t>
      </w:r>
    </w:p>
    <w:p w14:paraId="29D4E329" w14:textId="77777777" w:rsidR="008900F3" w:rsidRPr="001165D5" w:rsidRDefault="00E271A4" w:rsidP="00845882">
      <w:pPr>
        <w:pStyle w:val="FormOutline03"/>
      </w:pPr>
      <w:r w:rsidRPr="001165D5">
        <w:t>4</w:t>
      </w:r>
      <w:r w:rsidR="008900F3" w:rsidRPr="001165D5">
        <w:t>.</w:t>
      </w:r>
      <w:r w:rsidR="008900F3" w:rsidRPr="001165D5">
        <w:tab/>
        <w:t xml:space="preserve">The </w:t>
      </w:r>
      <w:r w:rsidR="000E2E4C" w:rsidRPr="001165D5">
        <w:t>defendant was served but the process—the form of the summons—was insufficient because</w:t>
      </w:r>
      <w:r w:rsidR="008900F3" w:rsidRPr="001165D5">
        <w:t xml:space="preserve"> </w:t>
      </w:r>
      <w:r w:rsidR="008900F3" w:rsidRPr="001165D5">
        <w:rPr>
          <w:i/>
        </w:rPr>
        <w:t>(briefly explain)</w:t>
      </w:r>
      <w:r w:rsidR="008900F3" w:rsidRPr="001165D5">
        <w:t xml:space="preserve"> </w:t>
      </w:r>
    </w:p>
    <w:p w14:paraId="671B5284" w14:textId="77777777"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14:paraId="1E397BC1" w14:textId="77777777"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14:paraId="1E4D60E0" w14:textId="77777777" w:rsidR="008900F3" w:rsidRPr="001165D5" w:rsidRDefault="008900F3" w:rsidP="008900F3">
      <w:pPr>
        <w:pStyle w:val="FormOutlineBody17END"/>
      </w:pPr>
      <w:r w:rsidRPr="001165D5">
        <w:t>____________________________________________________________</w:t>
      </w:r>
    </w:p>
    <w:p w14:paraId="198A28F9" w14:textId="77777777" w:rsidR="00F42006" w:rsidRPr="001165D5" w:rsidRDefault="00F42006" w:rsidP="00845882">
      <w:pPr>
        <w:pStyle w:val="FormOutline03"/>
      </w:pPr>
      <w:r w:rsidRPr="001165D5">
        <w:t>5.</w:t>
      </w:r>
      <w:r w:rsidRPr="001165D5">
        <w:tab/>
        <w:t xml:space="preserve">The manner of serving the defendant with the summons and complaint was insufficient because </w:t>
      </w:r>
      <w:r w:rsidRPr="001165D5">
        <w:rPr>
          <w:i/>
        </w:rPr>
        <w:t>(briefly explain)</w:t>
      </w:r>
      <w:r w:rsidRPr="001165D5">
        <w:t xml:space="preserve"> </w:t>
      </w:r>
    </w:p>
    <w:p w14:paraId="6452A9C1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52472E06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0FBD7F03" w14:textId="77777777" w:rsidR="00F42006" w:rsidRPr="001165D5" w:rsidRDefault="00F42006" w:rsidP="00F42006">
      <w:pPr>
        <w:pStyle w:val="FormOutlineBody17END"/>
      </w:pPr>
      <w:r w:rsidRPr="001165D5">
        <w:t>____________________________________________________________</w:t>
      </w:r>
    </w:p>
    <w:p w14:paraId="73BE5FF7" w14:textId="77777777" w:rsidR="00F42006" w:rsidRPr="001165D5" w:rsidRDefault="00F42006" w:rsidP="00845882">
      <w:pPr>
        <w:pStyle w:val="FormOutline03"/>
      </w:pPr>
      <w:r w:rsidRPr="001165D5">
        <w:t>6.</w:t>
      </w:r>
      <w:r w:rsidRPr="001165D5">
        <w:tab/>
        <w:t xml:space="preserve">The </w:t>
      </w:r>
      <w:r w:rsidR="002E084C" w:rsidRPr="001165D5">
        <w:t>complaint fails to state a claim upon which relief can be granted because</w:t>
      </w:r>
      <w:r w:rsidRPr="001165D5">
        <w:t xml:space="preserve"> </w:t>
      </w:r>
      <w:r w:rsidRPr="00845882">
        <w:rPr>
          <w:i/>
        </w:rPr>
        <w:t>(briefly explain</w:t>
      </w:r>
      <w:r w:rsidR="00EB6502" w:rsidRPr="00845882">
        <w:rPr>
          <w:i/>
        </w:rPr>
        <w:t xml:space="preserve"> why the facts alleged, even if true, </w:t>
      </w:r>
      <w:r w:rsidR="004609D3">
        <w:rPr>
          <w:i/>
        </w:rPr>
        <w:t xml:space="preserve">are not enough to show the </w:t>
      </w:r>
      <w:r w:rsidR="00EB6502" w:rsidRPr="00845882">
        <w:rPr>
          <w:i/>
        </w:rPr>
        <w:t>plaintiff</w:t>
      </w:r>
      <w:r w:rsidR="004609D3">
        <w:rPr>
          <w:i/>
        </w:rPr>
        <w:t>’s right</w:t>
      </w:r>
      <w:r w:rsidR="00EB6502" w:rsidRPr="00845882">
        <w:rPr>
          <w:i/>
        </w:rPr>
        <w:t xml:space="preserve"> to recover</w:t>
      </w:r>
      <w:r w:rsidRPr="00845882">
        <w:rPr>
          <w:i/>
        </w:rPr>
        <w:t>)</w:t>
      </w:r>
      <w:r w:rsidRPr="001165D5">
        <w:t xml:space="preserve"> </w:t>
      </w:r>
    </w:p>
    <w:p w14:paraId="69748AAD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36F90A1B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0B057FEF" w14:textId="77777777" w:rsidR="00F42006" w:rsidRPr="001165D5" w:rsidRDefault="00F42006" w:rsidP="00F42006">
      <w:pPr>
        <w:pStyle w:val="FormOutlineBody17END"/>
      </w:pPr>
      <w:r w:rsidRPr="001165D5">
        <w:t>____________________________________________________________</w:t>
      </w:r>
    </w:p>
    <w:p w14:paraId="6D09AA4B" w14:textId="77777777" w:rsidR="00F42006" w:rsidRPr="001165D5" w:rsidRDefault="00F42006" w:rsidP="002F48BB">
      <w:pPr>
        <w:pStyle w:val="FormOutline03"/>
      </w:pPr>
      <w:r w:rsidRPr="001165D5">
        <w:t>7.</w:t>
      </w:r>
      <w:r w:rsidRPr="001165D5">
        <w:tab/>
      </w:r>
      <w:r w:rsidR="0063252B" w:rsidRPr="001165D5">
        <w:t xml:space="preserve">Another party </w:t>
      </w:r>
      <w:r w:rsidR="0063252B" w:rsidRPr="001165D5">
        <w:rPr>
          <w:i/>
        </w:rPr>
        <w:t>(name)</w:t>
      </w:r>
      <w:r w:rsidR="0063252B" w:rsidRPr="001165D5">
        <w:t xml:space="preserve"> __________________ needs to be joined</w:t>
      </w:r>
      <w:r w:rsidR="00E03887">
        <w:t xml:space="preserve"> (added) in the case</w:t>
      </w:r>
      <w:r w:rsidR="0063252B" w:rsidRPr="001165D5">
        <w:t>.  The reason is</w:t>
      </w:r>
      <w:r w:rsidRPr="001165D5">
        <w:t xml:space="preserve"> </w:t>
      </w:r>
      <w:r w:rsidRPr="001165D5">
        <w:rPr>
          <w:i/>
        </w:rPr>
        <w:t>(briefly explain</w:t>
      </w:r>
      <w:r w:rsidR="0063252B" w:rsidRPr="001165D5">
        <w:rPr>
          <w:i/>
        </w:rPr>
        <w:t xml:space="preserve"> why joining another party is required</w:t>
      </w:r>
      <w:r w:rsidRPr="001165D5">
        <w:rPr>
          <w:i/>
        </w:rPr>
        <w:t>)</w:t>
      </w:r>
      <w:r w:rsidRPr="001165D5">
        <w:t xml:space="preserve"> </w:t>
      </w:r>
    </w:p>
    <w:p w14:paraId="26D70179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21604D1C" w14:textId="77777777"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14:paraId="067AEFF6" w14:textId="77777777" w:rsidR="00F42006" w:rsidRPr="001165D5" w:rsidRDefault="00F42006" w:rsidP="00182789">
      <w:pPr>
        <w:pStyle w:val="FormOutlineBody17END"/>
      </w:pPr>
      <w:r w:rsidRPr="001165D5">
        <w:t>____________________________________________________________</w:t>
      </w:r>
    </w:p>
    <w:p w14:paraId="35545A1A" w14:textId="77777777" w:rsidR="00CE5DDD" w:rsidRPr="003D2B01" w:rsidRDefault="00871D36" w:rsidP="008B658A">
      <w:pPr>
        <w:pStyle w:val="FormOutlineA"/>
      </w:pPr>
      <w:r>
        <w:lastRenderedPageBreak/>
        <w:t>a</w:t>
      </w:r>
      <w:r w:rsidR="003D2B01">
        <w:t>.</w:t>
      </w:r>
      <w:r w:rsidR="003D2B01">
        <w:tab/>
      </w:r>
      <w:r w:rsidR="00CE5DDD" w:rsidRPr="003D2B01">
        <w:t xml:space="preserve">If the basis for subject-matter jurisdiction is diversity of citizenship, state the </w:t>
      </w:r>
      <w:r w:rsidR="00CE5DDD" w:rsidRPr="008B658A">
        <w:t>effect</w:t>
      </w:r>
      <w:r w:rsidR="00CE5DDD" w:rsidRPr="003D2B01">
        <w:t xml:space="preserve"> of add</w:t>
      </w:r>
      <w:r w:rsidR="006168F7" w:rsidRPr="003D2B01">
        <w:t>ing the other party:</w:t>
      </w:r>
    </w:p>
    <w:p w14:paraId="001177F5" w14:textId="77777777" w:rsidR="00F42006" w:rsidRPr="008B658A" w:rsidRDefault="005245D5" w:rsidP="008B658A">
      <w:pPr>
        <w:pStyle w:val="FormOutlineANEXT"/>
      </w:pPr>
      <w:r w:rsidRPr="001165D5">
        <w:t xml:space="preserve">The other party is a citizen of the State of </w:t>
      </w:r>
      <w:r w:rsidRPr="001165D5">
        <w:rPr>
          <w:i/>
        </w:rPr>
        <w:t>(name)</w:t>
      </w:r>
      <w:r w:rsidR="008B658A">
        <w:t xml:space="preserve"> ________________</w:t>
      </w:r>
      <w:r w:rsidRPr="001165D5">
        <w:t>_____</w:t>
      </w:r>
      <w:r w:rsidR="00041CE4">
        <w:t xml:space="preserve">.  </w:t>
      </w:r>
      <w:r w:rsidR="00041CE4">
        <w:rPr>
          <w:i/>
        </w:rPr>
        <w:t>Or</w:t>
      </w:r>
      <w:r w:rsidR="00041CE4">
        <w:t xml:space="preserve"> is a citizen of </w:t>
      </w:r>
      <w:r w:rsidR="00041CE4">
        <w:rPr>
          <w:i/>
        </w:rPr>
        <w:t>(foreign nation)</w:t>
      </w:r>
      <w:r w:rsidR="00041CE4">
        <w:t xml:space="preserve"> ________________</w:t>
      </w:r>
      <w:r w:rsidR="00041CE4" w:rsidRPr="001165D5">
        <w:t>_____</w:t>
      </w:r>
      <w:r w:rsidR="00041CE4">
        <w:t>.</w:t>
      </w:r>
      <w:r w:rsidRPr="001165D5">
        <w:t xml:space="preserve"> </w:t>
      </w:r>
      <w:r w:rsidR="00041CE4">
        <w:t xml:space="preserve"> T</w:t>
      </w:r>
      <w:r w:rsidRPr="001165D5">
        <w:t xml:space="preserve">he amount of damages sought from this other party is </w:t>
      </w:r>
      <w:r w:rsidRPr="001165D5">
        <w:rPr>
          <w:i/>
        </w:rPr>
        <w:t>(specify the amount)</w:t>
      </w:r>
      <w:r w:rsidRPr="001165D5">
        <w:t xml:space="preserve"> </w:t>
      </w:r>
      <w:r w:rsidR="00041CE4">
        <w:t>________________</w:t>
      </w:r>
      <w:r w:rsidR="00041CE4" w:rsidRPr="001165D5">
        <w:t>_____</w:t>
      </w:r>
      <w:r w:rsidR="00041CE4">
        <w:t>.</w:t>
      </w:r>
    </w:p>
    <w:p w14:paraId="3933A3AF" w14:textId="77777777" w:rsidR="00FE08B3" w:rsidRPr="001165D5" w:rsidRDefault="00871D36" w:rsidP="008B658A">
      <w:pPr>
        <w:pStyle w:val="FormOutlineA"/>
      </w:pPr>
      <w:r>
        <w:t>b</w:t>
      </w:r>
      <w:r w:rsidR="008B658A">
        <w:t>.</w:t>
      </w:r>
      <w:r w:rsidR="008B658A">
        <w:tab/>
      </w:r>
      <w:r w:rsidR="00FE08B3" w:rsidRPr="001165D5">
        <w:t>If the claim by this other party is based on an alleged violation of a federal constitutional or st</w:t>
      </w:r>
      <w:r w:rsidR="006168F7">
        <w:t>atutory right, state the basis:</w:t>
      </w:r>
    </w:p>
    <w:p w14:paraId="0D1B3477" w14:textId="77777777" w:rsidR="00FE08B3" w:rsidRPr="008B658A" w:rsidRDefault="008B658A" w:rsidP="008B658A">
      <w:pPr>
        <w:pStyle w:val="FormOulineALINE"/>
      </w:pPr>
      <w:r w:rsidRPr="008B658A">
        <w:t>________________________</w:t>
      </w:r>
      <w:r w:rsidR="00FE08B3" w:rsidRPr="008B658A">
        <w:t>______________________________</w:t>
      </w:r>
    </w:p>
    <w:p w14:paraId="67B869B5" w14:textId="77777777" w:rsidR="00312136" w:rsidRPr="008B658A" w:rsidRDefault="00312136" w:rsidP="00312136">
      <w:pPr>
        <w:pStyle w:val="FormOulineALINE"/>
      </w:pPr>
      <w:r w:rsidRPr="008B658A">
        <w:t>______________________________________________________</w:t>
      </w:r>
    </w:p>
    <w:p w14:paraId="28BC329A" w14:textId="77777777" w:rsidR="00FE08B3" w:rsidRPr="001165D5" w:rsidRDefault="00FE08B3" w:rsidP="008B658A">
      <w:pPr>
        <w:pStyle w:val="FormOutlineANEXT"/>
      </w:pPr>
      <w:r w:rsidRPr="001165D5">
        <w:t>__________</w:t>
      </w:r>
      <w:r w:rsidR="008B658A">
        <w:t>______________________</w:t>
      </w:r>
      <w:r w:rsidRPr="001165D5">
        <w:t>______________________</w:t>
      </w:r>
    </w:p>
    <w:p w14:paraId="56EDFC5C" w14:textId="77777777" w:rsidR="00FB6045" w:rsidRPr="001165D5" w:rsidRDefault="00993771" w:rsidP="00FB6045">
      <w:pPr>
        <w:pStyle w:val="FormOutline2"/>
      </w:pPr>
      <w:r>
        <w:t>C</w:t>
      </w:r>
      <w:r w:rsidR="00FB6045" w:rsidRPr="001165D5">
        <w:t>.</w:t>
      </w:r>
      <w:r w:rsidR="00FB6045" w:rsidRPr="001165D5">
        <w:tab/>
        <w:t>Asserting Affirmative Defenses to the Claims for Relief</w:t>
      </w:r>
    </w:p>
    <w:p w14:paraId="02F73B07" w14:textId="77777777" w:rsidR="009618A0" w:rsidRPr="003C0BF1" w:rsidRDefault="009618A0" w:rsidP="003C0BF1">
      <w:pPr>
        <w:pStyle w:val="FormOutlineBody1"/>
      </w:pPr>
      <w:r w:rsidRPr="003C0BF1">
        <w:t>Identify an affirmative defense or avoidance that provides a basis for the defendant to avoid liability for one or more of the plaintiff’s claims even if the basis for the claim is met.  Any affirmative defense</w:t>
      </w:r>
      <w:r w:rsidR="00437B91" w:rsidRPr="003C0BF1">
        <w:t xml:space="preserve"> or avoidance must be identified in the answer.  Include any of the following that apply, </w:t>
      </w:r>
      <w:r w:rsidR="003774C1" w:rsidRPr="003C0BF1">
        <w:t>as well as any others that may apply.</w:t>
      </w:r>
      <w:r w:rsidR="00BE57DB">
        <w:t xml:space="preserve">  </w:t>
      </w:r>
    </w:p>
    <w:p w14:paraId="61A03AB5" w14:textId="77777777" w:rsidR="00377C9B" w:rsidRPr="001165D5" w:rsidRDefault="00377C9B" w:rsidP="003C0BF1">
      <w:pPr>
        <w:pStyle w:val="FormOutlineBody1"/>
      </w:pPr>
      <w:r w:rsidRPr="001165D5">
        <w:t xml:space="preserve">The plaintiff’s claim for </w:t>
      </w:r>
      <w:r w:rsidRPr="001165D5">
        <w:rPr>
          <w:i/>
        </w:rPr>
        <w:t>(specify the claim)</w:t>
      </w:r>
      <w:r w:rsidRPr="001165D5">
        <w:t xml:space="preserve"> </w:t>
      </w:r>
    </w:p>
    <w:p w14:paraId="5AF91050" w14:textId="77777777" w:rsidR="007C3575" w:rsidRPr="001165D5" w:rsidRDefault="007C3575" w:rsidP="007C3575">
      <w:pPr>
        <w:pStyle w:val="FormOutlineBody17"/>
        <w:ind w:left="1440"/>
      </w:pPr>
      <w:r w:rsidRPr="001165D5">
        <w:t>__________________________________________________________________</w:t>
      </w:r>
    </w:p>
    <w:p w14:paraId="1FF3C6C0" w14:textId="77777777" w:rsidR="007C3575" w:rsidRPr="001165D5" w:rsidRDefault="007C3575" w:rsidP="007C3575">
      <w:pPr>
        <w:pStyle w:val="FormOutlineBody17"/>
        <w:ind w:left="1440"/>
      </w:pPr>
      <w:r w:rsidRPr="001165D5">
        <w:t>__________________________________________________________________</w:t>
      </w:r>
    </w:p>
    <w:p w14:paraId="661C66A0" w14:textId="77777777" w:rsidR="007C3575" w:rsidRPr="001165D5" w:rsidRDefault="007C3575" w:rsidP="007C3575">
      <w:pPr>
        <w:pStyle w:val="FormOutlineBody17END"/>
        <w:spacing w:after="160"/>
        <w:ind w:left="1440"/>
      </w:pPr>
      <w:r w:rsidRPr="001165D5">
        <w:t>__________________________________________________________________</w:t>
      </w:r>
    </w:p>
    <w:p w14:paraId="6A99EEC6" w14:textId="77777777" w:rsidR="00377C9B" w:rsidRPr="001165D5" w:rsidRDefault="009C5E6A" w:rsidP="00BA0472">
      <w:pPr>
        <w:pStyle w:val="FormOutlineBody17END"/>
        <w:ind w:left="1440"/>
      </w:pPr>
      <w:r w:rsidRPr="001165D5">
        <w:t>is barred by</w:t>
      </w:r>
      <w:r w:rsidR="00377C9B" w:rsidRPr="001165D5">
        <w:t xml:space="preserve"> </w:t>
      </w:r>
      <w:r w:rsidR="00377C9B" w:rsidRPr="001165D5">
        <w:rPr>
          <w:i/>
        </w:rPr>
        <w:t>(identify one or more of the following that apply)</w:t>
      </w:r>
      <w:r w:rsidRPr="001165D5">
        <w:t>:</w:t>
      </w:r>
    </w:p>
    <w:p w14:paraId="2E6A1C4A" w14:textId="77777777" w:rsidR="00BA0472" w:rsidRPr="001165D5" w:rsidRDefault="00BA0472" w:rsidP="002F48BB">
      <w:pPr>
        <w:pStyle w:val="FormOutline03"/>
      </w:pPr>
      <w:r w:rsidRPr="001165D5">
        <w:t>1.</w:t>
      </w:r>
      <w:r w:rsidRPr="001165D5">
        <w:tab/>
      </w:r>
      <w:r w:rsidR="000746C1" w:rsidRPr="001165D5">
        <w:t xml:space="preserve">Accord and satisfaction </w:t>
      </w:r>
      <w:r w:rsidR="000746C1" w:rsidRPr="001165D5">
        <w:rPr>
          <w:i/>
        </w:rPr>
        <w:t>(briefly explain)</w:t>
      </w:r>
    </w:p>
    <w:p w14:paraId="37CC0E1D" w14:textId="77777777" w:rsidR="00BA0472" w:rsidRPr="001165D5" w:rsidRDefault="00BA0472" w:rsidP="00BA0472">
      <w:pPr>
        <w:pStyle w:val="FormOutlineBody17"/>
      </w:pPr>
      <w:r w:rsidRPr="001165D5">
        <w:t>____________________________________________________________</w:t>
      </w:r>
    </w:p>
    <w:p w14:paraId="2A463019" w14:textId="77777777" w:rsidR="00BA0472" w:rsidRPr="001165D5" w:rsidRDefault="00BA0472" w:rsidP="0034073B">
      <w:pPr>
        <w:pStyle w:val="FormOutlineBody17END"/>
      </w:pPr>
      <w:r w:rsidRPr="001165D5">
        <w:t>____________________________________________________________</w:t>
      </w:r>
    </w:p>
    <w:p w14:paraId="61B00672" w14:textId="77777777" w:rsidR="0034073B" w:rsidRPr="001165D5" w:rsidRDefault="00A248AE" w:rsidP="002F48BB">
      <w:pPr>
        <w:pStyle w:val="FormOutline03"/>
      </w:pPr>
      <w:r w:rsidRPr="001165D5">
        <w:t>2</w:t>
      </w:r>
      <w:r w:rsidR="0034073B" w:rsidRPr="001165D5">
        <w:t>.</w:t>
      </w:r>
      <w:r w:rsidR="0034073B" w:rsidRPr="001165D5">
        <w:tab/>
      </w:r>
      <w:r w:rsidR="00E27181" w:rsidRPr="001165D5">
        <w:t>Arbitration and award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14:paraId="38F43BAD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0CA223C8" w14:textId="77777777" w:rsidR="0034073B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43437185" w14:textId="77777777" w:rsidR="00C07EAC" w:rsidRPr="00C07EAC" w:rsidRDefault="00C07EAC" w:rsidP="00C07EAC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D66C832" w14:textId="77777777" w:rsidR="0034073B" w:rsidRPr="001165D5" w:rsidRDefault="00A248AE" w:rsidP="002F48BB">
      <w:pPr>
        <w:pStyle w:val="FormOutline03"/>
      </w:pPr>
      <w:r w:rsidRPr="001165D5">
        <w:lastRenderedPageBreak/>
        <w:t>3</w:t>
      </w:r>
      <w:r w:rsidR="0034073B" w:rsidRPr="001165D5">
        <w:t>.</w:t>
      </w:r>
      <w:r w:rsidR="0034073B" w:rsidRPr="001165D5">
        <w:tab/>
      </w:r>
      <w:r w:rsidR="00E27181" w:rsidRPr="001165D5">
        <w:t>Assumption of risk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14:paraId="3B1AE794" w14:textId="77777777" w:rsidR="0034073B" w:rsidRPr="001165D5" w:rsidRDefault="0034073B" w:rsidP="00C07EAC">
      <w:pPr>
        <w:pStyle w:val="FormOutlineBody17"/>
      </w:pPr>
      <w:r w:rsidRPr="001165D5">
        <w:t>____________________________________________________________</w:t>
      </w:r>
    </w:p>
    <w:p w14:paraId="1232E233" w14:textId="77777777" w:rsidR="0034073B" w:rsidRPr="001165D5" w:rsidRDefault="0034073B" w:rsidP="00C07EAC">
      <w:pPr>
        <w:pStyle w:val="FormOutlineBody17END"/>
      </w:pPr>
      <w:r w:rsidRPr="001165D5">
        <w:t>____________________________________________________________</w:t>
      </w:r>
    </w:p>
    <w:p w14:paraId="451C724E" w14:textId="77777777" w:rsidR="0034073B" w:rsidRPr="001165D5" w:rsidRDefault="00A248AE" w:rsidP="002F48BB">
      <w:pPr>
        <w:pStyle w:val="FormOutline03"/>
      </w:pPr>
      <w:r w:rsidRPr="001165D5">
        <w:t>4</w:t>
      </w:r>
      <w:r w:rsidR="0034073B" w:rsidRPr="001165D5">
        <w:t>.</w:t>
      </w:r>
      <w:r w:rsidR="0034073B" w:rsidRPr="001165D5">
        <w:tab/>
      </w:r>
      <w:r w:rsidR="00A403FF" w:rsidRPr="001165D5">
        <w:t xml:space="preserve">Contributory </w:t>
      </w:r>
      <w:r w:rsidR="00E118B2">
        <w:t xml:space="preserve">or comparative </w:t>
      </w:r>
      <w:r w:rsidR="00A403FF" w:rsidRPr="001165D5">
        <w:t>negligence of the plaintiff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14:paraId="6F59E184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662D7438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78D07E81" w14:textId="77777777" w:rsidR="0034073B" w:rsidRPr="001165D5" w:rsidRDefault="00A248AE" w:rsidP="002F48BB">
      <w:pPr>
        <w:pStyle w:val="FormOutline03"/>
      </w:pPr>
      <w:r w:rsidRPr="001165D5">
        <w:t>5</w:t>
      </w:r>
      <w:r w:rsidR="0034073B" w:rsidRPr="001165D5">
        <w:t>.</w:t>
      </w:r>
      <w:r w:rsidR="0034073B" w:rsidRPr="001165D5">
        <w:tab/>
      </w:r>
      <w:r w:rsidR="005171C2" w:rsidRPr="001165D5">
        <w:t>Duress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14:paraId="719205DC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09F7B173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7E5F4B3C" w14:textId="77777777" w:rsidR="0034073B" w:rsidRPr="001165D5" w:rsidRDefault="00A248AE" w:rsidP="002F48BB">
      <w:pPr>
        <w:pStyle w:val="FormOutline03"/>
      </w:pPr>
      <w:r w:rsidRPr="001165D5">
        <w:t>6</w:t>
      </w:r>
      <w:r w:rsidR="0034073B" w:rsidRPr="001165D5">
        <w:t>.</w:t>
      </w:r>
      <w:r w:rsidR="0034073B" w:rsidRPr="001165D5">
        <w:tab/>
      </w:r>
      <w:r w:rsidR="004D4EE1" w:rsidRPr="001165D5">
        <w:t>Estoppel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14:paraId="28D6416C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3E989331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7E539929" w14:textId="77777777" w:rsidR="0034073B" w:rsidRPr="001165D5" w:rsidRDefault="00A248AE" w:rsidP="002F48BB">
      <w:pPr>
        <w:pStyle w:val="FormOutline03"/>
      </w:pPr>
      <w:r w:rsidRPr="001165D5">
        <w:t>7</w:t>
      </w:r>
      <w:r w:rsidR="0034073B" w:rsidRPr="001165D5">
        <w:t>.</w:t>
      </w:r>
      <w:r w:rsidR="0034073B" w:rsidRPr="001165D5">
        <w:tab/>
      </w:r>
      <w:r w:rsidR="00977232" w:rsidRPr="001165D5">
        <w:t>Failure of consideration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14:paraId="6827BC58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57715EF3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33546818" w14:textId="77777777" w:rsidR="0034073B" w:rsidRPr="001165D5" w:rsidRDefault="00A248AE" w:rsidP="002F48BB">
      <w:pPr>
        <w:pStyle w:val="FormOutline03"/>
      </w:pPr>
      <w:r w:rsidRPr="001165D5">
        <w:t>8</w:t>
      </w:r>
      <w:r w:rsidR="0034073B" w:rsidRPr="001165D5">
        <w:t>.</w:t>
      </w:r>
      <w:r w:rsidR="0034073B" w:rsidRPr="001165D5">
        <w:tab/>
      </w:r>
      <w:r w:rsidR="008C01E2" w:rsidRPr="001165D5">
        <w:t>Fraud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14:paraId="482A3610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1668D962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4F6848B6" w14:textId="77777777" w:rsidR="0034073B" w:rsidRPr="001165D5" w:rsidRDefault="00A248AE" w:rsidP="002F48BB">
      <w:pPr>
        <w:pStyle w:val="FormOutline03"/>
      </w:pPr>
      <w:r w:rsidRPr="001165D5">
        <w:t>9</w:t>
      </w:r>
      <w:r w:rsidR="0034073B" w:rsidRPr="001165D5">
        <w:t>.</w:t>
      </w:r>
      <w:r w:rsidR="0034073B" w:rsidRPr="001165D5">
        <w:tab/>
      </w:r>
      <w:r w:rsidR="00510584" w:rsidRPr="001165D5">
        <w:t>Illegality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14:paraId="6EBA4C39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7C0B2C4D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53AF8114" w14:textId="77777777" w:rsidR="0034073B" w:rsidRPr="001165D5" w:rsidRDefault="00A248AE" w:rsidP="002F48BB">
      <w:pPr>
        <w:pStyle w:val="FormOutline03"/>
      </w:pPr>
      <w:r w:rsidRPr="001165D5">
        <w:t>10</w:t>
      </w:r>
      <w:r w:rsidR="0034073B" w:rsidRPr="001165D5">
        <w:t>.</w:t>
      </w:r>
      <w:r w:rsidR="0034073B" w:rsidRPr="001165D5">
        <w:tab/>
      </w:r>
      <w:r w:rsidR="00A372F2" w:rsidRPr="001165D5">
        <w:t xml:space="preserve">Injury by fellow </w:t>
      </w:r>
      <w:r w:rsidR="00736936">
        <w:t>employee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14:paraId="0EF7C6E4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5295DE83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5A861E95" w14:textId="77777777" w:rsidR="0034073B" w:rsidRPr="001165D5" w:rsidRDefault="0034073B" w:rsidP="002F48BB">
      <w:pPr>
        <w:pStyle w:val="FormOutline03"/>
      </w:pPr>
      <w:r w:rsidRPr="001165D5">
        <w:t>1</w:t>
      </w:r>
      <w:r w:rsidR="00A248AE" w:rsidRPr="001165D5">
        <w:t>1</w:t>
      </w:r>
      <w:r w:rsidRPr="001165D5">
        <w:t>.</w:t>
      </w:r>
      <w:r w:rsidRPr="001165D5">
        <w:tab/>
      </w:r>
      <w:r w:rsidR="00727016" w:rsidRPr="001165D5">
        <w:t>Laches</w:t>
      </w:r>
      <w:r w:rsidR="00736936">
        <w:t xml:space="preserve"> (Delay)</w:t>
      </w:r>
      <w:r w:rsidRPr="001165D5">
        <w:t xml:space="preserve"> </w:t>
      </w:r>
      <w:r w:rsidRPr="002F48BB">
        <w:rPr>
          <w:i/>
        </w:rPr>
        <w:t>(briefly explain)</w:t>
      </w:r>
    </w:p>
    <w:p w14:paraId="66500F8C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28714A66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1D3FEB0C" w14:textId="77777777" w:rsidR="0034073B" w:rsidRPr="001165D5" w:rsidRDefault="0034073B" w:rsidP="002F48BB">
      <w:pPr>
        <w:pStyle w:val="FormOutline03"/>
      </w:pPr>
      <w:r w:rsidRPr="001165D5">
        <w:lastRenderedPageBreak/>
        <w:t>1</w:t>
      </w:r>
      <w:r w:rsidR="00A248AE" w:rsidRPr="001165D5">
        <w:t>2</w:t>
      </w:r>
      <w:r w:rsidRPr="001165D5">
        <w:t>.</w:t>
      </w:r>
      <w:r w:rsidRPr="001165D5">
        <w:tab/>
      </w:r>
      <w:r w:rsidR="00A55379" w:rsidRPr="001165D5">
        <w:t>License</w:t>
      </w:r>
      <w:r w:rsidRPr="001165D5">
        <w:t xml:space="preserve"> </w:t>
      </w:r>
      <w:r w:rsidRPr="002F48BB">
        <w:rPr>
          <w:i/>
        </w:rPr>
        <w:t>(briefly explain)</w:t>
      </w:r>
    </w:p>
    <w:p w14:paraId="3828E37B" w14:textId="77777777"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14:paraId="13ABC166" w14:textId="77777777"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14:paraId="3F27261E" w14:textId="77777777" w:rsidR="00522920" w:rsidRPr="00DE0215" w:rsidRDefault="00522920" w:rsidP="002F48BB">
      <w:pPr>
        <w:pStyle w:val="FormOutline03"/>
      </w:pPr>
      <w:r w:rsidRPr="001165D5">
        <w:t>13.</w:t>
      </w:r>
      <w:r w:rsidRPr="001165D5">
        <w:tab/>
      </w:r>
      <w:r w:rsidR="000617E9" w:rsidRPr="001165D5">
        <w:t>Payment</w:t>
      </w:r>
      <w:r w:rsidRPr="001165D5">
        <w:t xml:space="preserve"> </w:t>
      </w:r>
      <w:r w:rsidRPr="002F48BB">
        <w:rPr>
          <w:i/>
        </w:rPr>
        <w:t>(briefly explain)</w:t>
      </w:r>
    </w:p>
    <w:p w14:paraId="5BEE325A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5C0E7E49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330F9D52" w14:textId="77777777" w:rsidR="00522920" w:rsidRPr="00EF4FD1" w:rsidRDefault="00522920" w:rsidP="009F3A3E">
      <w:pPr>
        <w:pStyle w:val="FormOutline03"/>
      </w:pPr>
      <w:r w:rsidRPr="001165D5">
        <w:t>14.</w:t>
      </w:r>
      <w:r w:rsidRPr="001165D5">
        <w:tab/>
      </w:r>
      <w:r w:rsidR="009220D8" w:rsidRPr="001165D5">
        <w:t>Release</w:t>
      </w:r>
      <w:r w:rsidRPr="001165D5">
        <w:t xml:space="preserve"> </w:t>
      </w:r>
      <w:r w:rsidRPr="009F3A3E">
        <w:rPr>
          <w:i/>
        </w:rPr>
        <w:t>(briefly explain)</w:t>
      </w:r>
    </w:p>
    <w:p w14:paraId="791334B8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70DA6031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04A920A1" w14:textId="77777777" w:rsidR="00522920" w:rsidRPr="00D71407" w:rsidRDefault="00522920" w:rsidP="00522920">
      <w:pPr>
        <w:pStyle w:val="FormOutline3"/>
      </w:pPr>
      <w:r w:rsidRPr="001165D5">
        <w:t>15.</w:t>
      </w:r>
      <w:r w:rsidRPr="001165D5">
        <w:tab/>
      </w:r>
      <w:r w:rsidR="00986D7F" w:rsidRPr="001165D5">
        <w:t>Res judicata</w:t>
      </w:r>
      <w:r w:rsidRPr="001165D5">
        <w:t xml:space="preserve"> </w:t>
      </w:r>
      <w:r w:rsidRPr="001165D5">
        <w:rPr>
          <w:i/>
        </w:rPr>
        <w:t>(briefly explain)</w:t>
      </w:r>
    </w:p>
    <w:p w14:paraId="67557875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54FB14A4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3F53C63F" w14:textId="77777777" w:rsidR="00522920" w:rsidRPr="005C01C4" w:rsidRDefault="00522920" w:rsidP="009F3A3E">
      <w:pPr>
        <w:pStyle w:val="FormOutline03"/>
      </w:pPr>
      <w:r w:rsidRPr="001165D5">
        <w:t>16.</w:t>
      </w:r>
      <w:r w:rsidRPr="001165D5">
        <w:tab/>
      </w:r>
      <w:r w:rsidR="00ED03EF" w:rsidRPr="001165D5">
        <w:t>Statute of frauds</w:t>
      </w:r>
      <w:r w:rsidRPr="001165D5">
        <w:t xml:space="preserve"> </w:t>
      </w:r>
      <w:r w:rsidRPr="001165D5">
        <w:rPr>
          <w:i/>
        </w:rPr>
        <w:t>(briefly explain)</w:t>
      </w:r>
    </w:p>
    <w:p w14:paraId="0BE94398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0ED2D67E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497B630F" w14:textId="77777777" w:rsidR="00522920" w:rsidRPr="005C01C4" w:rsidRDefault="00522920" w:rsidP="009F3A3E">
      <w:pPr>
        <w:pStyle w:val="FormOutline03"/>
      </w:pPr>
      <w:r w:rsidRPr="001165D5">
        <w:t>17.</w:t>
      </w:r>
      <w:r w:rsidRPr="001165D5">
        <w:tab/>
      </w:r>
      <w:r w:rsidR="00250ED9" w:rsidRPr="001165D5">
        <w:t>Statute of limitations</w:t>
      </w:r>
      <w:r w:rsidRPr="001165D5">
        <w:t xml:space="preserve"> </w:t>
      </w:r>
      <w:r w:rsidRPr="001165D5">
        <w:rPr>
          <w:i/>
        </w:rPr>
        <w:t>(briefly explain)</w:t>
      </w:r>
    </w:p>
    <w:p w14:paraId="1D9414A3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54E8710E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7445F6A2" w14:textId="77777777" w:rsidR="00522920" w:rsidRPr="006B6485" w:rsidRDefault="00522920" w:rsidP="009F3A3E">
      <w:pPr>
        <w:pStyle w:val="FormOutline03"/>
      </w:pPr>
      <w:r w:rsidRPr="001165D5">
        <w:t>18.</w:t>
      </w:r>
      <w:r w:rsidRPr="001165D5">
        <w:tab/>
      </w:r>
      <w:r w:rsidR="00CE56D3" w:rsidRPr="001165D5">
        <w:t>Waiver</w:t>
      </w:r>
      <w:r w:rsidRPr="009F3A3E">
        <w:rPr>
          <w:i/>
        </w:rPr>
        <w:t xml:space="preserve"> (briefly explain)</w:t>
      </w:r>
    </w:p>
    <w:p w14:paraId="3B1388CE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77742CA9" w14:textId="77777777"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14:paraId="3EE249D4" w14:textId="77777777" w:rsidR="00522920" w:rsidRPr="006B6485" w:rsidRDefault="00522920" w:rsidP="009F3A3E">
      <w:pPr>
        <w:pStyle w:val="FormOutline03"/>
      </w:pPr>
      <w:r w:rsidRPr="001165D5">
        <w:t>19.</w:t>
      </w:r>
      <w:r w:rsidRPr="001165D5">
        <w:tab/>
      </w:r>
      <w:r w:rsidR="00763C54" w:rsidRPr="001165D5">
        <w:t>Other</w:t>
      </w:r>
      <w:r w:rsidRPr="001165D5">
        <w:t xml:space="preserve"> </w:t>
      </w:r>
      <w:r w:rsidRPr="009F3A3E">
        <w:rPr>
          <w:i/>
        </w:rPr>
        <w:t>(briefly explain)</w:t>
      </w:r>
    </w:p>
    <w:p w14:paraId="0A371C5E" w14:textId="77777777"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14:paraId="7F47E729" w14:textId="77777777" w:rsidR="00C07EAC" w:rsidRDefault="00522920" w:rsidP="00825DEF">
      <w:pPr>
        <w:pStyle w:val="FormOutlineBody17END"/>
      </w:pPr>
      <w:r w:rsidRPr="001165D5">
        <w:t>____________________________________________________________</w:t>
      </w:r>
    </w:p>
    <w:p w14:paraId="047C05C3" w14:textId="77777777" w:rsid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24F5B2AE" w14:textId="77777777"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0D47077" w14:textId="77777777"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70EB41FF" w14:textId="77777777" w:rsidR="00D96573" w:rsidRPr="001165D5" w:rsidRDefault="00993771" w:rsidP="008D2C29">
      <w:pPr>
        <w:pStyle w:val="FormOutline2"/>
        <w:widowControl w:val="0"/>
        <w:rPr>
          <w:b w:val="0"/>
        </w:rPr>
      </w:pPr>
      <w:r>
        <w:lastRenderedPageBreak/>
        <w:t>D</w:t>
      </w:r>
      <w:r w:rsidR="00D96573" w:rsidRPr="001165D5">
        <w:t>.</w:t>
      </w:r>
      <w:r w:rsidR="00D96573" w:rsidRPr="001165D5">
        <w:tab/>
        <w:t>Asserting Claims Against the Plaintiff (Counterclaim) or Against Another Defendant (Cross-Claim)</w:t>
      </w:r>
    </w:p>
    <w:p w14:paraId="0C4FB965" w14:textId="77777777" w:rsidR="003D5D1B" w:rsidRPr="001165D5" w:rsidRDefault="00C960BD" w:rsidP="00F5197E">
      <w:pPr>
        <w:pStyle w:val="FormOutlineBody1"/>
        <w:widowControl w:val="0"/>
      </w:pPr>
      <w:r w:rsidRPr="001165D5">
        <w:t>For either a counterclaim against the plaintiff or a cross-claim against another defendant, state briefly the facts showing why the defendant asserting the counterclaim or cross-claim is entitled to the damages or other relief sought.</w:t>
      </w:r>
      <w:r w:rsidR="00F5197E">
        <w:t xml:space="preserve">  </w:t>
      </w:r>
      <w:r w:rsidR="00F5197E" w:rsidRPr="001165D5">
        <w:t xml:space="preserve">Do not make legal arguments.  </w:t>
      </w:r>
      <w:r w:rsidRPr="001165D5">
        <w:t xml:space="preserve">State </w:t>
      </w:r>
      <w:r w:rsidR="00016723" w:rsidRPr="001165D5">
        <w:t>how each opposing party was involved and what each did that caused the defendant harm or violated the defendant’s rights, including the dates and places of that involvement or conduct.</w:t>
      </w:r>
      <w:r w:rsidR="00F5197E">
        <w:t xml:space="preserve">  </w:t>
      </w:r>
      <w:r w:rsidR="003D5D1B" w:rsidRPr="001165D5">
        <w:t xml:space="preserve">If more than one counterclaim or cross-claim </w:t>
      </w:r>
      <w:r w:rsidR="006128C2" w:rsidRPr="001165D5">
        <w:t>is asserted, number each claim and write a short and plain statement of each claim in a separate paragraph.  Attach additional pages if needed.</w:t>
      </w:r>
    </w:p>
    <w:p w14:paraId="698809F7" w14:textId="77777777" w:rsidR="00B81102" w:rsidRPr="001165D5" w:rsidRDefault="00B81102" w:rsidP="00B81102">
      <w:pPr>
        <w:pStyle w:val="FormOutline3"/>
      </w:pPr>
      <w:r w:rsidRPr="001165D5">
        <w:t>1.</w:t>
      </w:r>
      <w:r w:rsidRPr="001165D5">
        <w:tab/>
        <w:t xml:space="preserve">The defendant has the following claim against the plaintiff </w:t>
      </w:r>
      <w:r w:rsidRPr="001165D5">
        <w:rPr>
          <w:i/>
        </w:rPr>
        <w:t>(specify the claim and explain</w:t>
      </w:r>
      <w:r w:rsidR="00502AA8">
        <w:rPr>
          <w:i/>
        </w:rPr>
        <w:t xml:space="preserve"> it</w:t>
      </w:r>
      <w:r w:rsidRPr="001165D5">
        <w:rPr>
          <w:i/>
        </w:rPr>
        <w:t>; include a further statement of jurisdiction, if needed)</w:t>
      </w:r>
      <w:r w:rsidRPr="001165D5">
        <w:t xml:space="preserve">: </w:t>
      </w:r>
    </w:p>
    <w:p w14:paraId="22F3445D" w14:textId="77777777" w:rsidR="00B81102" w:rsidRPr="001165D5" w:rsidRDefault="00B81102" w:rsidP="00B81102">
      <w:pPr>
        <w:pStyle w:val="FormOutlineBody17"/>
      </w:pPr>
      <w:r w:rsidRPr="001165D5">
        <w:t>____________________________________________________________</w:t>
      </w:r>
    </w:p>
    <w:p w14:paraId="69927262" w14:textId="77777777" w:rsidR="00967E3B" w:rsidRPr="001165D5" w:rsidRDefault="00967E3B" w:rsidP="00967E3B">
      <w:pPr>
        <w:pStyle w:val="FormOutlineBody17"/>
      </w:pPr>
      <w:r w:rsidRPr="001165D5">
        <w:t>____________________________________________________________</w:t>
      </w:r>
    </w:p>
    <w:p w14:paraId="323B0832" w14:textId="77777777" w:rsidR="00B81102" w:rsidRPr="001165D5" w:rsidRDefault="00B81102" w:rsidP="00B81102">
      <w:pPr>
        <w:pStyle w:val="FormOutlineBody17END"/>
      </w:pPr>
      <w:r w:rsidRPr="001165D5">
        <w:t>____________________________________________________________</w:t>
      </w:r>
    </w:p>
    <w:p w14:paraId="1DB643E7" w14:textId="77777777" w:rsidR="00B81102" w:rsidRPr="001165D5" w:rsidRDefault="00B81102" w:rsidP="00B81102">
      <w:pPr>
        <w:pStyle w:val="FormOutline3"/>
      </w:pPr>
      <w:r w:rsidRPr="001165D5">
        <w:t>2.</w:t>
      </w:r>
      <w:r w:rsidRPr="001165D5">
        <w:tab/>
      </w:r>
      <w:r w:rsidR="006F3C3F" w:rsidRPr="001165D5">
        <w:t>The defendant has the following claim against one or more of the other defendants</w:t>
      </w:r>
      <w:r w:rsidRPr="001165D5">
        <w:t xml:space="preserve"> </w:t>
      </w:r>
      <w:r w:rsidRPr="001165D5">
        <w:rPr>
          <w:i/>
        </w:rPr>
        <w:t>(</w:t>
      </w:r>
      <w:r w:rsidR="006F3C3F" w:rsidRPr="001165D5">
        <w:rPr>
          <w:i/>
        </w:rPr>
        <w:t>specify the claim and explain</w:t>
      </w:r>
      <w:r w:rsidR="00C50AA6">
        <w:rPr>
          <w:i/>
        </w:rPr>
        <w:t xml:space="preserve"> it</w:t>
      </w:r>
      <w:r w:rsidR="006F3C3F" w:rsidRPr="001165D5">
        <w:rPr>
          <w:i/>
        </w:rPr>
        <w:t>; include a further statement of jurisdiction, if needed</w:t>
      </w:r>
      <w:r w:rsidRPr="001165D5">
        <w:rPr>
          <w:i/>
        </w:rPr>
        <w:t>)</w:t>
      </w:r>
      <w:r w:rsidR="006F3C3F" w:rsidRPr="001165D5">
        <w:t>:</w:t>
      </w:r>
    </w:p>
    <w:p w14:paraId="7457B14F" w14:textId="77777777" w:rsidR="00B81102" w:rsidRPr="001165D5" w:rsidRDefault="00B81102" w:rsidP="00B81102">
      <w:pPr>
        <w:pStyle w:val="FormOutlineBody17"/>
      </w:pPr>
      <w:r w:rsidRPr="001165D5">
        <w:t>____________________________________________________________</w:t>
      </w:r>
    </w:p>
    <w:p w14:paraId="633A0CF9" w14:textId="77777777" w:rsidR="001C2864" w:rsidRPr="001165D5" w:rsidRDefault="001C2864" w:rsidP="001C2864">
      <w:pPr>
        <w:pStyle w:val="FormOutlineBody17"/>
      </w:pPr>
      <w:r w:rsidRPr="001165D5">
        <w:t>____________________________________________________________</w:t>
      </w:r>
    </w:p>
    <w:p w14:paraId="45108E3D" w14:textId="77777777" w:rsidR="00B81102" w:rsidRPr="001165D5" w:rsidRDefault="00B81102" w:rsidP="00B81102">
      <w:pPr>
        <w:pStyle w:val="FormOutlineBody17END"/>
      </w:pPr>
      <w:r w:rsidRPr="001165D5">
        <w:t>____________________________________________________________</w:t>
      </w:r>
    </w:p>
    <w:p w14:paraId="272D9593" w14:textId="77777777" w:rsidR="00B81102" w:rsidRPr="001165D5" w:rsidRDefault="00B81102" w:rsidP="00B81102">
      <w:pPr>
        <w:pStyle w:val="FormOutline3"/>
      </w:pPr>
      <w:r w:rsidRPr="001165D5">
        <w:t>3.</w:t>
      </w:r>
      <w:r w:rsidRPr="001165D5">
        <w:tab/>
      </w:r>
      <w:r w:rsidR="00CB7DD6" w:rsidRPr="001165D5">
        <w:t>State briefly and precisely what damages</w:t>
      </w:r>
      <w:r w:rsidR="0081029B" w:rsidRPr="001165D5">
        <w:t xml:space="preserve"> or other relief the party asserting a counterclaim or cross-claim asks the court to order.  Do not make legal arguments.  Include any basis for claiming that the wrongs alleged are </w:t>
      </w:r>
      <w:r w:rsidR="009C5E6A" w:rsidRPr="001165D5">
        <w:t xml:space="preserve">continuing at the present time.  </w:t>
      </w:r>
      <w:r w:rsidR="0081029B" w:rsidRPr="001165D5">
        <w:t xml:space="preserve">Include the amounts of any actual damages claimed for the acts alleged and the basis for these </w:t>
      </w:r>
      <w:r w:rsidR="009C5E6A" w:rsidRPr="001165D5">
        <w:t xml:space="preserve">amounts.  </w:t>
      </w:r>
      <w:r w:rsidR="0081029B" w:rsidRPr="001165D5">
        <w:t>Include any punitive or exemplary damages claimed, the amounts, and the reasons that are alleged to entitle the party to actual or punitive money damages.</w:t>
      </w:r>
    </w:p>
    <w:p w14:paraId="1ACFF2F5" w14:textId="77777777" w:rsidR="00D116E3" w:rsidRPr="001165D5" w:rsidRDefault="004E5F70" w:rsidP="00D116E3">
      <w:pPr>
        <w:pStyle w:val="FormOutline4"/>
        <w:spacing w:after="60"/>
        <w:ind w:left="2880" w:hanging="720"/>
      </w:pPr>
      <w:r w:rsidRPr="001165D5">
        <w:t>a.</w:t>
      </w:r>
      <w:r w:rsidRPr="001165D5">
        <w:tab/>
        <w:t xml:space="preserve">The defendant asserting the counterclaim or cross-claim against </w:t>
      </w:r>
      <w:r w:rsidRPr="001165D5">
        <w:rPr>
          <w:i/>
        </w:rPr>
        <w:t>(specify who the claim is against)</w:t>
      </w:r>
      <w:r w:rsidRPr="001165D5">
        <w:t xml:space="preserve"> ____________</w:t>
      </w:r>
      <w:r w:rsidR="00C07EAC">
        <w:t>___</w:t>
      </w:r>
      <w:r w:rsidRPr="001165D5">
        <w:t xml:space="preserve">__________ alleges that the following injury or damages resulted </w:t>
      </w:r>
      <w:r w:rsidRPr="001165D5">
        <w:rPr>
          <w:i/>
        </w:rPr>
        <w:t>(specify</w:t>
      </w:r>
      <w:r w:rsidRPr="00930FFD">
        <w:rPr>
          <w:i/>
        </w:rPr>
        <w:t>)</w:t>
      </w:r>
      <w:r w:rsidRPr="001165D5">
        <w:t xml:space="preserve">: </w:t>
      </w:r>
    </w:p>
    <w:p w14:paraId="36A87094" w14:textId="77777777"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14:paraId="76F3B3DB" w14:textId="77777777"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14:paraId="7E47CD71" w14:textId="77777777" w:rsidR="00D116E3" w:rsidRPr="001165D5" w:rsidRDefault="00D116E3" w:rsidP="00D116E3">
      <w:pPr>
        <w:pStyle w:val="FormOutlineBody17"/>
        <w:spacing w:after="320"/>
        <w:ind w:left="2880"/>
      </w:pPr>
      <w:r w:rsidRPr="001165D5">
        <w:lastRenderedPageBreak/>
        <w:t>____________________________________________________</w:t>
      </w:r>
    </w:p>
    <w:p w14:paraId="23A1760B" w14:textId="77777777" w:rsidR="00D116E3" w:rsidRPr="001165D5" w:rsidRDefault="005A5744" w:rsidP="00D116E3">
      <w:pPr>
        <w:pStyle w:val="FormOutline4"/>
        <w:spacing w:after="60"/>
        <w:ind w:left="2880" w:hanging="720"/>
      </w:pPr>
      <w:r w:rsidRPr="001165D5">
        <w:t>b</w:t>
      </w:r>
      <w:r w:rsidR="00D116E3" w:rsidRPr="001165D5">
        <w:t>.</w:t>
      </w:r>
      <w:r w:rsidR="00D116E3" w:rsidRPr="001165D5">
        <w:tab/>
        <w:t xml:space="preserve">The defendant seeks the following damages or other relief </w:t>
      </w:r>
      <w:r w:rsidR="00D116E3" w:rsidRPr="001165D5">
        <w:rPr>
          <w:i/>
        </w:rPr>
        <w:t>(specify</w:t>
      </w:r>
      <w:r w:rsidR="00D116E3" w:rsidRPr="0082032D">
        <w:rPr>
          <w:i/>
        </w:rPr>
        <w:t>)</w:t>
      </w:r>
      <w:r w:rsidR="00D116E3" w:rsidRPr="001165D5">
        <w:t xml:space="preserve">: </w:t>
      </w:r>
    </w:p>
    <w:p w14:paraId="043A3F91" w14:textId="77777777"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14:paraId="49A560A9" w14:textId="77777777"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14:paraId="687A1C11" w14:textId="77777777" w:rsidR="00D116E3" w:rsidRPr="001165D5" w:rsidRDefault="00D116E3" w:rsidP="00D116E3">
      <w:pPr>
        <w:pStyle w:val="FormOutlineBody17"/>
        <w:spacing w:after="320"/>
        <w:ind w:left="2880"/>
      </w:pPr>
      <w:r w:rsidRPr="001165D5">
        <w:t>____________________________________________________</w:t>
      </w:r>
    </w:p>
    <w:p w14:paraId="2F93AEDD" w14:textId="77777777" w:rsidR="008B100B" w:rsidRPr="001165D5" w:rsidRDefault="00CB2973" w:rsidP="00D116E3">
      <w:pPr>
        <w:pStyle w:val="FormOutline1"/>
      </w:pPr>
      <w:r>
        <w:t>III</w:t>
      </w:r>
      <w:r w:rsidR="008B100B" w:rsidRPr="001165D5">
        <w:t>.</w:t>
      </w:r>
      <w:r w:rsidR="008B100B" w:rsidRPr="001165D5">
        <w:tab/>
        <w:t xml:space="preserve">Certification and Closing </w:t>
      </w:r>
    </w:p>
    <w:p w14:paraId="4FA82355" w14:textId="77777777" w:rsidR="008B100B" w:rsidRPr="001165D5" w:rsidRDefault="008B100B" w:rsidP="009A6319">
      <w:pPr>
        <w:pStyle w:val="FormOutlineBody5"/>
      </w:pPr>
      <w:r w:rsidRPr="001165D5">
        <w:t xml:space="preserve">Under Federal Rule of Civil Procedure 11, by signing below, I certify to the best of my knowledge, information, and belief that this </w:t>
      </w:r>
      <w:r w:rsidR="00501E1B" w:rsidRPr="001165D5">
        <w:t>answer</w:t>
      </w:r>
      <w:r w:rsidRPr="001165D5">
        <w:t xml:space="preserve">: (1) is not being presented for an improper purpose, such as to harass, cause unnecessary delay, or needlessly increase the cost of litigation; (2) is supported by existing law or by a nonfrivolous argument for extending, modifying, or reversing existing law; (3) the factual contentions have evidentiary support or, if specifically so identified, will likely have evidentiary support after a reasonable opportunity for further investigation or discovery; and (4) the </w:t>
      </w:r>
      <w:r w:rsidR="005560AA" w:rsidRPr="001165D5">
        <w:t>answer</w:t>
      </w:r>
      <w:r w:rsidRPr="001165D5">
        <w:t xml:space="preserve"> otherwise complies with the requirements of Rule 11.</w:t>
      </w:r>
    </w:p>
    <w:p w14:paraId="006065ED" w14:textId="77777777" w:rsidR="008B100B" w:rsidRPr="001165D5" w:rsidRDefault="008B100B" w:rsidP="005B3981">
      <w:pPr>
        <w:pStyle w:val="FormOutline2"/>
      </w:pPr>
      <w:r w:rsidRPr="001165D5">
        <w:t>A.</w:t>
      </w:r>
      <w:r w:rsidRPr="001165D5">
        <w:tab/>
        <w:t>For Parties</w:t>
      </w:r>
      <w:r w:rsidR="00622BFC">
        <w:t xml:space="preserve"> Without an Attorney</w:t>
      </w:r>
    </w:p>
    <w:p w14:paraId="0D32D3BF" w14:textId="77777777" w:rsidR="008B100B" w:rsidRPr="001165D5" w:rsidRDefault="008B100B" w:rsidP="003C0BF1">
      <w:pPr>
        <w:pStyle w:val="FormOutlineBody1"/>
      </w:pPr>
      <w:r w:rsidRPr="001165D5">
        <w:t>I agree to provide the Clerk’s Office with any changes to my address where case-related papers may be served.  I understand that my failure to keep a current address on file with the Clerk’s Office may result in the dismissal of my case.</w:t>
      </w:r>
    </w:p>
    <w:p w14:paraId="71F20507" w14:textId="77777777" w:rsidR="008B100B" w:rsidRPr="001165D5" w:rsidRDefault="00622BFC" w:rsidP="00B803CE">
      <w:pPr>
        <w:pStyle w:val="FormSignature1"/>
      </w:pPr>
      <w:r>
        <w:t xml:space="preserve">Date of signing: </w:t>
      </w:r>
      <w:r w:rsidR="008B100B" w:rsidRPr="001165D5">
        <w:t>__________, 20__.</w:t>
      </w:r>
    </w:p>
    <w:p w14:paraId="6CB7C010" w14:textId="77777777" w:rsidR="00505D23" w:rsidRPr="001165D5" w:rsidRDefault="00B803CE" w:rsidP="00505D23">
      <w:pPr>
        <w:pStyle w:val="FormSignature2"/>
        <w:tabs>
          <w:tab w:val="clear" w:pos="4140"/>
          <w:tab w:val="left" w:pos="4230"/>
        </w:tabs>
      </w:pPr>
      <w:r w:rsidRPr="001165D5">
        <w:t xml:space="preserve">Signature of </w:t>
      </w:r>
      <w:r w:rsidR="000563B4" w:rsidRPr="001165D5">
        <w:t>Defendant</w:t>
      </w:r>
      <w:r w:rsidRPr="001165D5">
        <w:tab/>
        <w:t>_______________________________________</w:t>
      </w:r>
      <w:r w:rsidR="00505D23" w:rsidRPr="001165D5">
        <w:t>___</w:t>
      </w:r>
    </w:p>
    <w:p w14:paraId="60501155" w14:textId="77777777" w:rsidR="008B100B" w:rsidRPr="001165D5" w:rsidRDefault="008B100B" w:rsidP="00505D23">
      <w:pPr>
        <w:pStyle w:val="FormSignature2"/>
        <w:tabs>
          <w:tab w:val="clear" w:pos="4140"/>
          <w:tab w:val="left" w:pos="4230"/>
        </w:tabs>
        <w:spacing w:after="560"/>
      </w:pPr>
      <w:r w:rsidRPr="001165D5">
        <w:t xml:space="preserve">Printed Name of </w:t>
      </w:r>
      <w:r w:rsidR="000563B4" w:rsidRPr="001165D5">
        <w:t>Defendant</w:t>
      </w:r>
      <w:r w:rsidR="00505D23" w:rsidRPr="001165D5">
        <w:t xml:space="preserve"> </w:t>
      </w:r>
      <w:r w:rsidR="00505D23" w:rsidRPr="001165D5">
        <w:tab/>
      </w:r>
      <w:r w:rsidRPr="001165D5">
        <w:t>__</w:t>
      </w:r>
      <w:r w:rsidR="005C64D2" w:rsidRPr="001165D5">
        <w:t>_____</w:t>
      </w:r>
      <w:r w:rsidRPr="001165D5">
        <w:t>______________________</w:t>
      </w:r>
      <w:r w:rsidR="00B803CE" w:rsidRPr="001165D5">
        <w:t>_</w:t>
      </w:r>
      <w:r w:rsidR="00505D23" w:rsidRPr="001165D5">
        <w:t>______</w:t>
      </w:r>
      <w:r w:rsidRPr="001165D5">
        <w:t>______</w:t>
      </w:r>
    </w:p>
    <w:p w14:paraId="7AB5DCE4" w14:textId="77777777" w:rsidR="008B100B" w:rsidRPr="001165D5" w:rsidRDefault="008B100B" w:rsidP="00B803CE">
      <w:pPr>
        <w:pStyle w:val="FormOutline2"/>
      </w:pPr>
      <w:r w:rsidRPr="001165D5">
        <w:t>B.</w:t>
      </w:r>
      <w:r w:rsidRPr="001165D5">
        <w:tab/>
        <w:t>For Attorneys</w:t>
      </w:r>
    </w:p>
    <w:p w14:paraId="2DE81010" w14:textId="77777777" w:rsidR="008B100B" w:rsidRPr="001165D5" w:rsidRDefault="00622BFC" w:rsidP="00B803CE">
      <w:pPr>
        <w:pStyle w:val="FormSignature1"/>
      </w:pPr>
      <w:r>
        <w:t>Date of signing:</w:t>
      </w:r>
      <w:r w:rsidR="008B100B" w:rsidRPr="001165D5">
        <w:t xml:space="preserve"> __________, 20__.</w:t>
      </w:r>
    </w:p>
    <w:p w14:paraId="3ABD0BC2" w14:textId="77777777" w:rsidR="008B100B" w:rsidRPr="001165D5" w:rsidRDefault="008B100B" w:rsidP="00B803CE">
      <w:pPr>
        <w:pStyle w:val="FormSignature2"/>
      </w:pPr>
      <w:r w:rsidRPr="001165D5">
        <w:t>Signature of Attorney</w:t>
      </w:r>
      <w:r w:rsidRPr="001165D5">
        <w:tab/>
        <w:t>_______________________________</w:t>
      </w:r>
      <w:r w:rsidR="00B803CE" w:rsidRPr="001165D5">
        <w:t>_</w:t>
      </w:r>
      <w:r w:rsidRPr="001165D5">
        <w:t>___________</w:t>
      </w:r>
    </w:p>
    <w:p w14:paraId="0178D212" w14:textId="77777777" w:rsidR="008B100B" w:rsidRPr="001165D5" w:rsidRDefault="008B100B" w:rsidP="00B803CE">
      <w:pPr>
        <w:pStyle w:val="FormSignature2"/>
      </w:pPr>
      <w:r w:rsidRPr="001165D5">
        <w:t>Printed Name of Attorney</w:t>
      </w:r>
      <w:r w:rsidRPr="001165D5">
        <w:tab/>
        <w:t>__________________________________</w:t>
      </w:r>
      <w:r w:rsidR="00B803CE" w:rsidRPr="001165D5">
        <w:t>_</w:t>
      </w:r>
      <w:r w:rsidRPr="001165D5">
        <w:t>________</w:t>
      </w:r>
    </w:p>
    <w:p w14:paraId="131F9FAF" w14:textId="77777777" w:rsidR="008B100B" w:rsidRPr="001165D5" w:rsidRDefault="008B100B" w:rsidP="00B803CE">
      <w:pPr>
        <w:pStyle w:val="FormSignature2"/>
      </w:pPr>
      <w:r w:rsidRPr="001165D5">
        <w:t>Bar Number</w:t>
      </w:r>
      <w:r w:rsidRPr="001165D5">
        <w:tab/>
        <w:t>___________________________________</w:t>
      </w:r>
      <w:r w:rsidR="00B803CE" w:rsidRPr="001165D5">
        <w:t>_</w:t>
      </w:r>
      <w:r w:rsidRPr="001165D5">
        <w:t>_______</w:t>
      </w:r>
    </w:p>
    <w:p w14:paraId="3F3DB752" w14:textId="77777777" w:rsidR="008B100B" w:rsidRPr="001165D5" w:rsidRDefault="008B100B" w:rsidP="00B803CE">
      <w:pPr>
        <w:pStyle w:val="FormSignature2"/>
      </w:pPr>
      <w:r w:rsidRPr="001165D5">
        <w:t>Name of Law Firm</w:t>
      </w:r>
      <w:r w:rsidRPr="001165D5">
        <w:tab/>
        <w:t>____________________________________</w:t>
      </w:r>
      <w:r w:rsidR="00B803CE" w:rsidRPr="001165D5">
        <w:t>_</w:t>
      </w:r>
      <w:r w:rsidRPr="001165D5">
        <w:t>______</w:t>
      </w:r>
    </w:p>
    <w:p w14:paraId="3DAE935A" w14:textId="77777777" w:rsidR="008B100B" w:rsidRPr="001165D5" w:rsidRDefault="008B100B" w:rsidP="00B803CE">
      <w:pPr>
        <w:pStyle w:val="FormSignature2"/>
      </w:pPr>
      <w:r w:rsidRPr="001165D5">
        <w:t>Address</w:t>
      </w:r>
      <w:r w:rsidRPr="001165D5">
        <w:tab/>
        <w:t>_____________________________________</w:t>
      </w:r>
      <w:r w:rsidR="00B803CE" w:rsidRPr="001165D5">
        <w:t>_</w:t>
      </w:r>
      <w:r w:rsidRPr="001165D5">
        <w:t>_____</w:t>
      </w:r>
    </w:p>
    <w:p w14:paraId="6D57BBA9" w14:textId="77777777" w:rsidR="008B100B" w:rsidRPr="001165D5" w:rsidRDefault="008B100B" w:rsidP="00B803CE">
      <w:pPr>
        <w:pStyle w:val="FormSignature2"/>
      </w:pPr>
      <w:r w:rsidRPr="001165D5">
        <w:lastRenderedPageBreak/>
        <w:t>Telephone Number</w:t>
      </w:r>
      <w:r w:rsidRPr="001165D5">
        <w:tab/>
        <w:t>______________________________________</w:t>
      </w:r>
      <w:r w:rsidR="00B803CE" w:rsidRPr="001165D5">
        <w:t>_</w:t>
      </w:r>
      <w:r w:rsidRPr="001165D5">
        <w:t>____</w:t>
      </w:r>
    </w:p>
    <w:p w14:paraId="59C725AC" w14:textId="77777777" w:rsidR="00C07EAC" w:rsidRDefault="008B100B" w:rsidP="00714167">
      <w:pPr>
        <w:pStyle w:val="FormSignature2"/>
      </w:pPr>
      <w:r w:rsidRPr="001165D5">
        <w:t>E-mail Address</w:t>
      </w:r>
      <w:r w:rsidRPr="001165D5">
        <w:tab/>
        <w:t>_______________________________________</w:t>
      </w:r>
      <w:r w:rsidR="00B803CE" w:rsidRPr="001165D5">
        <w:t>_</w:t>
      </w:r>
      <w:r w:rsidRPr="001165D5">
        <w:t>___</w:t>
      </w:r>
    </w:p>
    <w:p w14:paraId="47FD2B40" w14:textId="77777777"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56710214" w14:textId="77777777"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8D2C29" w:rsidRPr="008D2C29" w:rsidSect="00A70BC7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E1CD" w14:textId="77777777" w:rsidR="00AE56CB" w:rsidRDefault="00AE56CB" w:rsidP="00466D38">
      <w:r>
        <w:separator/>
      </w:r>
    </w:p>
  </w:endnote>
  <w:endnote w:type="continuationSeparator" w:id="0">
    <w:p w14:paraId="30BB9FBD" w14:textId="77777777" w:rsidR="00AE56CB" w:rsidRDefault="00AE56CB" w:rsidP="0046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,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881087"/>
      <w:docPartObj>
        <w:docPartGallery w:val="Page Numbers (Bottom of Page)"/>
        <w:docPartUnique/>
      </w:docPartObj>
    </w:sdtPr>
    <w:sdtEndPr/>
    <w:sdtContent>
      <w:p w14:paraId="7DCB991E" w14:textId="77777777" w:rsidR="000142E2" w:rsidRPr="002F317A" w:rsidRDefault="000142E2" w:rsidP="002F317A">
        <w:pPr>
          <w:pStyle w:val="FormPageNumber"/>
        </w:pPr>
        <w:r w:rsidRPr="002F317A">
          <w:fldChar w:fldCharType="begin"/>
        </w:r>
        <w:r w:rsidRPr="002F317A">
          <w:instrText xml:space="preserve"> PAGE   \* MERGEFORMAT </w:instrText>
        </w:r>
        <w:r w:rsidRPr="002F317A">
          <w:fldChar w:fldCharType="separate"/>
        </w:r>
        <w:r w:rsidR="007C4874">
          <w:rPr>
            <w:noProof/>
          </w:rPr>
          <w:t>9</w:t>
        </w:r>
        <w:r w:rsidRPr="002F317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9C8C" w14:textId="77777777" w:rsidR="00AC46C4" w:rsidRPr="00AC46C4" w:rsidRDefault="00AC46C4" w:rsidP="00AC46C4">
    <w:pPr>
      <w:pStyle w:val="Header"/>
      <w:rPr>
        <w:sz w:val="18"/>
        <w:szCs w:val="18"/>
      </w:rPr>
    </w:pPr>
    <w:r w:rsidRPr="00AC46C4">
      <w:rPr>
        <w:sz w:val="18"/>
        <w:szCs w:val="18"/>
      </w:rPr>
      <w:t xml:space="preserve">Pro Se-16  </w:t>
    </w:r>
  </w:p>
  <w:p w14:paraId="2298DFFF" w14:textId="4D83CB51" w:rsidR="00AC46C4" w:rsidRDefault="00AC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9406" w14:textId="77777777" w:rsidR="00AE56CB" w:rsidRDefault="00AE56CB" w:rsidP="00466D38">
      <w:r>
        <w:separator/>
      </w:r>
    </w:p>
  </w:footnote>
  <w:footnote w:type="continuationSeparator" w:id="0">
    <w:p w14:paraId="3B4F1375" w14:textId="77777777" w:rsidR="00AE56CB" w:rsidRDefault="00AE56CB" w:rsidP="0046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084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88E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CA4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94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D8E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A2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44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8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44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37FD3"/>
    <w:multiLevelType w:val="hybridMultilevel"/>
    <w:tmpl w:val="A906F58E"/>
    <w:lvl w:ilvl="0" w:tplc="05BC4D38">
      <w:start w:val="1"/>
      <w:numFmt w:val="decimal"/>
      <w:pStyle w:val="FormListParagraph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ED"/>
    <w:rsid w:val="0000533C"/>
    <w:rsid w:val="000142E2"/>
    <w:rsid w:val="00016723"/>
    <w:rsid w:val="00022F55"/>
    <w:rsid w:val="00036F8C"/>
    <w:rsid w:val="00041CE4"/>
    <w:rsid w:val="00044B3C"/>
    <w:rsid w:val="000455FA"/>
    <w:rsid w:val="0005147E"/>
    <w:rsid w:val="00052FD1"/>
    <w:rsid w:val="000563B4"/>
    <w:rsid w:val="00060CE0"/>
    <w:rsid w:val="000617E9"/>
    <w:rsid w:val="00061D2F"/>
    <w:rsid w:val="00071FD0"/>
    <w:rsid w:val="000746C1"/>
    <w:rsid w:val="00080066"/>
    <w:rsid w:val="00081BFD"/>
    <w:rsid w:val="00096EE0"/>
    <w:rsid w:val="000B5D98"/>
    <w:rsid w:val="000D31DE"/>
    <w:rsid w:val="000E2E4C"/>
    <w:rsid w:val="000E6808"/>
    <w:rsid w:val="000F1985"/>
    <w:rsid w:val="000F3B4D"/>
    <w:rsid w:val="000F5E2C"/>
    <w:rsid w:val="001137AB"/>
    <w:rsid w:val="001165D5"/>
    <w:rsid w:val="00152775"/>
    <w:rsid w:val="00154FBA"/>
    <w:rsid w:val="0017502E"/>
    <w:rsid w:val="00182789"/>
    <w:rsid w:val="00186CF5"/>
    <w:rsid w:val="001B0BCC"/>
    <w:rsid w:val="001B17F6"/>
    <w:rsid w:val="001C10B0"/>
    <w:rsid w:val="001C2864"/>
    <w:rsid w:val="001E0AFB"/>
    <w:rsid w:val="001E1226"/>
    <w:rsid w:val="001F0E18"/>
    <w:rsid w:val="001F46D2"/>
    <w:rsid w:val="001F4D92"/>
    <w:rsid w:val="001F5625"/>
    <w:rsid w:val="0022109A"/>
    <w:rsid w:val="0022472F"/>
    <w:rsid w:val="002358E0"/>
    <w:rsid w:val="002414B2"/>
    <w:rsid w:val="00250ED9"/>
    <w:rsid w:val="002534DF"/>
    <w:rsid w:val="00254F70"/>
    <w:rsid w:val="00264FF1"/>
    <w:rsid w:val="00267DD5"/>
    <w:rsid w:val="002A16DF"/>
    <w:rsid w:val="002A40EF"/>
    <w:rsid w:val="002B0E6C"/>
    <w:rsid w:val="002C540B"/>
    <w:rsid w:val="002D6C46"/>
    <w:rsid w:val="002D7D3B"/>
    <w:rsid w:val="002E084C"/>
    <w:rsid w:val="002E476E"/>
    <w:rsid w:val="002E4771"/>
    <w:rsid w:val="002F317A"/>
    <w:rsid w:val="002F48BB"/>
    <w:rsid w:val="00300C65"/>
    <w:rsid w:val="00302988"/>
    <w:rsid w:val="00303420"/>
    <w:rsid w:val="003106F1"/>
    <w:rsid w:val="00312136"/>
    <w:rsid w:val="00325563"/>
    <w:rsid w:val="00326D5D"/>
    <w:rsid w:val="00330100"/>
    <w:rsid w:val="00330DCD"/>
    <w:rsid w:val="00335938"/>
    <w:rsid w:val="0034073B"/>
    <w:rsid w:val="0034286F"/>
    <w:rsid w:val="00350A54"/>
    <w:rsid w:val="003517C0"/>
    <w:rsid w:val="003532E5"/>
    <w:rsid w:val="0036209B"/>
    <w:rsid w:val="00372526"/>
    <w:rsid w:val="0037418A"/>
    <w:rsid w:val="00374C2D"/>
    <w:rsid w:val="00376012"/>
    <w:rsid w:val="003774C1"/>
    <w:rsid w:val="00377C9B"/>
    <w:rsid w:val="0039621C"/>
    <w:rsid w:val="003B4B40"/>
    <w:rsid w:val="003B7555"/>
    <w:rsid w:val="003C0BF1"/>
    <w:rsid w:val="003C35AB"/>
    <w:rsid w:val="003D2B01"/>
    <w:rsid w:val="003D5557"/>
    <w:rsid w:val="003D5D1B"/>
    <w:rsid w:val="003D6CFE"/>
    <w:rsid w:val="004019F5"/>
    <w:rsid w:val="00413048"/>
    <w:rsid w:val="00414927"/>
    <w:rsid w:val="00437563"/>
    <w:rsid w:val="00437B91"/>
    <w:rsid w:val="004609D3"/>
    <w:rsid w:val="00462EFB"/>
    <w:rsid w:val="004648A5"/>
    <w:rsid w:val="00466D38"/>
    <w:rsid w:val="00472381"/>
    <w:rsid w:val="004744C5"/>
    <w:rsid w:val="0048151B"/>
    <w:rsid w:val="0048488E"/>
    <w:rsid w:val="0048632C"/>
    <w:rsid w:val="00487665"/>
    <w:rsid w:val="00487A00"/>
    <w:rsid w:val="004C14EC"/>
    <w:rsid w:val="004D0106"/>
    <w:rsid w:val="004D089E"/>
    <w:rsid w:val="004D4EE1"/>
    <w:rsid w:val="004E5F70"/>
    <w:rsid w:val="00501E1B"/>
    <w:rsid w:val="00502AA8"/>
    <w:rsid w:val="00505D23"/>
    <w:rsid w:val="005075C6"/>
    <w:rsid w:val="00510584"/>
    <w:rsid w:val="0051166E"/>
    <w:rsid w:val="005171C2"/>
    <w:rsid w:val="00522920"/>
    <w:rsid w:val="005245D5"/>
    <w:rsid w:val="005275CA"/>
    <w:rsid w:val="0053098F"/>
    <w:rsid w:val="00532211"/>
    <w:rsid w:val="005341C2"/>
    <w:rsid w:val="00536D36"/>
    <w:rsid w:val="0055369D"/>
    <w:rsid w:val="00554508"/>
    <w:rsid w:val="0055593B"/>
    <w:rsid w:val="005560AA"/>
    <w:rsid w:val="00575FC1"/>
    <w:rsid w:val="00580808"/>
    <w:rsid w:val="00586CCD"/>
    <w:rsid w:val="005A0479"/>
    <w:rsid w:val="005A1208"/>
    <w:rsid w:val="005A5744"/>
    <w:rsid w:val="005B3026"/>
    <w:rsid w:val="005B3981"/>
    <w:rsid w:val="005C01C4"/>
    <w:rsid w:val="005C3091"/>
    <w:rsid w:val="005C64D2"/>
    <w:rsid w:val="005D42FF"/>
    <w:rsid w:val="005E25DD"/>
    <w:rsid w:val="005E6278"/>
    <w:rsid w:val="005F0F29"/>
    <w:rsid w:val="005F3074"/>
    <w:rsid w:val="005F6F26"/>
    <w:rsid w:val="0060274C"/>
    <w:rsid w:val="006128C2"/>
    <w:rsid w:val="006168F7"/>
    <w:rsid w:val="00622BFC"/>
    <w:rsid w:val="0062325F"/>
    <w:rsid w:val="0063252B"/>
    <w:rsid w:val="006376A9"/>
    <w:rsid w:val="006535F0"/>
    <w:rsid w:val="006655E4"/>
    <w:rsid w:val="00674662"/>
    <w:rsid w:val="00677EF5"/>
    <w:rsid w:val="0069518F"/>
    <w:rsid w:val="006977C0"/>
    <w:rsid w:val="006979C3"/>
    <w:rsid w:val="006B4FF6"/>
    <w:rsid w:val="006B6485"/>
    <w:rsid w:val="006B656F"/>
    <w:rsid w:val="006C2B19"/>
    <w:rsid w:val="006C3080"/>
    <w:rsid w:val="006C61A9"/>
    <w:rsid w:val="006D65A7"/>
    <w:rsid w:val="006E1DE2"/>
    <w:rsid w:val="006F3C3F"/>
    <w:rsid w:val="00704BCB"/>
    <w:rsid w:val="00714167"/>
    <w:rsid w:val="00727016"/>
    <w:rsid w:val="00731C52"/>
    <w:rsid w:val="00736936"/>
    <w:rsid w:val="00751BD7"/>
    <w:rsid w:val="00751E06"/>
    <w:rsid w:val="00752EA6"/>
    <w:rsid w:val="007579B2"/>
    <w:rsid w:val="00757CD7"/>
    <w:rsid w:val="0076108D"/>
    <w:rsid w:val="00763C54"/>
    <w:rsid w:val="00780DDA"/>
    <w:rsid w:val="007826CE"/>
    <w:rsid w:val="007907D3"/>
    <w:rsid w:val="007A4AC8"/>
    <w:rsid w:val="007A7344"/>
    <w:rsid w:val="007B0EED"/>
    <w:rsid w:val="007B3DEC"/>
    <w:rsid w:val="007C1138"/>
    <w:rsid w:val="007C3575"/>
    <w:rsid w:val="007C3A31"/>
    <w:rsid w:val="007C4874"/>
    <w:rsid w:val="007E12DC"/>
    <w:rsid w:val="007F0216"/>
    <w:rsid w:val="007F713B"/>
    <w:rsid w:val="007F7D56"/>
    <w:rsid w:val="0081029B"/>
    <w:rsid w:val="008105F5"/>
    <w:rsid w:val="00814565"/>
    <w:rsid w:val="0082032D"/>
    <w:rsid w:val="00825DEF"/>
    <w:rsid w:val="0084155C"/>
    <w:rsid w:val="00845882"/>
    <w:rsid w:val="00845D7B"/>
    <w:rsid w:val="00855D8A"/>
    <w:rsid w:val="0086283C"/>
    <w:rsid w:val="00863B30"/>
    <w:rsid w:val="00871AAC"/>
    <w:rsid w:val="00871D36"/>
    <w:rsid w:val="008807FD"/>
    <w:rsid w:val="008900F3"/>
    <w:rsid w:val="00896A2D"/>
    <w:rsid w:val="008B100B"/>
    <w:rsid w:val="008B658A"/>
    <w:rsid w:val="008C01E2"/>
    <w:rsid w:val="008D2C29"/>
    <w:rsid w:val="00900D57"/>
    <w:rsid w:val="009220D8"/>
    <w:rsid w:val="00927CD9"/>
    <w:rsid w:val="00930FFD"/>
    <w:rsid w:val="009370CE"/>
    <w:rsid w:val="00953260"/>
    <w:rsid w:val="0095587D"/>
    <w:rsid w:val="009618A0"/>
    <w:rsid w:val="0096618F"/>
    <w:rsid w:val="00967E3B"/>
    <w:rsid w:val="00977232"/>
    <w:rsid w:val="0098613F"/>
    <w:rsid w:val="00986D7F"/>
    <w:rsid w:val="00987C79"/>
    <w:rsid w:val="00992588"/>
    <w:rsid w:val="00993771"/>
    <w:rsid w:val="00993FAB"/>
    <w:rsid w:val="009A6319"/>
    <w:rsid w:val="009A7607"/>
    <w:rsid w:val="009B443D"/>
    <w:rsid w:val="009B6EEC"/>
    <w:rsid w:val="009C5E6A"/>
    <w:rsid w:val="009C7C37"/>
    <w:rsid w:val="009D530A"/>
    <w:rsid w:val="009E498F"/>
    <w:rsid w:val="009E54F9"/>
    <w:rsid w:val="009F3A3E"/>
    <w:rsid w:val="009F7F19"/>
    <w:rsid w:val="00A0027E"/>
    <w:rsid w:val="00A0088F"/>
    <w:rsid w:val="00A02983"/>
    <w:rsid w:val="00A22318"/>
    <w:rsid w:val="00A248AE"/>
    <w:rsid w:val="00A24B45"/>
    <w:rsid w:val="00A24F91"/>
    <w:rsid w:val="00A31495"/>
    <w:rsid w:val="00A35DC4"/>
    <w:rsid w:val="00A372F2"/>
    <w:rsid w:val="00A403FF"/>
    <w:rsid w:val="00A471D5"/>
    <w:rsid w:val="00A55379"/>
    <w:rsid w:val="00A553AF"/>
    <w:rsid w:val="00A61E3F"/>
    <w:rsid w:val="00A63670"/>
    <w:rsid w:val="00A64F91"/>
    <w:rsid w:val="00A70BC7"/>
    <w:rsid w:val="00A7310D"/>
    <w:rsid w:val="00A821B2"/>
    <w:rsid w:val="00AA29F7"/>
    <w:rsid w:val="00AA636F"/>
    <w:rsid w:val="00AB10F7"/>
    <w:rsid w:val="00AC46C4"/>
    <w:rsid w:val="00AD04B8"/>
    <w:rsid w:val="00AD67C2"/>
    <w:rsid w:val="00AE56CB"/>
    <w:rsid w:val="00AF1412"/>
    <w:rsid w:val="00B14996"/>
    <w:rsid w:val="00B23206"/>
    <w:rsid w:val="00B339AC"/>
    <w:rsid w:val="00B3619E"/>
    <w:rsid w:val="00B50386"/>
    <w:rsid w:val="00B54256"/>
    <w:rsid w:val="00B607AD"/>
    <w:rsid w:val="00B74136"/>
    <w:rsid w:val="00B75A24"/>
    <w:rsid w:val="00B803CE"/>
    <w:rsid w:val="00B81102"/>
    <w:rsid w:val="00B8380F"/>
    <w:rsid w:val="00BA0472"/>
    <w:rsid w:val="00BB1436"/>
    <w:rsid w:val="00BC10A9"/>
    <w:rsid w:val="00BC577E"/>
    <w:rsid w:val="00BD38F7"/>
    <w:rsid w:val="00BD429E"/>
    <w:rsid w:val="00BE57DB"/>
    <w:rsid w:val="00BF6DFB"/>
    <w:rsid w:val="00C05C0D"/>
    <w:rsid w:val="00C07C7C"/>
    <w:rsid w:val="00C07EAC"/>
    <w:rsid w:val="00C122CB"/>
    <w:rsid w:val="00C4634F"/>
    <w:rsid w:val="00C50AA6"/>
    <w:rsid w:val="00C57937"/>
    <w:rsid w:val="00C61DB4"/>
    <w:rsid w:val="00C64020"/>
    <w:rsid w:val="00C65723"/>
    <w:rsid w:val="00C741A9"/>
    <w:rsid w:val="00C834C1"/>
    <w:rsid w:val="00C960BD"/>
    <w:rsid w:val="00CA1FF4"/>
    <w:rsid w:val="00CB2973"/>
    <w:rsid w:val="00CB7DD6"/>
    <w:rsid w:val="00CD26C0"/>
    <w:rsid w:val="00CE00BD"/>
    <w:rsid w:val="00CE458D"/>
    <w:rsid w:val="00CE56D3"/>
    <w:rsid w:val="00CE5DDD"/>
    <w:rsid w:val="00CF4AF7"/>
    <w:rsid w:val="00D116E3"/>
    <w:rsid w:val="00D21F17"/>
    <w:rsid w:val="00D325D8"/>
    <w:rsid w:val="00D630AA"/>
    <w:rsid w:val="00D64CC9"/>
    <w:rsid w:val="00D71407"/>
    <w:rsid w:val="00D73352"/>
    <w:rsid w:val="00D743A4"/>
    <w:rsid w:val="00D743B7"/>
    <w:rsid w:val="00D7526B"/>
    <w:rsid w:val="00D92560"/>
    <w:rsid w:val="00D95590"/>
    <w:rsid w:val="00D96573"/>
    <w:rsid w:val="00DA618B"/>
    <w:rsid w:val="00DA6983"/>
    <w:rsid w:val="00DB5984"/>
    <w:rsid w:val="00DC01DF"/>
    <w:rsid w:val="00DC6B6E"/>
    <w:rsid w:val="00DD144A"/>
    <w:rsid w:val="00DE0215"/>
    <w:rsid w:val="00DE58FD"/>
    <w:rsid w:val="00DF3A90"/>
    <w:rsid w:val="00DF6936"/>
    <w:rsid w:val="00DF78C0"/>
    <w:rsid w:val="00E0230D"/>
    <w:rsid w:val="00E03887"/>
    <w:rsid w:val="00E118B2"/>
    <w:rsid w:val="00E27181"/>
    <w:rsid w:val="00E271A4"/>
    <w:rsid w:val="00E2788A"/>
    <w:rsid w:val="00E32148"/>
    <w:rsid w:val="00E3418C"/>
    <w:rsid w:val="00E4242D"/>
    <w:rsid w:val="00E52745"/>
    <w:rsid w:val="00E6230D"/>
    <w:rsid w:val="00E722EB"/>
    <w:rsid w:val="00E81207"/>
    <w:rsid w:val="00E86836"/>
    <w:rsid w:val="00E94BFB"/>
    <w:rsid w:val="00EA393E"/>
    <w:rsid w:val="00EA694A"/>
    <w:rsid w:val="00EB6502"/>
    <w:rsid w:val="00EC39B8"/>
    <w:rsid w:val="00EC6B93"/>
    <w:rsid w:val="00ED03EF"/>
    <w:rsid w:val="00ED3BD4"/>
    <w:rsid w:val="00EE23F6"/>
    <w:rsid w:val="00EF4FD1"/>
    <w:rsid w:val="00F22F43"/>
    <w:rsid w:val="00F34D93"/>
    <w:rsid w:val="00F42006"/>
    <w:rsid w:val="00F4355A"/>
    <w:rsid w:val="00F4756D"/>
    <w:rsid w:val="00F5197E"/>
    <w:rsid w:val="00F522FC"/>
    <w:rsid w:val="00F622C0"/>
    <w:rsid w:val="00F740D8"/>
    <w:rsid w:val="00F83CE8"/>
    <w:rsid w:val="00FB6045"/>
    <w:rsid w:val="00FB6B12"/>
    <w:rsid w:val="00FD457F"/>
    <w:rsid w:val="00FE08B3"/>
    <w:rsid w:val="00FE5A6C"/>
    <w:rsid w:val="00FF3F6D"/>
    <w:rsid w:val="00FF648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FBC605"/>
  <w15:docId w15:val="{1DE9F5FC-57BE-4BA2-B568-65CAF989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D"/>
    <w:rPr>
      <w:rFonts w:ascii="Segoe UI" w:hAnsi="Segoe UI" w:cs="Segoe UI"/>
      <w:sz w:val="18"/>
      <w:szCs w:val="18"/>
    </w:rPr>
  </w:style>
  <w:style w:type="paragraph" w:customStyle="1" w:styleId="FormHeading1">
    <w:name w:val="Form Heading 1"/>
    <w:basedOn w:val="Normal"/>
    <w:qFormat/>
    <w:rsid w:val="006C2B19"/>
    <w:pPr>
      <w:autoSpaceDE w:val="0"/>
      <w:autoSpaceDN w:val="0"/>
      <w:adjustRightInd w:val="0"/>
      <w:spacing w:line="320" w:lineRule="exact"/>
      <w:jc w:val="center"/>
    </w:pPr>
    <w:rPr>
      <w:rFonts w:cs="Times New Roman"/>
      <w:sz w:val="24"/>
      <w:szCs w:val="24"/>
      <w:lang w:val="en-CA"/>
    </w:rPr>
  </w:style>
  <w:style w:type="paragraph" w:customStyle="1" w:styleId="FormHeading2">
    <w:name w:val="Form Heading 2"/>
    <w:basedOn w:val="Normal"/>
    <w:qFormat/>
    <w:rsid w:val="006C2B19"/>
    <w:pPr>
      <w:autoSpaceDE w:val="0"/>
      <w:autoSpaceDN w:val="0"/>
      <w:adjustRightInd w:val="0"/>
      <w:spacing w:line="320" w:lineRule="exact"/>
      <w:ind w:left="2520" w:right="2520"/>
      <w:jc w:val="center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Normal">
    <w:name w:val="Form Normal"/>
    <w:basedOn w:val="Normal"/>
    <w:qFormat/>
    <w:rsid w:val="009F7F19"/>
    <w:pPr>
      <w:widowControl w:val="0"/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sz w:val="24"/>
      <w:szCs w:val="24"/>
    </w:rPr>
  </w:style>
  <w:style w:type="paragraph" w:customStyle="1" w:styleId="FormCaption1">
    <w:name w:val="Form Caption 1"/>
    <w:basedOn w:val="FormNormal"/>
    <w:qFormat/>
    <w:rsid w:val="00376012"/>
    <w:pPr>
      <w:spacing w:before="160" w:after="60"/>
    </w:pPr>
  </w:style>
  <w:style w:type="paragraph" w:customStyle="1" w:styleId="FormCaption2">
    <w:name w:val="Form Caption 2"/>
    <w:basedOn w:val="FormNormal"/>
    <w:qFormat/>
    <w:rsid w:val="00376012"/>
    <w:pPr>
      <w:spacing w:after="60"/>
    </w:pPr>
  </w:style>
  <w:style w:type="paragraph" w:customStyle="1" w:styleId="FormCaption3">
    <w:name w:val="Form Caption 3"/>
    <w:basedOn w:val="Normal"/>
    <w:qFormat/>
    <w:rsid w:val="00376012"/>
    <w:pPr>
      <w:autoSpaceDE w:val="0"/>
      <w:autoSpaceDN w:val="0"/>
      <w:adjustRightInd w:val="0"/>
      <w:spacing w:after="200" w:line="320" w:lineRule="exact"/>
      <w:ind w:right="259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Caption4">
    <w:name w:val="Form Caption 4"/>
    <w:basedOn w:val="FormNormal"/>
    <w:qFormat/>
    <w:rsid w:val="00FF6489"/>
    <w:pPr>
      <w:spacing w:before="400" w:after="200"/>
      <w:ind w:firstLine="360"/>
    </w:pPr>
    <w:rPr>
      <w:b/>
    </w:rPr>
  </w:style>
  <w:style w:type="paragraph" w:customStyle="1" w:styleId="FormCaption5">
    <w:name w:val="Form Caption 5"/>
    <w:basedOn w:val="Normal"/>
    <w:qFormat/>
    <w:rsid w:val="00E4242D"/>
    <w:pPr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Box1">
    <w:name w:val="Form Box 1"/>
    <w:basedOn w:val="Normal"/>
    <w:qFormat/>
    <w:rsid w:val="00757CD7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autoSpaceDE w:val="0"/>
      <w:autoSpaceDN w:val="0"/>
      <w:adjustRightInd w:val="0"/>
      <w:spacing w:after="360" w:line="320" w:lineRule="exact"/>
      <w:jc w:val="center"/>
    </w:pPr>
    <w:rPr>
      <w:rFonts w:cs="Times New Roman"/>
      <w:b/>
      <w:bCs/>
      <w:sz w:val="24"/>
      <w:szCs w:val="24"/>
    </w:rPr>
  </w:style>
  <w:style w:type="paragraph" w:customStyle="1" w:styleId="FormBox2">
    <w:name w:val="Form Box 2"/>
    <w:basedOn w:val="FormNormal"/>
    <w:qFormat/>
    <w:rsid w:val="003532E5"/>
    <w:pPr>
      <w:spacing w:after="80"/>
    </w:pPr>
  </w:style>
  <w:style w:type="table" w:styleId="TableGrid">
    <w:name w:val="Table Grid"/>
    <w:basedOn w:val="TableNormal"/>
    <w:uiPriority w:val="59"/>
    <w:rsid w:val="00B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Outline1">
    <w:name w:val="Form Outline 1"/>
    <w:basedOn w:val="FormNormal"/>
    <w:qFormat/>
    <w:rsid w:val="005E6278"/>
    <w:pPr>
      <w:spacing w:after="200"/>
    </w:pPr>
    <w:rPr>
      <w:b/>
      <w:bCs/>
    </w:rPr>
  </w:style>
  <w:style w:type="paragraph" w:customStyle="1" w:styleId="FormOutline2">
    <w:name w:val="Form Outline 2"/>
    <w:basedOn w:val="Normal"/>
    <w:qFormat/>
    <w:rsid w:val="005E6278"/>
    <w:pPr>
      <w:autoSpaceDE w:val="0"/>
      <w:autoSpaceDN w:val="0"/>
      <w:adjustRightInd w:val="0"/>
      <w:spacing w:after="200" w:line="320" w:lineRule="exact"/>
      <w:ind w:left="1440" w:hanging="720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OutlineBody1">
    <w:name w:val="Form Outline Body 1"/>
    <w:basedOn w:val="Normal"/>
    <w:qFormat/>
    <w:rsid w:val="003C0BF1"/>
    <w:pPr>
      <w:autoSpaceDE w:val="0"/>
      <w:autoSpaceDN w:val="0"/>
      <w:adjustRightInd w:val="0"/>
      <w:spacing w:after="240" w:line="320" w:lineRule="exact"/>
      <w:ind w:left="1440" w:right="86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2">
    <w:name w:val="Form Outline Body 2"/>
    <w:basedOn w:val="FormNormal"/>
    <w:qFormat/>
    <w:rsid w:val="00462EFB"/>
    <w:pPr>
      <w:tabs>
        <w:tab w:val="left" w:pos="4320"/>
      </w:tabs>
      <w:spacing w:after="60"/>
      <w:ind w:firstLine="2160"/>
    </w:pPr>
  </w:style>
  <w:style w:type="paragraph" w:customStyle="1" w:styleId="FormOutlineBody2END">
    <w:name w:val="Form Outline Body 2 END"/>
    <w:basedOn w:val="FormOutlineBody2"/>
    <w:qFormat/>
    <w:rsid w:val="00462EFB"/>
    <w:pPr>
      <w:spacing w:after="320"/>
    </w:pPr>
  </w:style>
  <w:style w:type="paragraph" w:customStyle="1" w:styleId="FormOutlineBody4">
    <w:name w:val="Form Outline Body 4"/>
    <w:basedOn w:val="FormOutlineBody2"/>
    <w:qFormat/>
    <w:rsid w:val="00A24B45"/>
    <w:pPr>
      <w:tabs>
        <w:tab w:val="clear" w:pos="4320"/>
        <w:tab w:val="left" w:pos="2142"/>
      </w:tabs>
      <w:ind w:right="-189" w:firstLine="0"/>
    </w:pPr>
  </w:style>
  <w:style w:type="paragraph" w:customStyle="1" w:styleId="FormOutlineBody3">
    <w:name w:val="Form Outline Body 3"/>
    <w:basedOn w:val="Normal"/>
    <w:qFormat/>
    <w:rsid w:val="00A24B45"/>
    <w:pPr>
      <w:widowControl w:val="0"/>
      <w:autoSpaceDE w:val="0"/>
      <w:autoSpaceDN w:val="0"/>
      <w:adjustRightInd w:val="0"/>
      <w:spacing w:line="320" w:lineRule="exact"/>
      <w:ind w:left="607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4END">
    <w:name w:val="Form Outline Body 4 END"/>
    <w:basedOn w:val="FormOutlineBody4"/>
    <w:qFormat/>
    <w:rsid w:val="007F0216"/>
    <w:pPr>
      <w:spacing w:after="340"/>
      <w:ind w:right="-187"/>
    </w:pPr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customStyle="1" w:styleId="FormPageNumber">
    <w:name w:val="Form Page Number"/>
    <w:basedOn w:val="Footer"/>
    <w:qFormat/>
    <w:rsid w:val="000455FA"/>
    <w:pPr>
      <w:jc w:val="center"/>
    </w:pPr>
    <w:rPr>
      <w:sz w:val="24"/>
      <w:szCs w:val="24"/>
    </w:rPr>
  </w:style>
  <w:style w:type="paragraph" w:customStyle="1" w:styleId="FormOutlineBody5">
    <w:name w:val="Form Outline Body 5"/>
    <w:basedOn w:val="FormNormal"/>
    <w:qFormat/>
    <w:rsid w:val="009A6319"/>
    <w:pPr>
      <w:spacing w:after="320"/>
      <w:ind w:left="720"/>
    </w:pPr>
    <w:rPr>
      <w:rFonts w:ascii="Times New Roman" w:hAnsi="Times New Roman" w:cs="Times New Roman"/>
    </w:rPr>
  </w:style>
  <w:style w:type="paragraph" w:customStyle="1" w:styleId="FormOutlineBody6">
    <w:name w:val="Form Outline Body 6"/>
    <w:basedOn w:val="FormNormal"/>
    <w:qFormat/>
    <w:rsid w:val="002534DF"/>
    <w:pPr>
      <w:spacing w:after="320"/>
      <w:ind w:left="1440" w:hanging="720"/>
    </w:pPr>
    <w:rPr>
      <w:rFonts w:ascii="Times New Roman" w:hAnsi="Times New Roman" w:cs="Times New Roman"/>
    </w:rPr>
  </w:style>
  <w:style w:type="paragraph" w:customStyle="1" w:styleId="FormOutline3">
    <w:name w:val="Form Outline 3"/>
    <w:basedOn w:val="FormNormal"/>
    <w:qFormat/>
    <w:rsid w:val="00B74136"/>
    <w:pPr>
      <w:spacing w:after="200"/>
      <w:ind w:left="2160" w:hanging="720"/>
    </w:pPr>
  </w:style>
  <w:style w:type="paragraph" w:customStyle="1" w:styleId="FormOutlineBody7">
    <w:name w:val="Form Outline Body 7"/>
    <w:basedOn w:val="FormNormal"/>
    <w:qFormat/>
    <w:rsid w:val="00DF3A90"/>
    <w:pPr>
      <w:spacing w:after="120"/>
      <w:ind w:left="2880" w:right="90" w:hanging="720"/>
    </w:pPr>
    <w:rPr>
      <w:rFonts w:ascii="Times New Roman" w:hAnsi="Times New Roman" w:cs="Times New Roman"/>
    </w:rPr>
  </w:style>
  <w:style w:type="paragraph" w:customStyle="1" w:styleId="FormOutlineBody8">
    <w:name w:val="Form Outline Body 8"/>
    <w:basedOn w:val="FormNormal"/>
    <w:qFormat/>
    <w:rsid w:val="00335938"/>
    <w:pPr>
      <w:spacing w:after="20"/>
      <w:ind w:firstLine="2880"/>
    </w:pPr>
  </w:style>
  <w:style w:type="paragraph" w:customStyle="1" w:styleId="FormOutlineBody8END">
    <w:name w:val="Form Outline Body 8 END"/>
    <w:basedOn w:val="FormOutlineBody8"/>
    <w:qFormat/>
    <w:rsid w:val="002A40EF"/>
    <w:pPr>
      <w:spacing w:after="480"/>
    </w:pPr>
  </w:style>
  <w:style w:type="paragraph" w:customStyle="1" w:styleId="FormOutlineBody6END">
    <w:name w:val="Form Outline Body 6 END"/>
    <w:basedOn w:val="FormOutlineBody6"/>
    <w:qFormat/>
    <w:rsid w:val="007E12DC"/>
    <w:pPr>
      <w:spacing w:after="640"/>
    </w:pPr>
  </w:style>
  <w:style w:type="paragraph" w:customStyle="1" w:styleId="FormOutline4">
    <w:name w:val="Form Outline 4"/>
    <w:basedOn w:val="FormNormal"/>
    <w:qFormat/>
    <w:rsid w:val="00B74136"/>
    <w:pPr>
      <w:spacing w:after="200"/>
      <w:ind w:left="2160"/>
    </w:pPr>
    <w:rPr>
      <w:rFonts w:cs="Times New Roman"/>
    </w:rPr>
  </w:style>
  <w:style w:type="paragraph" w:customStyle="1" w:styleId="FormOutline5">
    <w:name w:val="Form Outline 5"/>
    <w:basedOn w:val="FormNormal"/>
    <w:qFormat/>
    <w:rsid w:val="0017502E"/>
    <w:pPr>
      <w:spacing w:after="320"/>
      <w:ind w:left="4320" w:right="1440" w:hanging="720"/>
    </w:pPr>
    <w:rPr>
      <w:rFonts w:cs="Times New Roman"/>
    </w:rPr>
  </w:style>
  <w:style w:type="paragraph" w:customStyle="1" w:styleId="FormOutlineBody9">
    <w:name w:val="Form Outline Body 9"/>
    <w:basedOn w:val="FormNormal"/>
    <w:qFormat/>
    <w:rsid w:val="007579B2"/>
    <w:pPr>
      <w:spacing w:after="320" w:line="300" w:lineRule="exact"/>
      <w:ind w:left="2880"/>
    </w:pPr>
    <w:rPr>
      <w:rFonts w:cs="Times New Roman"/>
    </w:rPr>
  </w:style>
  <w:style w:type="paragraph" w:customStyle="1" w:styleId="FormOutlineBody10">
    <w:name w:val="Form Outline Body 10"/>
    <w:basedOn w:val="FormNormal"/>
    <w:qFormat/>
    <w:rsid w:val="007B3DEC"/>
    <w:pPr>
      <w:spacing w:after="320"/>
      <w:ind w:left="3600" w:right="1080"/>
    </w:pPr>
  </w:style>
  <w:style w:type="paragraph" w:customStyle="1" w:styleId="FormOutlineBody11">
    <w:name w:val="Form Outline Body 11"/>
    <w:basedOn w:val="FormNormal"/>
    <w:qFormat/>
    <w:rsid w:val="004744C5"/>
    <w:pPr>
      <w:spacing w:after="320"/>
      <w:ind w:left="2880" w:right="1440" w:hanging="720"/>
    </w:pPr>
  </w:style>
  <w:style w:type="paragraph" w:customStyle="1" w:styleId="FormOutlineBody12">
    <w:name w:val="Form Outline Body 12"/>
    <w:basedOn w:val="FormNormal"/>
    <w:qFormat/>
    <w:rsid w:val="00300C65"/>
    <w:pPr>
      <w:spacing w:after="20"/>
      <w:ind w:left="2880" w:right="1267"/>
    </w:pPr>
  </w:style>
  <w:style w:type="paragraph" w:customStyle="1" w:styleId="FormOutlineBody12END">
    <w:name w:val="Form Outline Body 12 END"/>
    <w:basedOn w:val="FormOutlineBody12"/>
    <w:qFormat/>
    <w:rsid w:val="00300C65"/>
    <w:pPr>
      <w:spacing w:after="360"/>
    </w:pPr>
  </w:style>
  <w:style w:type="paragraph" w:customStyle="1" w:styleId="FormOutline3ITALIC">
    <w:name w:val="Form Outline 3 ITALIC"/>
    <w:basedOn w:val="FormNormal"/>
    <w:qFormat/>
    <w:rsid w:val="001E0AFB"/>
    <w:pPr>
      <w:spacing w:after="320"/>
      <w:ind w:left="2160" w:right="1350" w:hanging="720"/>
    </w:pPr>
    <w:rPr>
      <w:i/>
    </w:rPr>
  </w:style>
  <w:style w:type="paragraph" w:styleId="ListParagraph">
    <w:name w:val="List Paragraph"/>
    <w:basedOn w:val="Normal"/>
    <w:uiPriority w:val="34"/>
    <w:qFormat/>
    <w:rsid w:val="003C35AB"/>
    <w:pPr>
      <w:ind w:left="720"/>
      <w:contextualSpacing/>
    </w:pPr>
  </w:style>
  <w:style w:type="paragraph" w:customStyle="1" w:styleId="FormOutlineBody13">
    <w:name w:val="Form Outline Body 13"/>
    <w:basedOn w:val="FormNormal"/>
    <w:qFormat/>
    <w:rsid w:val="002D7D3B"/>
    <w:pPr>
      <w:spacing w:after="240"/>
      <w:ind w:left="1440" w:right="1627" w:hanging="720"/>
    </w:pPr>
  </w:style>
  <w:style w:type="paragraph" w:customStyle="1" w:styleId="FormOutlineBody14">
    <w:name w:val="Form Outline Body 14"/>
    <w:basedOn w:val="FormNormal"/>
    <w:qFormat/>
    <w:rsid w:val="00335938"/>
    <w:pPr>
      <w:spacing w:after="20"/>
      <w:ind w:right="1267" w:firstLine="1440"/>
    </w:pPr>
  </w:style>
  <w:style w:type="paragraph" w:customStyle="1" w:styleId="FormOutlineBody14END">
    <w:name w:val="Form Outline Body 14 END"/>
    <w:basedOn w:val="FormOutlineBody14"/>
    <w:qFormat/>
    <w:rsid w:val="00335938"/>
    <w:pPr>
      <w:spacing w:after="320"/>
    </w:pPr>
  </w:style>
  <w:style w:type="paragraph" w:customStyle="1" w:styleId="FormOutlineBody7a">
    <w:name w:val="Form Outline Body 7a"/>
    <w:basedOn w:val="FormNormal"/>
    <w:qFormat/>
    <w:rsid w:val="00E86836"/>
    <w:pPr>
      <w:spacing w:after="200"/>
      <w:ind w:left="2160" w:right="1260" w:hanging="720"/>
    </w:pPr>
  </w:style>
  <w:style w:type="paragraph" w:customStyle="1" w:styleId="FormSignature1">
    <w:name w:val="Form Signature 1"/>
    <w:basedOn w:val="FormNormal"/>
    <w:qFormat/>
    <w:rsid w:val="004019F5"/>
    <w:pPr>
      <w:spacing w:after="320"/>
      <w:ind w:left="2160" w:hanging="720"/>
    </w:pPr>
  </w:style>
  <w:style w:type="paragraph" w:customStyle="1" w:styleId="FormSignature2">
    <w:name w:val="Form Signature 2"/>
    <w:basedOn w:val="FormNormal"/>
    <w:qFormat/>
    <w:rsid w:val="00B803CE"/>
    <w:pPr>
      <w:tabs>
        <w:tab w:val="left" w:pos="4140"/>
      </w:tabs>
      <w:spacing w:after="40"/>
      <w:ind w:left="1440"/>
    </w:pPr>
  </w:style>
  <w:style w:type="paragraph" w:customStyle="1" w:styleId="FormSignature3">
    <w:name w:val="Form Signature 3"/>
    <w:basedOn w:val="FormNormal"/>
    <w:qFormat/>
    <w:rsid w:val="00B803CE"/>
    <w:pPr>
      <w:tabs>
        <w:tab w:val="left" w:pos="4140"/>
      </w:tabs>
      <w:spacing w:after="560"/>
      <w:ind w:left="1440"/>
    </w:pPr>
  </w:style>
  <w:style w:type="paragraph" w:customStyle="1" w:styleId="FormCaption6">
    <w:name w:val="Form Caption 6"/>
    <w:basedOn w:val="FormNormal"/>
    <w:qFormat/>
    <w:rsid w:val="000E6808"/>
  </w:style>
  <w:style w:type="paragraph" w:customStyle="1" w:styleId="FormCaption7">
    <w:name w:val="Form Caption 7"/>
    <w:basedOn w:val="FormNormal"/>
    <w:qFormat/>
    <w:rsid w:val="000E6808"/>
    <w:pPr>
      <w:spacing w:before="60" w:after="320"/>
    </w:pPr>
    <w:rPr>
      <w:i/>
    </w:rPr>
  </w:style>
  <w:style w:type="paragraph" w:customStyle="1" w:styleId="FormCaption8">
    <w:name w:val="Form Caption 8"/>
    <w:basedOn w:val="FormNormal"/>
    <w:qFormat/>
    <w:rsid w:val="000E6808"/>
    <w:pPr>
      <w:tabs>
        <w:tab w:val="left" w:pos="1434"/>
        <w:tab w:val="left" w:pos="2424"/>
      </w:tabs>
    </w:pPr>
  </w:style>
  <w:style w:type="paragraph" w:customStyle="1" w:styleId="FormOutlineBody15">
    <w:name w:val="Form Outline Body 15"/>
    <w:basedOn w:val="FormNormal"/>
    <w:qFormat/>
    <w:rsid w:val="00D630AA"/>
    <w:pPr>
      <w:spacing w:after="120"/>
      <w:ind w:left="1440"/>
    </w:pPr>
  </w:style>
  <w:style w:type="paragraph" w:customStyle="1" w:styleId="FormOutlineBody15a">
    <w:name w:val="Form Outline Body 15a"/>
    <w:basedOn w:val="FormNormal"/>
    <w:qFormat/>
    <w:rsid w:val="005D42FF"/>
    <w:pPr>
      <w:tabs>
        <w:tab w:val="left" w:pos="4320"/>
      </w:tabs>
      <w:spacing w:after="60"/>
      <w:ind w:left="2160"/>
    </w:pPr>
  </w:style>
  <w:style w:type="paragraph" w:customStyle="1" w:styleId="FormOutlineBody15aEND">
    <w:name w:val="Form Outline Body 15a END"/>
    <w:basedOn w:val="FormNormal"/>
    <w:qFormat/>
    <w:rsid w:val="005D42FF"/>
    <w:pPr>
      <w:tabs>
        <w:tab w:val="left" w:pos="4320"/>
      </w:tabs>
      <w:spacing w:after="320"/>
      <w:ind w:left="2160"/>
    </w:pPr>
  </w:style>
  <w:style w:type="paragraph" w:customStyle="1" w:styleId="FormOutlineBody16">
    <w:name w:val="Form Outline Body 16"/>
    <w:basedOn w:val="FormNormal"/>
    <w:qFormat/>
    <w:rsid w:val="009D530A"/>
    <w:pPr>
      <w:tabs>
        <w:tab w:val="left" w:pos="4140"/>
      </w:tabs>
      <w:spacing w:after="320"/>
      <w:jc w:val="center"/>
    </w:pPr>
    <w:rPr>
      <w:rFonts w:ascii="Segoe UI Symbol" w:hAnsi="Segoe UI Symbol" w:cs="Segoe UI Symbol"/>
    </w:rPr>
  </w:style>
  <w:style w:type="paragraph" w:customStyle="1" w:styleId="FormOutline4paragraph">
    <w:name w:val="Form Outline 4 paragraph"/>
    <w:basedOn w:val="FormNormal"/>
    <w:qFormat/>
    <w:rsid w:val="00C834C1"/>
    <w:pPr>
      <w:spacing w:after="320"/>
      <w:ind w:left="2160"/>
    </w:pPr>
    <w:rPr>
      <w:i/>
    </w:rPr>
  </w:style>
  <w:style w:type="paragraph" w:customStyle="1" w:styleId="Style1">
    <w:name w:val="Style1"/>
    <w:basedOn w:val="FormNormal"/>
    <w:qFormat/>
    <w:rsid w:val="0098613F"/>
    <w:pPr>
      <w:spacing w:after="320"/>
      <w:ind w:left="2160"/>
    </w:pPr>
  </w:style>
  <w:style w:type="paragraph" w:customStyle="1" w:styleId="FormOutline3paragraph">
    <w:name w:val="Form Outline 3 paragraph"/>
    <w:basedOn w:val="FormNormal"/>
    <w:qFormat/>
    <w:rsid w:val="009E498F"/>
    <w:pPr>
      <w:spacing w:after="160"/>
      <w:ind w:left="2160"/>
    </w:pPr>
  </w:style>
  <w:style w:type="paragraph" w:customStyle="1" w:styleId="FormOutlineBody17">
    <w:name w:val="Form Outline Body 17"/>
    <w:basedOn w:val="FormNormal"/>
    <w:qFormat/>
    <w:rsid w:val="00374C2D"/>
    <w:pPr>
      <w:spacing w:after="60"/>
      <w:ind w:left="2160"/>
    </w:pPr>
  </w:style>
  <w:style w:type="paragraph" w:customStyle="1" w:styleId="FormOutlineBody17END">
    <w:name w:val="Form Outline Body 17 END"/>
    <w:basedOn w:val="FormNormal"/>
    <w:qFormat/>
    <w:rsid w:val="00752EA6"/>
    <w:pPr>
      <w:spacing w:after="320"/>
      <w:ind w:left="2160"/>
    </w:pPr>
  </w:style>
  <w:style w:type="paragraph" w:customStyle="1" w:styleId="FormOutlineBody1a">
    <w:name w:val="Form Outline Body 1a"/>
    <w:basedOn w:val="FormNormal"/>
    <w:qFormat/>
    <w:rsid w:val="00F622C0"/>
    <w:pPr>
      <w:spacing w:after="60"/>
      <w:ind w:left="1440"/>
    </w:pPr>
  </w:style>
  <w:style w:type="paragraph" w:customStyle="1" w:styleId="FormOutlineBody1aEND">
    <w:name w:val="Form Outline Body 1a END"/>
    <w:basedOn w:val="FormNormal"/>
    <w:qFormat/>
    <w:rsid w:val="00F622C0"/>
    <w:pPr>
      <w:spacing w:after="320"/>
      <w:ind w:left="1440"/>
    </w:pPr>
  </w:style>
  <w:style w:type="paragraph" w:customStyle="1" w:styleId="FormOutlineBody5a">
    <w:name w:val="Form Outline Body 5a"/>
    <w:basedOn w:val="FormNormal"/>
    <w:qFormat/>
    <w:rsid w:val="00FF3F6D"/>
    <w:pPr>
      <w:spacing w:after="160"/>
      <w:ind w:left="720"/>
    </w:pPr>
  </w:style>
  <w:style w:type="paragraph" w:customStyle="1" w:styleId="FormOutlineBody18">
    <w:name w:val="Form Outline Body 18"/>
    <w:basedOn w:val="FormNormal"/>
    <w:qFormat/>
    <w:rsid w:val="00CA1FF4"/>
    <w:pPr>
      <w:spacing w:after="60"/>
      <w:ind w:left="720"/>
    </w:pPr>
  </w:style>
  <w:style w:type="paragraph" w:customStyle="1" w:styleId="FormOutlineBody18END">
    <w:name w:val="Form Outline Body 18 END"/>
    <w:basedOn w:val="FormNormal"/>
    <w:qFormat/>
    <w:rsid w:val="00CA1FF4"/>
    <w:pPr>
      <w:spacing w:after="320"/>
      <w:ind w:left="720"/>
    </w:pPr>
  </w:style>
  <w:style w:type="paragraph" w:customStyle="1" w:styleId="FormOutlineBodyA">
    <w:name w:val="Form Outline Body A"/>
    <w:basedOn w:val="FormNormal"/>
    <w:qFormat/>
    <w:rsid w:val="005A1208"/>
    <w:pPr>
      <w:spacing w:after="160"/>
      <w:ind w:left="1440"/>
    </w:pPr>
  </w:style>
  <w:style w:type="paragraph" w:customStyle="1" w:styleId="FormOutline03">
    <w:name w:val="Form Outline 03"/>
    <w:basedOn w:val="FormNormal"/>
    <w:qFormat/>
    <w:rsid w:val="00845882"/>
    <w:pPr>
      <w:spacing w:after="120"/>
      <w:ind w:left="2160" w:hanging="720"/>
    </w:pPr>
  </w:style>
  <w:style w:type="paragraph" w:customStyle="1" w:styleId="ForOutline3NORMAL">
    <w:name w:val="For Outline 3 NORMAL"/>
    <w:basedOn w:val="FormOutline3ITALIC"/>
    <w:next w:val="FormNormal"/>
    <w:qFormat/>
    <w:rsid w:val="003D2B01"/>
    <w:pPr>
      <w:ind w:right="0" w:firstLine="0"/>
    </w:pPr>
    <w:rPr>
      <w:rFonts w:ascii="Times New Roman" w:hAnsi="Times New Roman" w:cs="Times New Roman"/>
      <w:i w:val="0"/>
    </w:rPr>
  </w:style>
  <w:style w:type="paragraph" w:customStyle="1" w:styleId="FormOutline3NORMALa">
    <w:name w:val="Form Outline 3 NORMAL a"/>
    <w:basedOn w:val="ForOutline3NORMAL"/>
    <w:qFormat/>
    <w:rsid w:val="006168F7"/>
    <w:pPr>
      <w:spacing w:after="160"/>
    </w:pPr>
  </w:style>
  <w:style w:type="paragraph" w:customStyle="1" w:styleId="FormOutlineA">
    <w:name w:val="Form Outline A"/>
    <w:next w:val="FormNormal"/>
    <w:qFormat/>
    <w:rsid w:val="008B658A"/>
    <w:pPr>
      <w:spacing w:line="320" w:lineRule="exact"/>
      <w:ind w:left="2880" w:hanging="720"/>
    </w:pPr>
    <w:rPr>
      <w:rFonts w:cs="Times New Roman"/>
      <w:sz w:val="24"/>
      <w:szCs w:val="24"/>
    </w:rPr>
  </w:style>
  <w:style w:type="paragraph" w:customStyle="1" w:styleId="FormOutlineANEXT">
    <w:name w:val="Form Outline A NEXT"/>
    <w:basedOn w:val="FormNormal"/>
    <w:qFormat/>
    <w:rsid w:val="008B658A"/>
    <w:pPr>
      <w:widowControl/>
      <w:autoSpaceDE/>
      <w:autoSpaceDN/>
      <w:adjustRightInd/>
      <w:spacing w:after="320"/>
      <w:ind w:left="2880"/>
    </w:pPr>
  </w:style>
  <w:style w:type="paragraph" w:customStyle="1" w:styleId="FormOulineALINE">
    <w:name w:val="Form Ouline A LINE"/>
    <w:basedOn w:val="FormNormal"/>
    <w:qFormat/>
    <w:rsid w:val="008B658A"/>
    <w:pPr>
      <w:widowControl/>
      <w:autoSpaceDE/>
      <w:autoSpaceDN/>
      <w:adjustRightInd/>
      <w:spacing w:after="60"/>
      <w:ind w:left="2880"/>
    </w:pPr>
    <w:rPr>
      <w:rFonts w:ascii="Times New Roman" w:hAnsi="Times New Roman" w:cs="Times New Roman"/>
    </w:rPr>
  </w:style>
  <w:style w:type="paragraph" w:customStyle="1" w:styleId="FormHeading">
    <w:name w:val="Form Heading"/>
    <w:next w:val="FormNormal"/>
    <w:qFormat/>
    <w:rsid w:val="00A70BC7"/>
    <w:pPr>
      <w:spacing w:after="320" w:line="320" w:lineRule="exact"/>
      <w:jc w:val="center"/>
    </w:pPr>
    <w:rPr>
      <w:rFonts w:cs="Times New Roman"/>
      <w:b/>
      <w:sz w:val="24"/>
      <w:szCs w:val="24"/>
    </w:rPr>
  </w:style>
  <w:style w:type="paragraph" w:customStyle="1" w:styleId="FormListParagraph">
    <w:name w:val="Form List Paragraph"/>
    <w:qFormat/>
    <w:rsid w:val="00A70BC7"/>
    <w:pPr>
      <w:numPr>
        <w:numId w:val="11"/>
      </w:numPr>
      <w:spacing w:line="320" w:lineRule="exact"/>
      <w:ind w:hanging="72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CF8AF-9340-4B0C-82FB-69B6D7A89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B3D9F-88DF-4BC7-BDF6-0EE6E9332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89857-EF60-4997-AADC-1211A5AA5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196CA-D066-4671-98C2-0AD2A365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Baltierra</dc:creator>
  <cp:lastModifiedBy>Liz Wilson</cp:lastModifiedBy>
  <cp:revision>3</cp:revision>
  <cp:lastPrinted>2015-12-01T21:24:00Z</cp:lastPrinted>
  <dcterms:created xsi:type="dcterms:W3CDTF">2020-12-14T14:53:00Z</dcterms:created>
  <dcterms:modified xsi:type="dcterms:W3CDTF">2021-03-11T20:06:00Z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