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37E8E" w14:textId="77777777" w:rsidR="00866265" w:rsidRPr="0061265D" w:rsidRDefault="00866265" w:rsidP="00866265">
      <w:pPr>
        <w:pStyle w:val="FormHeading"/>
        <w:spacing w:after="240"/>
      </w:pPr>
      <w:r>
        <w:t>About These Forms</w:t>
      </w:r>
    </w:p>
    <w:p w14:paraId="03DAD5F8" w14:textId="77777777" w:rsidR="00866265" w:rsidRPr="0061265D" w:rsidRDefault="00866265" w:rsidP="00866265">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14:paraId="7D4F5066" w14:textId="77777777" w:rsidR="00866265" w:rsidRDefault="00866265" w:rsidP="00866265">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14:paraId="66CC59EE" w14:textId="77777777" w:rsidR="00866265" w:rsidRDefault="00866265" w:rsidP="00866265">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14:paraId="48A2E97C" w14:textId="77777777" w:rsidR="00866265" w:rsidRDefault="00866265" w:rsidP="00866265">
      <w:pPr>
        <w:pStyle w:val="FormListParagraph"/>
        <w:spacing w:after="160" w:line="300" w:lineRule="exact"/>
        <w:jc w:val="left"/>
      </w:pPr>
      <w:r>
        <w:rPr>
          <w:b/>
        </w:rPr>
        <w:t>Variations Possible.</w:t>
      </w:r>
      <w:r>
        <w:t xml:space="preserve">  </w:t>
      </w:r>
      <w:r w:rsidRPr="00612A6D">
        <w:t xml:space="preserve">A form may call for more or less information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Consult the rules and caselaw that govern in the court where you are filing the pleading.</w:t>
      </w:r>
    </w:p>
    <w:p w14:paraId="2CE414B6" w14:textId="77777777" w:rsidR="00866265" w:rsidRDefault="00866265" w:rsidP="00866265">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14:paraId="44FB5BB7" w14:textId="77777777" w:rsidR="00866265" w:rsidRDefault="00866265" w:rsidP="00866265">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have to be raised, or who has to be sued. </w:t>
      </w:r>
      <w:r>
        <w:t xml:space="preserve"> </w:t>
      </w:r>
      <w:r w:rsidRPr="00A47930">
        <w:t xml:space="preserve">Some pleadings, claims, or defenses have to be raised at a certain point in the case or within a certain period of time. </w:t>
      </w:r>
      <w:r>
        <w:t xml:space="preserve"> </w:t>
      </w:r>
      <w:r w:rsidRPr="00A47930">
        <w:t xml:space="preserve">And there are limits on who can be named as a party in a case and when they have to be added. </w:t>
      </w:r>
      <w:r>
        <w:t xml:space="preserve"> </w:t>
      </w:r>
      <w:r w:rsidRPr="00A47930">
        <w:t xml:space="preserve">Lawyers and people representing themselves must know the Federal Rules of Civil Procedure and the caselaw setting out these and other requirements. </w:t>
      </w:r>
      <w:r>
        <w:t xml:space="preserve"> </w:t>
      </w:r>
      <w:r w:rsidRPr="00A47930">
        <w:t>The current Federal Rules of Civil Procedure are available, for free, at www.uscourts.gov.</w:t>
      </w:r>
    </w:p>
    <w:p w14:paraId="79FA4DE6" w14:textId="77777777" w:rsidR="00866265" w:rsidRDefault="00866265" w:rsidP="00866265">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14:paraId="128B6944" w14:textId="77777777" w:rsidR="00866265" w:rsidRDefault="00866265" w:rsidP="00866265">
      <w:pPr>
        <w:pStyle w:val="FormNormal"/>
      </w:pPr>
      <w:r>
        <w:br w:type="page"/>
      </w:r>
    </w:p>
    <w:p w14:paraId="09522129" w14:textId="77777777" w:rsidR="00866265" w:rsidRDefault="00866265" w:rsidP="000E6808">
      <w:pPr>
        <w:pStyle w:val="FormHeading1"/>
        <w:sectPr w:rsidR="00866265" w:rsidSect="00580808">
          <w:footerReference w:type="default" r:id="rId10"/>
          <w:footerReference w:type="first" r:id="rId11"/>
          <w:pgSz w:w="12240" w:h="15840" w:code="1"/>
          <w:pgMar w:top="1440" w:right="1440" w:bottom="1440" w:left="1440" w:header="720" w:footer="720" w:gutter="0"/>
          <w:cols w:space="720"/>
          <w:titlePg/>
          <w:docGrid w:linePitch="360"/>
        </w:sectPr>
      </w:pPr>
    </w:p>
    <w:p w14:paraId="2ECED200" w14:textId="77777777"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14:paraId="4F5B1501" w14:textId="77777777" w:rsidR="008B100B" w:rsidRPr="000E6808" w:rsidRDefault="008B100B" w:rsidP="000E6808">
      <w:pPr>
        <w:pStyle w:val="FormHeading1"/>
      </w:pPr>
      <w:r w:rsidRPr="000E6808">
        <w:t xml:space="preserve">FOR THE </w:t>
      </w:r>
      <w:r w:rsidR="00946332">
        <w:t>NORTHERN</w:t>
      </w:r>
      <w:r w:rsidR="00AA3EC1">
        <w:t xml:space="preserve"> </w:t>
      </w:r>
      <w:r w:rsidRPr="000E6808">
        <w:t xml:space="preserve">DISTRICT OF </w:t>
      </w:r>
      <w:r w:rsidR="00946332">
        <w:t>OKLAHOMA</w:t>
      </w:r>
    </w:p>
    <w:p w14:paraId="74419A62" w14:textId="77777777" w:rsidR="008B100B" w:rsidRDefault="008B100B" w:rsidP="000E6808">
      <w:pPr>
        <w:pStyle w:val="FormNormal"/>
      </w:pPr>
    </w:p>
    <w:p w14:paraId="13CC8556" w14:textId="77777777" w:rsidR="00946332" w:rsidRDefault="00946332" w:rsidP="000E6808">
      <w:pPr>
        <w:pStyle w:val="FormNormal"/>
      </w:pPr>
    </w:p>
    <w:p w14:paraId="2823DEBA" w14:textId="77777777" w:rsidR="00946332" w:rsidRDefault="00946332"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3B8203F6"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03245F0A" w14:textId="77777777" w:rsidR="000E6808" w:rsidRPr="00376012" w:rsidRDefault="000E6808" w:rsidP="00376012">
            <w:pPr>
              <w:pStyle w:val="FormCaption1"/>
            </w:pPr>
            <w:r w:rsidRPr="00376012">
              <w:t>_________________________________________</w:t>
            </w:r>
          </w:p>
          <w:p w14:paraId="255EB177" w14:textId="77777777" w:rsidR="000E6808" w:rsidRPr="00376012" w:rsidRDefault="000E6808" w:rsidP="00376012">
            <w:pPr>
              <w:pStyle w:val="FormCaption2"/>
            </w:pPr>
            <w:r w:rsidRPr="00376012">
              <w:t>_________________________________________</w:t>
            </w:r>
          </w:p>
          <w:p w14:paraId="3CCAE9DD" w14:textId="77777777" w:rsidR="000E6808" w:rsidRPr="00376012" w:rsidRDefault="000E6808" w:rsidP="00376012">
            <w:pPr>
              <w:pStyle w:val="FormCaption2"/>
            </w:pPr>
            <w:r w:rsidRPr="00376012">
              <w:t>_________________________________________</w:t>
            </w:r>
          </w:p>
          <w:p w14:paraId="4F7AA6A4" w14:textId="77777777" w:rsidR="000E6808" w:rsidRPr="00376012" w:rsidRDefault="00F80400" w:rsidP="00376012">
            <w:pPr>
              <w:pStyle w:val="FormCaption3"/>
            </w:pPr>
            <w:r>
              <w:t>(Write the full name</w:t>
            </w:r>
            <w:r w:rsidR="00AD04B8" w:rsidRPr="00AD04B8">
              <w:t xml:space="preserve"> of </w:t>
            </w:r>
            <w:r>
              <w:t>each plaintiff</w:t>
            </w:r>
            <w:r w:rsidR="00D62727">
              <w:t>.</w:t>
            </w:r>
            <w:r w:rsidR="00A64A10">
              <w:t xml:space="preserve">  </w:t>
            </w:r>
            <w:r w:rsidR="00A64A10" w:rsidRPr="00A64A10">
              <w:t xml:space="preserve">If the names of all the </w:t>
            </w:r>
            <w:r w:rsidR="00A64A10">
              <w:t>plaintiffs</w:t>
            </w:r>
            <w:r w:rsidR="00A64A10" w:rsidRPr="00A64A10">
              <w:t xml:space="preserve"> cannot fit in the space </w:t>
            </w:r>
            <w:r>
              <w:t>above</w:t>
            </w:r>
            <w:r w:rsidR="00A64A10" w:rsidRPr="00A64A10">
              <w:t>, please write “see attached” in the space and attach an additional page with the full list of names.)</w:t>
            </w:r>
          </w:p>
          <w:p w14:paraId="2F57B5E0" w14:textId="77777777" w:rsidR="000E6808" w:rsidRPr="00FF6489" w:rsidRDefault="000E6808" w:rsidP="00FF6489">
            <w:pPr>
              <w:pStyle w:val="FormCaption4"/>
            </w:pPr>
            <w:r w:rsidRPr="00FF6489">
              <w:t>-against-</w:t>
            </w:r>
          </w:p>
          <w:p w14:paraId="52E9131D" w14:textId="77777777" w:rsidR="000E6808" w:rsidRPr="00E4242D" w:rsidRDefault="000E6808" w:rsidP="00376012">
            <w:pPr>
              <w:pStyle w:val="FormCaption1"/>
            </w:pPr>
            <w:r w:rsidRPr="007B0EED">
              <w:t>_________________________________________</w:t>
            </w:r>
          </w:p>
          <w:p w14:paraId="528F16FA" w14:textId="77777777" w:rsidR="000E6808" w:rsidRPr="007B0EED" w:rsidRDefault="000E6808" w:rsidP="00376012">
            <w:pPr>
              <w:pStyle w:val="FormCaption2"/>
            </w:pPr>
            <w:r w:rsidRPr="007B0EED">
              <w:t>_________________________________________</w:t>
            </w:r>
          </w:p>
          <w:p w14:paraId="56714DAF" w14:textId="77777777" w:rsidR="000E6808" w:rsidRPr="007B0EED" w:rsidRDefault="000E6808" w:rsidP="00376012">
            <w:pPr>
              <w:pStyle w:val="FormCaption2"/>
            </w:pPr>
            <w:r w:rsidRPr="007B0EED">
              <w:t>_________________________________________</w:t>
            </w:r>
          </w:p>
          <w:p w14:paraId="53BE1CBF" w14:textId="77777777" w:rsidR="000E6808" w:rsidRDefault="00AD04B8" w:rsidP="00376012">
            <w:pPr>
              <w:pStyle w:val="FormCaption3"/>
            </w:pPr>
            <w:r w:rsidRPr="007E31C8">
              <w:t>(Write the full name</w:t>
            </w:r>
            <w:r w:rsidR="00F80400">
              <w:t xml:space="preserve"> of </w:t>
            </w:r>
            <w:r w:rsidRPr="002A4D75">
              <w:t>e</w:t>
            </w:r>
            <w:r w:rsidR="00F80400">
              <w:t>ach defendant/third-party plaintiff</w:t>
            </w:r>
            <w:r w:rsidRPr="007E31C8">
              <w:t>.</w:t>
            </w:r>
            <w:r w:rsidR="00A64A10">
              <w:t xml:space="preserve">  </w:t>
            </w:r>
            <w:r w:rsidR="00A64A10" w:rsidRPr="00A64A10">
              <w:t>If the names of all the defendants</w:t>
            </w:r>
            <w:r w:rsidR="00A64A10">
              <w:t>/</w:t>
            </w:r>
            <w:r w:rsidR="00A64A10" w:rsidRPr="00A64A10">
              <w:t>third-party</w:t>
            </w:r>
            <w:r w:rsidR="00A64A10">
              <w:t xml:space="preserve"> plaintiffs</w:t>
            </w:r>
            <w:r w:rsidR="00A64A10" w:rsidRPr="00A64A10">
              <w:t xml:space="preserve"> cannot fit in the space </w:t>
            </w:r>
            <w:r w:rsidR="00F80400">
              <w:t>above</w:t>
            </w:r>
            <w:r w:rsidR="00A64A10" w:rsidRPr="00A64A10">
              <w:t>, please write “see attached” in the space and attach an additional page with the full list of names.)</w:t>
            </w:r>
          </w:p>
          <w:p w14:paraId="3F61B3FD" w14:textId="77777777" w:rsidR="00D62727" w:rsidRPr="00FF6489" w:rsidRDefault="00D62727" w:rsidP="00D62727">
            <w:pPr>
              <w:pStyle w:val="FormCaption4"/>
            </w:pPr>
            <w:r w:rsidRPr="00FF6489">
              <w:t>-against-</w:t>
            </w:r>
          </w:p>
          <w:p w14:paraId="2242BA44" w14:textId="77777777" w:rsidR="00D62727" w:rsidRPr="00E4242D" w:rsidRDefault="00D62727" w:rsidP="00D62727">
            <w:pPr>
              <w:pStyle w:val="FormCaption1"/>
            </w:pPr>
            <w:r w:rsidRPr="007B0EED">
              <w:t>_________________________________________</w:t>
            </w:r>
          </w:p>
          <w:p w14:paraId="74F095DF" w14:textId="77777777" w:rsidR="00D62727" w:rsidRPr="007B0EED" w:rsidRDefault="00D62727" w:rsidP="00D62727">
            <w:pPr>
              <w:pStyle w:val="FormCaption2"/>
            </w:pPr>
            <w:r w:rsidRPr="007B0EED">
              <w:t>_________________________________________</w:t>
            </w:r>
          </w:p>
          <w:p w14:paraId="4CB27DAD" w14:textId="77777777" w:rsidR="00D62727" w:rsidRPr="007B0EED" w:rsidRDefault="00D62727" w:rsidP="00D62727">
            <w:pPr>
              <w:pStyle w:val="FormCaption2"/>
            </w:pPr>
            <w:r w:rsidRPr="007B0EED">
              <w:t>_________________________________________</w:t>
            </w:r>
          </w:p>
          <w:p w14:paraId="768C44D0" w14:textId="77777777" w:rsidR="00D62727" w:rsidRPr="007B0EED" w:rsidRDefault="00D62727" w:rsidP="00D35AC3">
            <w:pPr>
              <w:pStyle w:val="FormCaption3"/>
              <w:rPr>
                <w:rFonts w:cs="Times New Roman"/>
              </w:rPr>
            </w:pPr>
            <w:r w:rsidRPr="007E31C8">
              <w:t>(Write the full name</w:t>
            </w:r>
            <w:r w:rsidR="00896486">
              <w:t xml:space="preserve"> of </w:t>
            </w:r>
            <w:r w:rsidRPr="002A4D75">
              <w:t>e</w:t>
            </w:r>
            <w:r w:rsidR="00896486">
              <w:t>ach</w:t>
            </w:r>
            <w:r w:rsidRPr="002A4D75">
              <w:t xml:space="preserve"> </w:t>
            </w:r>
            <w:r>
              <w:t xml:space="preserve">third-party </w:t>
            </w:r>
            <w:r w:rsidR="00896486">
              <w:t>defendant</w:t>
            </w:r>
            <w:r w:rsidRPr="007E31C8">
              <w:t xml:space="preserve">.  If </w:t>
            </w:r>
            <w:r w:rsidRPr="002A4D75">
              <w:t xml:space="preserve">the names of all the </w:t>
            </w:r>
            <w:r>
              <w:t xml:space="preserve">third-party </w:t>
            </w:r>
            <w:r w:rsidRPr="002A4D75">
              <w:t xml:space="preserve">defendants </w:t>
            </w:r>
            <w:r w:rsidRPr="007E31C8">
              <w:t>cannot fit in the sp</w:t>
            </w:r>
            <w:r w:rsidRPr="002A4D75">
              <w:t xml:space="preserve">ace </w:t>
            </w:r>
            <w:r w:rsidR="00AE2F90">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14:paraId="7E38E023"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66FB933A"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5C4C034B"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6B272B4F"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58B57873" w14:textId="77777777" w:rsidR="000E6808" w:rsidRDefault="00054C8A" w:rsidP="000E6808">
            <w:pPr>
              <w:pStyle w:val="FormCaption5"/>
            </w:pPr>
            <w:r>
              <w:t>Third-Party Complaint</w:t>
            </w:r>
          </w:p>
          <w:p w14:paraId="44DAAC45" w14:textId="77777777" w:rsidR="000E6808" w:rsidRDefault="000E6808" w:rsidP="000E6808">
            <w:pPr>
              <w:pStyle w:val="FormCaption6"/>
              <w:spacing w:before="320"/>
            </w:pPr>
            <w:r>
              <w:t>Case No. _______________________</w:t>
            </w:r>
          </w:p>
          <w:p w14:paraId="140F9A67" w14:textId="77777777" w:rsidR="000E6808" w:rsidRPr="000E6808" w:rsidRDefault="00A97B78" w:rsidP="000E6808">
            <w:pPr>
              <w:pStyle w:val="FormCaption7"/>
            </w:pPr>
            <w:r>
              <w:t>(t</w:t>
            </w:r>
            <w:r w:rsidR="000E6808" w:rsidRPr="000E6808">
              <w:t xml:space="preserve">o be </w:t>
            </w:r>
            <w:r>
              <w:t>filled in by the Clerk’s Office</w:t>
            </w:r>
            <w:r w:rsidR="000E6808" w:rsidRPr="000E6808">
              <w:t>)</w:t>
            </w:r>
          </w:p>
          <w:p w14:paraId="35A311E6" w14:textId="77777777" w:rsidR="000E6808" w:rsidRPr="000E6808" w:rsidRDefault="000E6808" w:rsidP="000E6808">
            <w:pPr>
              <w:pStyle w:val="FormCaption8"/>
            </w:pPr>
            <w:r w:rsidRPr="000E6808">
              <w:t>Jury Trial:</w:t>
            </w:r>
            <w:r w:rsidRPr="000E6808">
              <w:tab/>
            </w:r>
            <w:r w:rsidRPr="000E6808">
              <w:rPr>
                <w:rFonts w:ascii="Segoe UI Symbol" w:hAnsi="Segoe UI Symbol" w:cs="Segoe UI Symbol"/>
              </w:rPr>
              <w:t>☐</w:t>
            </w:r>
            <w:r w:rsidRPr="000E6808">
              <w:t xml:space="preserve">  Yes</w:t>
            </w:r>
            <w:r w:rsidRPr="000E6808">
              <w:tab/>
            </w:r>
            <w:r w:rsidRPr="000E6808">
              <w:rPr>
                <w:rFonts w:ascii="Segoe UI Symbol" w:hAnsi="Segoe UI Symbol" w:cs="Segoe UI Symbol"/>
              </w:rPr>
              <w:t>☐</w:t>
            </w:r>
            <w:r w:rsidRPr="000E6808">
              <w:t xml:space="preserve">  No</w:t>
            </w:r>
          </w:p>
          <w:p w14:paraId="4BF26C09" w14:textId="77777777" w:rsidR="000E6808" w:rsidRPr="000E6808" w:rsidRDefault="000E6808" w:rsidP="000E6808">
            <w:pPr>
              <w:pStyle w:val="FormCaption8"/>
              <w:rPr>
                <w:i/>
              </w:rPr>
            </w:pPr>
            <w:r w:rsidRPr="000E6808">
              <w:tab/>
            </w:r>
            <w:r w:rsidRPr="000E6808">
              <w:rPr>
                <w:i/>
              </w:rPr>
              <w:t>(check one)</w:t>
            </w:r>
          </w:p>
          <w:p w14:paraId="2E277A0D" w14:textId="77777777" w:rsidR="000E6808" w:rsidRPr="000E6808" w:rsidRDefault="000E6808" w:rsidP="000E6808">
            <w:pPr>
              <w:pStyle w:val="FormCaption5"/>
              <w:rPr>
                <w:rFonts w:cs="Times New Roman"/>
                <w:b w:val="0"/>
              </w:rPr>
            </w:pPr>
          </w:p>
        </w:tc>
      </w:tr>
    </w:tbl>
    <w:p w14:paraId="05DED9E6" w14:textId="77777777" w:rsidR="008B100B" w:rsidRPr="005E6278" w:rsidRDefault="008B100B" w:rsidP="005E6278">
      <w:pPr>
        <w:pStyle w:val="FormOutline1"/>
      </w:pPr>
      <w:r w:rsidRPr="005E6278">
        <w:t>I.</w:t>
      </w:r>
      <w:r w:rsidRPr="005E6278">
        <w:tab/>
        <w:t>The Parties to This Complaint</w:t>
      </w:r>
    </w:p>
    <w:p w14:paraId="515A04C0" w14:textId="77777777" w:rsidR="008B100B" w:rsidRPr="003B3E62" w:rsidRDefault="008B100B" w:rsidP="005E6278">
      <w:pPr>
        <w:pStyle w:val="FormOutline2"/>
      </w:pPr>
      <w:r w:rsidRPr="003B3E62">
        <w:lastRenderedPageBreak/>
        <w:t>A.</w:t>
      </w:r>
      <w:r w:rsidRPr="003B3E62">
        <w:tab/>
        <w:t>The Plaintiff(s)</w:t>
      </w:r>
    </w:p>
    <w:p w14:paraId="05751C6F" w14:textId="77777777" w:rsidR="00F93846" w:rsidRPr="009A6319" w:rsidRDefault="00F93846" w:rsidP="00F93846">
      <w:pPr>
        <w:pStyle w:val="FormOutlineBody1"/>
      </w:pPr>
      <w:r>
        <w:t>Provide the information below for each plaintiff named in the complaint</w:t>
      </w:r>
      <w:r w:rsidRPr="00D630AA">
        <w:t>.  Attach additional pages if needed.</w:t>
      </w:r>
    </w:p>
    <w:p w14:paraId="78D08A44" w14:textId="77777777" w:rsidR="008B100B" w:rsidRPr="00462EFB" w:rsidRDefault="008B100B" w:rsidP="00462EFB">
      <w:pPr>
        <w:pStyle w:val="FormOutlineBody2"/>
      </w:pPr>
      <w:r w:rsidRPr="00462EFB">
        <w:t>Name</w:t>
      </w:r>
      <w:r w:rsidRPr="00462EFB">
        <w:tab/>
        <w:t>__________________________________________</w:t>
      </w:r>
    </w:p>
    <w:p w14:paraId="73553887" w14:textId="77777777" w:rsidR="008B100B" w:rsidRPr="002A4D75" w:rsidRDefault="008B100B" w:rsidP="00462EFB">
      <w:pPr>
        <w:pStyle w:val="FormOutlineBody2"/>
      </w:pPr>
      <w:r w:rsidRPr="002A4D75">
        <w:t>Street Address</w:t>
      </w:r>
      <w:r w:rsidRPr="002A4D75">
        <w:tab/>
        <w:t>__________________________________________</w:t>
      </w:r>
    </w:p>
    <w:p w14:paraId="27668D8D" w14:textId="77777777" w:rsidR="008B100B" w:rsidRPr="00462EFB" w:rsidRDefault="008B100B" w:rsidP="00462EFB">
      <w:pPr>
        <w:pStyle w:val="FormOutlineBody2"/>
      </w:pPr>
      <w:r w:rsidRPr="002A4D75">
        <w:t>City and County</w:t>
      </w:r>
      <w:r w:rsidRPr="002A4D75">
        <w:tab/>
        <w:t>__________________________________________</w:t>
      </w:r>
    </w:p>
    <w:p w14:paraId="24513377" w14:textId="77777777" w:rsidR="008B100B" w:rsidRPr="00462EFB" w:rsidRDefault="008B100B" w:rsidP="00462EFB">
      <w:pPr>
        <w:pStyle w:val="FormOutlineBody2"/>
      </w:pPr>
      <w:r w:rsidRPr="002A4D75">
        <w:t>State and Zip Code</w:t>
      </w:r>
      <w:r w:rsidRPr="002A4D75">
        <w:tab/>
        <w:t>__________________________________________</w:t>
      </w:r>
    </w:p>
    <w:p w14:paraId="5A301C85" w14:textId="77777777" w:rsidR="008B100B" w:rsidRPr="00462EFB" w:rsidRDefault="008B100B" w:rsidP="00462EFB">
      <w:pPr>
        <w:pStyle w:val="FormOutlineBody2"/>
      </w:pPr>
      <w:r w:rsidRPr="002A4D75">
        <w:t>Telephone Number</w:t>
      </w:r>
      <w:r w:rsidRPr="002A4D75">
        <w:tab/>
        <w:t>__________________________________________</w:t>
      </w:r>
    </w:p>
    <w:p w14:paraId="02C2EE51" w14:textId="77777777" w:rsidR="00193AB0" w:rsidRPr="002A4D75" w:rsidRDefault="00193AB0" w:rsidP="00193AB0">
      <w:pPr>
        <w:pStyle w:val="FormOutlineBody15aEND"/>
        <w:rPr>
          <w:u w:val="single"/>
        </w:rPr>
      </w:pPr>
      <w:r w:rsidRPr="002A4D75">
        <w:t>E-mail Address</w:t>
      </w:r>
      <w:r w:rsidRPr="002A4D75">
        <w:tab/>
        <w:t>__________________________________________</w:t>
      </w:r>
      <w:r>
        <w:t xml:space="preserve"> (if known)</w:t>
      </w:r>
    </w:p>
    <w:p w14:paraId="0B3D3E4B" w14:textId="77777777" w:rsidR="008B100B" w:rsidRPr="005E6278" w:rsidRDefault="00462EFB" w:rsidP="0090286F">
      <w:pPr>
        <w:pStyle w:val="FormOutline2"/>
        <w:tabs>
          <w:tab w:val="left" w:pos="720"/>
          <w:tab w:val="left" w:pos="1440"/>
          <w:tab w:val="left" w:pos="2160"/>
          <w:tab w:val="left" w:pos="2880"/>
          <w:tab w:val="left" w:pos="3600"/>
          <w:tab w:val="left" w:pos="4320"/>
          <w:tab w:val="left" w:pos="5040"/>
          <w:tab w:val="left" w:pos="5760"/>
          <w:tab w:val="left" w:pos="6675"/>
        </w:tabs>
      </w:pPr>
      <w:r w:rsidRPr="005E6278">
        <w:t>B.</w:t>
      </w:r>
      <w:r w:rsidR="008B100B" w:rsidRPr="005E6278">
        <w:tab/>
        <w:t>The Defendant(s)</w:t>
      </w:r>
      <w:r w:rsidR="00440105">
        <w:t>/Third-Party Plaintiff(s)</w:t>
      </w:r>
      <w:r w:rsidR="0090286F">
        <w:tab/>
      </w:r>
      <w:r w:rsidR="0090286F">
        <w:tab/>
      </w:r>
    </w:p>
    <w:p w14:paraId="478B84D0" w14:textId="77777777" w:rsidR="000546CF" w:rsidRPr="009A6319" w:rsidRDefault="0090286F" w:rsidP="000546CF">
      <w:pPr>
        <w:pStyle w:val="FormOutlineBody1"/>
      </w:pPr>
      <w:r>
        <w:t>Provide the information below</w:t>
      </w:r>
      <w:r w:rsidR="00440105" w:rsidRPr="00D630AA">
        <w:t xml:space="preserve"> for each </w:t>
      </w:r>
      <w:r w:rsidR="00163E74">
        <w:t xml:space="preserve">defendant/third-party </w:t>
      </w:r>
      <w:r w:rsidR="00440105" w:rsidRPr="00D630AA">
        <w:t>plaintiff named in the complaint.  Attach additional pages if needed.</w:t>
      </w:r>
      <w:r w:rsidR="000546CF" w:rsidRPr="000546CF">
        <w:t xml:space="preserve"> </w:t>
      </w:r>
    </w:p>
    <w:p w14:paraId="4E72E78F" w14:textId="77777777" w:rsidR="00A7535A" w:rsidRPr="002A4D75" w:rsidRDefault="00A7535A" w:rsidP="00A7535A">
      <w:pPr>
        <w:pStyle w:val="FormOutlineBody15a"/>
      </w:pPr>
      <w:r w:rsidRPr="002A4D75">
        <w:t>Name</w:t>
      </w:r>
      <w:r w:rsidRPr="002A4D75">
        <w:tab/>
        <w:t>__________________________________________</w:t>
      </w:r>
    </w:p>
    <w:p w14:paraId="292A38DC" w14:textId="77777777" w:rsidR="00A7535A" w:rsidRPr="002A4D75" w:rsidRDefault="00A7535A" w:rsidP="00A7535A">
      <w:pPr>
        <w:pStyle w:val="FormOutlineBody15a"/>
      </w:pPr>
      <w:r w:rsidRPr="002A4D75">
        <w:t>Street Address</w:t>
      </w:r>
      <w:r w:rsidRPr="002A4D75">
        <w:tab/>
        <w:t>__________________________________________</w:t>
      </w:r>
    </w:p>
    <w:p w14:paraId="53D41694" w14:textId="77777777" w:rsidR="00A7535A" w:rsidRPr="002A4D75" w:rsidRDefault="00A7535A" w:rsidP="00A7535A">
      <w:pPr>
        <w:pStyle w:val="FormOutlineBody15a"/>
        <w:rPr>
          <w:u w:val="single"/>
        </w:rPr>
      </w:pPr>
      <w:r w:rsidRPr="002A4D75">
        <w:t>City and County</w:t>
      </w:r>
      <w:r w:rsidRPr="002A4D75">
        <w:tab/>
        <w:t>__________________________________________</w:t>
      </w:r>
    </w:p>
    <w:p w14:paraId="0A73109F" w14:textId="77777777" w:rsidR="00A7535A" w:rsidRPr="002A4D75" w:rsidRDefault="00A7535A" w:rsidP="00A7535A">
      <w:pPr>
        <w:pStyle w:val="FormOutlineBody15a"/>
        <w:rPr>
          <w:u w:val="single"/>
        </w:rPr>
      </w:pPr>
      <w:r w:rsidRPr="002A4D75">
        <w:t>State and Zip Code</w:t>
      </w:r>
      <w:r w:rsidRPr="002A4D75">
        <w:tab/>
        <w:t>__________________________________________</w:t>
      </w:r>
    </w:p>
    <w:p w14:paraId="7B5169F7" w14:textId="77777777" w:rsidR="00A7535A" w:rsidRPr="002A4D75" w:rsidRDefault="00A7535A" w:rsidP="00A7535A">
      <w:pPr>
        <w:pStyle w:val="FormOutlineBody15a"/>
        <w:rPr>
          <w:u w:val="single"/>
        </w:rPr>
      </w:pPr>
      <w:r w:rsidRPr="002A4D75">
        <w:t>Telephone Number</w:t>
      </w:r>
      <w:r w:rsidRPr="002A4D75">
        <w:tab/>
        <w:t>__________________________________________</w:t>
      </w:r>
    </w:p>
    <w:p w14:paraId="7D5B307F" w14:textId="77777777" w:rsidR="00A7535A" w:rsidRPr="002A4D75" w:rsidRDefault="00A7535A" w:rsidP="00A7535A">
      <w:pPr>
        <w:pStyle w:val="FormOutlineBody15aEND"/>
        <w:rPr>
          <w:u w:val="single"/>
        </w:rPr>
      </w:pPr>
      <w:r w:rsidRPr="002A4D75">
        <w:t>E-mail Address</w:t>
      </w:r>
      <w:r w:rsidRPr="002A4D75">
        <w:tab/>
        <w:t>__________________________________________</w:t>
      </w:r>
      <w:r w:rsidR="00A748A7">
        <w:t xml:space="preserve"> </w:t>
      </w:r>
    </w:p>
    <w:p w14:paraId="2E607D70" w14:textId="77777777" w:rsidR="00440105" w:rsidRPr="003B3E62" w:rsidRDefault="002954D5" w:rsidP="00440105">
      <w:pPr>
        <w:pStyle w:val="FormOutline2"/>
      </w:pPr>
      <w:r>
        <w:t>C</w:t>
      </w:r>
      <w:r w:rsidR="00440105" w:rsidRPr="003B3E62">
        <w:t>.</w:t>
      </w:r>
      <w:r w:rsidR="00440105" w:rsidRPr="003B3E62">
        <w:tab/>
        <w:t xml:space="preserve">The </w:t>
      </w:r>
      <w:r w:rsidR="00440105">
        <w:t>Third-Party Defendant</w:t>
      </w:r>
      <w:r w:rsidR="00440105" w:rsidRPr="003B3E62">
        <w:t>(s)</w:t>
      </w:r>
    </w:p>
    <w:p w14:paraId="46B8EA8F" w14:textId="77777777" w:rsidR="00A20987" w:rsidRPr="009A6319" w:rsidRDefault="00A20987" w:rsidP="00A20987">
      <w:pPr>
        <w:pStyle w:val="FormOutlineBody1"/>
      </w:pPr>
      <w:r>
        <w:t>Provide the</w:t>
      </w:r>
      <w:r w:rsidRPr="002A4D75">
        <w:t xml:space="preserve"> information </w:t>
      </w:r>
      <w:r>
        <w:t xml:space="preserve">below </w:t>
      </w:r>
      <w:r w:rsidRPr="002A4D75">
        <w:t xml:space="preserve">for each </w:t>
      </w:r>
      <w:r>
        <w:t xml:space="preserve">third-party </w:t>
      </w:r>
      <w:r w:rsidRPr="002A4D75">
        <w:t>defendant</w:t>
      </w:r>
      <w:r>
        <w:t xml:space="preserve"> named in the complaint, whether</w:t>
      </w:r>
      <w:r w:rsidRPr="002A4D75">
        <w:t xml:space="preserve"> the </w:t>
      </w:r>
      <w:r w:rsidR="00B3651F">
        <w:t xml:space="preserve">third-party </w:t>
      </w:r>
      <w:r w:rsidRPr="002A4D75">
        <w:t xml:space="preserve">defendant is an individual, a government agency, an organization, or a corporation.  For an individual </w:t>
      </w:r>
      <w:r>
        <w:t xml:space="preserve">third-party </w:t>
      </w:r>
      <w:r w:rsidRPr="002A4D75">
        <w:t xml:space="preserve">defendant, include the person’s job or title (if known).  Attach additional pages if </w:t>
      </w:r>
      <w:r w:rsidRPr="009E498F">
        <w:t>needed</w:t>
      </w:r>
      <w:r w:rsidRPr="002A4D75">
        <w:t>.</w:t>
      </w:r>
    </w:p>
    <w:p w14:paraId="3F0B449E" w14:textId="77777777" w:rsidR="004A41D8" w:rsidRPr="00D630AA" w:rsidRDefault="004A41D8" w:rsidP="004A41D8">
      <w:pPr>
        <w:pStyle w:val="FormOutlineBody15"/>
      </w:pPr>
      <w:r>
        <w:t xml:space="preserve">Third-Party </w:t>
      </w:r>
      <w:r w:rsidRPr="00D630AA">
        <w:t>Defendant No. 1</w:t>
      </w:r>
    </w:p>
    <w:p w14:paraId="2E5444FB" w14:textId="77777777" w:rsidR="004A41D8" w:rsidRPr="002A4D75" w:rsidRDefault="004A41D8" w:rsidP="004A41D8">
      <w:pPr>
        <w:pStyle w:val="FormOutlineBody15a"/>
      </w:pPr>
      <w:r w:rsidRPr="002A4D75">
        <w:t>Name</w:t>
      </w:r>
      <w:r w:rsidRPr="002A4D75">
        <w:tab/>
        <w:t>__________________________________________</w:t>
      </w:r>
    </w:p>
    <w:p w14:paraId="71E71404" w14:textId="77777777" w:rsidR="004A41D8" w:rsidRPr="002A4D75" w:rsidRDefault="004A41D8" w:rsidP="004A41D8">
      <w:pPr>
        <w:pStyle w:val="FormOutlineBody15a"/>
      </w:pPr>
      <w:r>
        <w:t>Job or Title</w:t>
      </w:r>
      <w:r w:rsidRPr="002A4D75">
        <w:tab/>
        <w:t>__________________________________________</w:t>
      </w:r>
      <w:r>
        <w:t xml:space="preserve"> (if known)</w:t>
      </w:r>
    </w:p>
    <w:p w14:paraId="48F7DE8E" w14:textId="77777777" w:rsidR="004A41D8" w:rsidRPr="002A4D75" w:rsidRDefault="004A41D8" w:rsidP="004A41D8">
      <w:pPr>
        <w:pStyle w:val="FormOutlineBody15a"/>
      </w:pPr>
      <w:r w:rsidRPr="002A4D75">
        <w:t>Street Address</w:t>
      </w:r>
      <w:r w:rsidRPr="002A4D75">
        <w:tab/>
        <w:t>__________________________________________</w:t>
      </w:r>
    </w:p>
    <w:p w14:paraId="6821C639" w14:textId="77777777" w:rsidR="004A41D8" w:rsidRPr="002A4D75" w:rsidRDefault="004A41D8" w:rsidP="004A41D8">
      <w:pPr>
        <w:pStyle w:val="FormOutlineBody15a"/>
        <w:rPr>
          <w:u w:val="single"/>
        </w:rPr>
      </w:pPr>
      <w:r w:rsidRPr="002A4D75">
        <w:t>City and County</w:t>
      </w:r>
      <w:r w:rsidRPr="002A4D75">
        <w:tab/>
        <w:t>__________________________________________</w:t>
      </w:r>
    </w:p>
    <w:p w14:paraId="72BE7456" w14:textId="77777777" w:rsidR="004A41D8" w:rsidRPr="002A4D75" w:rsidRDefault="004A41D8" w:rsidP="004A41D8">
      <w:pPr>
        <w:pStyle w:val="FormOutlineBody15a"/>
        <w:rPr>
          <w:u w:val="single"/>
        </w:rPr>
      </w:pPr>
      <w:r w:rsidRPr="002A4D75">
        <w:lastRenderedPageBreak/>
        <w:t>State and Zip Code</w:t>
      </w:r>
      <w:r w:rsidRPr="002A4D75">
        <w:tab/>
        <w:t>__________________________________________</w:t>
      </w:r>
    </w:p>
    <w:p w14:paraId="0F81FC35" w14:textId="77777777" w:rsidR="004A41D8" w:rsidRPr="002A4D75" w:rsidRDefault="004A41D8" w:rsidP="004A41D8">
      <w:pPr>
        <w:pStyle w:val="FormOutlineBody15a"/>
        <w:rPr>
          <w:u w:val="single"/>
        </w:rPr>
      </w:pPr>
      <w:r w:rsidRPr="002A4D75">
        <w:t>Telephone Number</w:t>
      </w:r>
      <w:r w:rsidRPr="002A4D75">
        <w:tab/>
        <w:t>__________________________________________</w:t>
      </w:r>
    </w:p>
    <w:p w14:paraId="08B54590" w14:textId="77777777" w:rsidR="004A41D8" w:rsidRPr="002A4D75" w:rsidRDefault="004A41D8" w:rsidP="004A41D8">
      <w:pPr>
        <w:pStyle w:val="FormOutlineBody15aEND"/>
        <w:rPr>
          <w:u w:val="single"/>
        </w:rPr>
      </w:pPr>
      <w:r w:rsidRPr="002A4D75">
        <w:t>E-mail Address</w:t>
      </w:r>
      <w:r w:rsidRPr="002A4D75">
        <w:tab/>
        <w:t>__________________________________________</w:t>
      </w:r>
      <w:r>
        <w:t xml:space="preserve"> (if known)</w:t>
      </w:r>
    </w:p>
    <w:p w14:paraId="2D3A63A8" w14:textId="77777777" w:rsidR="004A41D8" w:rsidRPr="002A4D75" w:rsidRDefault="004A41D8" w:rsidP="004A41D8">
      <w:pPr>
        <w:pStyle w:val="FormOutlineBody15"/>
      </w:pPr>
      <w:r>
        <w:t xml:space="preserve">Third-Party </w:t>
      </w:r>
      <w:r w:rsidRPr="002A4D75">
        <w:t>Defendant No. 2</w:t>
      </w:r>
    </w:p>
    <w:p w14:paraId="340DDC4E" w14:textId="77777777" w:rsidR="004A41D8" w:rsidRPr="002A4D75" w:rsidRDefault="004A41D8" w:rsidP="004A41D8">
      <w:pPr>
        <w:pStyle w:val="FormOutlineBody15a"/>
      </w:pPr>
      <w:r w:rsidRPr="002A4D75">
        <w:t>Name</w:t>
      </w:r>
      <w:r w:rsidRPr="002A4D75">
        <w:tab/>
        <w:t>__________________________________________</w:t>
      </w:r>
    </w:p>
    <w:p w14:paraId="12C95FA0" w14:textId="77777777" w:rsidR="004A41D8" w:rsidRPr="002A4D75" w:rsidRDefault="004A41D8" w:rsidP="004A41D8">
      <w:pPr>
        <w:pStyle w:val="FormOutlineBody15a"/>
      </w:pPr>
      <w:r>
        <w:t>Job or Title</w:t>
      </w:r>
      <w:r w:rsidRPr="002A4D75">
        <w:tab/>
        <w:t>__________________________________________</w:t>
      </w:r>
      <w:r>
        <w:t xml:space="preserve"> (if known)</w:t>
      </w:r>
    </w:p>
    <w:p w14:paraId="526634F2" w14:textId="77777777" w:rsidR="004A41D8" w:rsidRPr="002A4D75" w:rsidRDefault="004A41D8" w:rsidP="004A41D8">
      <w:pPr>
        <w:pStyle w:val="FormOutlineBody15a"/>
      </w:pPr>
      <w:r w:rsidRPr="002A4D75">
        <w:t>Street Address</w:t>
      </w:r>
      <w:r w:rsidRPr="002A4D75">
        <w:tab/>
        <w:t>__________________________________________</w:t>
      </w:r>
    </w:p>
    <w:p w14:paraId="360A0E1E" w14:textId="77777777" w:rsidR="004A41D8" w:rsidRPr="002A4D75" w:rsidRDefault="004A41D8" w:rsidP="004A41D8">
      <w:pPr>
        <w:pStyle w:val="FormOutlineBody15a"/>
        <w:rPr>
          <w:u w:val="single"/>
        </w:rPr>
      </w:pPr>
      <w:r w:rsidRPr="002A4D75">
        <w:t>City and County</w:t>
      </w:r>
      <w:r w:rsidRPr="002A4D75">
        <w:tab/>
        <w:t>__________________________________________</w:t>
      </w:r>
    </w:p>
    <w:p w14:paraId="3ACC6572" w14:textId="77777777" w:rsidR="004A41D8" w:rsidRPr="002A4D75" w:rsidRDefault="004A41D8" w:rsidP="004A41D8">
      <w:pPr>
        <w:pStyle w:val="FormOutlineBody15a"/>
        <w:rPr>
          <w:u w:val="single"/>
        </w:rPr>
      </w:pPr>
      <w:r w:rsidRPr="002A4D75">
        <w:t>State and Zip Code</w:t>
      </w:r>
      <w:r w:rsidRPr="002A4D75">
        <w:tab/>
        <w:t>__________________________________________</w:t>
      </w:r>
    </w:p>
    <w:p w14:paraId="4E5CAA5E" w14:textId="77777777" w:rsidR="004A41D8" w:rsidRPr="002A4D75" w:rsidRDefault="004A41D8" w:rsidP="004A41D8">
      <w:pPr>
        <w:pStyle w:val="FormOutlineBody15a"/>
        <w:rPr>
          <w:u w:val="single"/>
        </w:rPr>
      </w:pPr>
      <w:r w:rsidRPr="002A4D75">
        <w:t>Telephone Number</w:t>
      </w:r>
      <w:r w:rsidRPr="002A4D75">
        <w:tab/>
        <w:t>__________________________________________</w:t>
      </w:r>
    </w:p>
    <w:p w14:paraId="5400BDD3" w14:textId="77777777" w:rsidR="004A41D8" w:rsidRPr="002A4D75" w:rsidRDefault="004A41D8" w:rsidP="004A41D8">
      <w:pPr>
        <w:pStyle w:val="FormOutlineBody15aEND"/>
        <w:rPr>
          <w:u w:val="single"/>
        </w:rPr>
      </w:pPr>
      <w:r w:rsidRPr="002A4D75">
        <w:t>E-mail Address</w:t>
      </w:r>
      <w:r w:rsidRPr="002A4D75">
        <w:tab/>
        <w:t>__________________________________________</w:t>
      </w:r>
      <w:r>
        <w:t xml:space="preserve"> (if known)</w:t>
      </w:r>
    </w:p>
    <w:p w14:paraId="3B7F3426" w14:textId="77777777" w:rsidR="004A41D8" w:rsidRPr="002A4D75" w:rsidRDefault="004A41D8" w:rsidP="004A41D8">
      <w:pPr>
        <w:pStyle w:val="FormOutlineBody15"/>
      </w:pPr>
      <w:r>
        <w:t xml:space="preserve">Third-Party </w:t>
      </w:r>
      <w:r w:rsidRPr="002A4D75">
        <w:t>Defendant No. 3</w:t>
      </w:r>
    </w:p>
    <w:p w14:paraId="1A00703F" w14:textId="77777777" w:rsidR="004A41D8" w:rsidRPr="002A4D75" w:rsidRDefault="004A41D8" w:rsidP="004A41D8">
      <w:pPr>
        <w:pStyle w:val="FormOutlineBody15a"/>
      </w:pPr>
      <w:r w:rsidRPr="002A4D75">
        <w:t>Name</w:t>
      </w:r>
      <w:r w:rsidRPr="002A4D75">
        <w:tab/>
        <w:t>__________________________________________</w:t>
      </w:r>
    </w:p>
    <w:p w14:paraId="1DDEDD95" w14:textId="77777777" w:rsidR="004A41D8" w:rsidRPr="002A4D75" w:rsidRDefault="004A41D8" w:rsidP="004A41D8">
      <w:pPr>
        <w:pStyle w:val="FormOutlineBody15a"/>
      </w:pPr>
      <w:r>
        <w:t>Job or Title</w:t>
      </w:r>
      <w:r w:rsidRPr="002A4D75">
        <w:tab/>
        <w:t>__________________________________________</w:t>
      </w:r>
      <w:r>
        <w:t xml:space="preserve"> (if known)</w:t>
      </w:r>
    </w:p>
    <w:p w14:paraId="09E7558E" w14:textId="77777777" w:rsidR="004A41D8" w:rsidRPr="002A4D75" w:rsidRDefault="004A41D8" w:rsidP="004A41D8">
      <w:pPr>
        <w:pStyle w:val="FormOutlineBody15a"/>
      </w:pPr>
      <w:r w:rsidRPr="002A4D75">
        <w:t>Street Address</w:t>
      </w:r>
      <w:r w:rsidRPr="002A4D75">
        <w:tab/>
        <w:t>__________________________________________</w:t>
      </w:r>
    </w:p>
    <w:p w14:paraId="0AC9D373" w14:textId="77777777" w:rsidR="004A41D8" w:rsidRPr="002A4D75" w:rsidRDefault="004A41D8" w:rsidP="004A41D8">
      <w:pPr>
        <w:pStyle w:val="FormOutlineBody15a"/>
        <w:rPr>
          <w:u w:val="single"/>
        </w:rPr>
      </w:pPr>
      <w:r w:rsidRPr="002A4D75">
        <w:t>City and County</w:t>
      </w:r>
      <w:r w:rsidRPr="002A4D75">
        <w:tab/>
        <w:t>__________________________________________</w:t>
      </w:r>
    </w:p>
    <w:p w14:paraId="7BC1925A" w14:textId="77777777" w:rsidR="004A41D8" w:rsidRPr="002A4D75" w:rsidRDefault="004A41D8" w:rsidP="004A41D8">
      <w:pPr>
        <w:pStyle w:val="FormOutlineBody15a"/>
        <w:rPr>
          <w:u w:val="single"/>
        </w:rPr>
      </w:pPr>
      <w:r w:rsidRPr="002A4D75">
        <w:t>State and Zip Code</w:t>
      </w:r>
      <w:r w:rsidRPr="002A4D75">
        <w:tab/>
        <w:t>__________________________________________</w:t>
      </w:r>
    </w:p>
    <w:p w14:paraId="4C189402" w14:textId="77777777" w:rsidR="004A41D8" w:rsidRPr="002A4D75" w:rsidRDefault="004A41D8" w:rsidP="004A41D8">
      <w:pPr>
        <w:pStyle w:val="FormOutlineBody15a"/>
        <w:rPr>
          <w:u w:val="single"/>
        </w:rPr>
      </w:pPr>
      <w:r w:rsidRPr="002A4D75">
        <w:t>Telephone Number</w:t>
      </w:r>
      <w:r w:rsidRPr="002A4D75">
        <w:tab/>
        <w:t>__________________________________________</w:t>
      </w:r>
    </w:p>
    <w:p w14:paraId="65F300BE" w14:textId="77777777" w:rsidR="004A41D8" w:rsidRPr="002A4D75" w:rsidRDefault="004A41D8" w:rsidP="004A41D8">
      <w:pPr>
        <w:pStyle w:val="FormOutlineBody15aEND"/>
        <w:rPr>
          <w:u w:val="single"/>
        </w:rPr>
      </w:pPr>
      <w:r w:rsidRPr="002A4D75">
        <w:t>E-mail Address</w:t>
      </w:r>
      <w:r w:rsidRPr="002A4D75">
        <w:tab/>
        <w:t>__________________________________________</w:t>
      </w:r>
      <w:r>
        <w:t xml:space="preserve"> (if known)</w:t>
      </w:r>
    </w:p>
    <w:p w14:paraId="36706811" w14:textId="77777777" w:rsidR="004A41D8" w:rsidRPr="002A4D75" w:rsidRDefault="004A41D8" w:rsidP="004A41D8">
      <w:pPr>
        <w:pStyle w:val="FormOutlineBody15"/>
      </w:pPr>
      <w:r>
        <w:t xml:space="preserve">Third-Party </w:t>
      </w:r>
      <w:r w:rsidRPr="002A4D75">
        <w:t>Defendant No. 4</w:t>
      </w:r>
    </w:p>
    <w:p w14:paraId="1155355C" w14:textId="77777777" w:rsidR="004A41D8" w:rsidRPr="002A4D75" w:rsidRDefault="004A41D8" w:rsidP="004A41D8">
      <w:pPr>
        <w:pStyle w:val="FormOutlineBody15a"/>
      </w:pPr>
      <w:r w:rsidRPr="002A4D75">
        <w:t>Name</w:t>
      </w:r>
      <w:r w:rsidRPr="002A4D75">
        <w:tab/>
        <w:t>__________________________________________</w:t>
      </w:r>
    </w:p>
    <w:p w14:paraId="0CECD474" w14:textId="77777777" w:rsidR="004A41D8" w:rsidRPr="002A4D75" w:rsidRDefault="004A41D8" w:rsidP="004A41D8">
      <w:pPr>
        <w:pStyle w:val="FormOutlineBody15a"/>
      </w:pPr>
      <w:r>
        <w:t>Job or Title</w:t>
      </w:r>
      <w:r w:rsidRPr="002A4D75">
        <w:tab/>
        <w:t>__________________________________________</w:t>
      </w:r>
      <w:r>
        <w:t xml:space="preserve"> (if known)</w:t>
      </w:r>
    </w:p>
    <w:p w14:paraId="749F2B4C" w14:textId="77777777" w:rsidR="004A41D8" w:rsidRPr="002A4D75" w:rsidRDefault="004A41D8" w:rsidP="004A41D8">
      <w:pPr>
        <w:pStyle w:val="FormOutlineBody15a"/>
      </w:pPr>
      <w:r w:rsidRPr="002A4D75">
        <w:t>Street Address</w:t>
      </w:r>
      <w:r w:rsidRPr="002A4D75">
        <w:tab/>
        <w:t>__________________________________________</w:t>
      </w:r>
    </w:p>
    <w:p w14:paraId="194CF58D" w14:textId="77777777" w:rsidR="004A41D8" w:rsidRPr="002A4D75" w:rsidRDefault="004A41D8" w:rsidP="004A41D8">
      <w:pPr>
        <w:pStyle w:val="FormOutlineBody15a"/>
        <w:rPr>
          <w:u w:val="single"/>
        </w:rPr>
      </w:pPr>
      <w:r w:rsidRPr="002A4D75">
        <w:t>City and County</w:t>
      </w:r>
      <w:r w:rsidRPr="002A4D75">
        <w:tab/>
        <w:t>__________________________________________</w:t>
      </w:r>
    </w:p>
    <w:p w14:paraId="3874EE47" w14:textId="77777777" w:rsidR="004A41D8" w:rsidRPr="002A4D75" w:rsidRDefault="004A41D8" w:rsidP="004A41D8">
      <w:pPr>
        <w:pStyle w:val="FormOutlineBody15a"/>
        <w:rPr>
          <w:u w:val="single"/>
        </w:rPr>
      </w:pPr>
      <w:r w:rsidRPr="002A4D75">
        <w:t>State and Zip Code</w:t>
      </w:r>
      <w:r w:rsidRPr="002A4D75">
        <w:tab/>
        <w:t>__________________________________________</w:t>
      </w:r>
    </w:p>
    <w:p w14:paraId="78E5DB47" w14:textId="77777777" w:rsidR="004A41D8" w:rsidRPr="002A4D75" w:rsidRDefault="004A41D8" w:rsidP="004A41D8">
      <w:pPr>
        <w:pStyle w:val="FormOutlineBody15a"/>
        <w:rPr>
          <w:u w:val="single"/>
        </w:rPr>
      </w:pPr>
      <w:r w:rsidRPr="002A4D75">
        <w:t>Telephone Number</w:t>
      </w:r>
      <w:r w:rsidRPr="002A4D75">
        <w:tab/>
        <w:t>__________________________________________</w:t>
      </w:r>
    </w:p>
    <w:p w14:paraId="251A298E" w14:textId="77777777" w:rsidR="004A41D8" w:rsidRPr="002A4D75" w:rsidRDefault="004A41D8" w:rsidP="004A41D8">
      <w:pPr>
        <w:pStyle w:val="FormOutlineBody15aEND"/>
        <w:rPr>
          <w:u w:val="single"/>
        </w:rPr>
      </w:pPr>
      <w:r w:rsidRPr="002A4D75">
        <w:lastRenderedPageBreak/>
        <w:t>E-mail Address</w:t>
      </w:r>
      <w:r w:rsidRPr="002A4D75">
        <w:tab/>
        <w:t>__________________________________________</w:t>
      </w:r>
      <w:r>
        <w:t xml:space="preserve"> (if known)</w:t>
      </w:r>
    </w:p>
    <w:p w14:paraId="77B902AD" w14:textId="77777777" w:rsidR="008B100B" w:rsidRPr="00BB1436" w:rsidRDefault="008B100B" w:rsidP="000F5E2C">
      <w:pPr>
        <w:pStyle w:val="FormOutline1"/>
      </w:pPr>
      <w:r w:rsidRPr="002A4D75">
        <w:t>II.</w:t>
      </w:r>
      <w:r w:rsidRPr="002A4D75">
        <w:tab/>
      </w:r>
      <w:r w:rsidR="00277EA5">
        <w:t>Initial Complaint</w:t>
      </w:r>
    </w:p>
    <w:p w14:paraId="0FA89BBD" w14:textId="77777777" w:rsidR="00C259B8" w:rsidRPr="00AD55A4" w:rsidRDefault="008B100B" w:rsidP="00AD55A4">
      <w:pPr>
        <w:pStyle w:val="FormOutline2"/>
        <w:rPr>
          <w:b w:val="0"/>
        </w:rPr>
      </w:pPr>
      <w:r w:rsidRPr="0091121F">
        <w:rPr>
          <w:b w:val="0"/>
        </w:rPr>
        <w:t>A.</w:t>
      </w:r>
      <w:r w:rsidRPr="0091121F">
        <w:rPr>
          <w:b w:val="0"/>
        </w:rPr>
        <w:tab/>
      </w:r>
      <w:r w:rsidR="00277EA5" w:rsidRPr="0091121F">
        <w:rPr>
          <w:b w:val="0"/>
        </w:rPr>
        <w:t>Identify the initial complaint filed against you and the date it was filed.  Describe the events that gave rise to the plaintiff’s complaint, the nature of the claims asserted, and the relief sought.  Attach the complaint as an exhibit.</w:t>
      </w:r>
      <w:r w:rsidRPr="0091121F">
        <w:rPr>
          <w:b w:val="0"/>
        </w:rPr>
        <w:t xml:space="preserve">  </w:t>
      </w:r>
    </w:p>
    <w:p w14:paraId="526B62EC" w14:textId="77777777" w:rsidR="009B2639" w:rsidRDefault="009B2639" w:rsidP="009B2639">
      <w:pPr>
        <w:pStyle w:val="FormOutlineBody1a"/>
      </w:pPr>
      <w:r w:rsidRPr="00F622C0">
        <w:t>__________________________________________________________________</w:t>
      </w:r>
    </w:p>
    <w:p w14:paraId="7CBED996" w14:textId="77777777" w:rsidR="009B2639" w:rsidRPr="00F622C0" w:rsidRDefault="009B2639" w:rsidP="009B2639">
      <w:pPr>
        <w:pStyle w:val="FormOutlineBody1a"/>
      </w:pPr>
      <w:r w:rsidRPr="00F622C0">
        <w:t>__________________________________________________________________</w:t>
      </w:r>
    </w:p>
    <w:p w14:paraId="40AE583D" w14:textId="77777777" w:rsidR="009B2639" w:rsidRPr="00F622C0" w:rsidRDefault="009B2639" w:rsidP="009B2639">
      <w:pPr>
        <w:pStyle w:val="FormOutlineBody1a"/>
      </w:pPr>
      <w:r w:rsidRPr="00F622C0">
        <w:t>__________________________________________________________________</w:t>
      </w:r>
    </w:p>
    <w:p w14:paraId="7B7BE2AA" w14:textId="77777777" w:rsidR="00374C2D" w:rsidRDefault="009B2639" w:rsidP="009B2639">
      <w:pPr>
        <w:pStyle w:val="FormOutlineBody1aEND"/>
      </w:pPr>
      <w:r w:rsidRPr="00F622C0">
        <w:t>__________________________________________________________________</w:t>
      </w:r>
    </w:p>
    <w:p w14:paraId="5AB39109" w14:textId="77777777" w:rsidR="00BB6B8A" w:rsidRPr="0091121F" w:rsidRDefault="00BB6B8A" w:rsidP="00BB6B8A">
      <w:pPr>
        <w:pStyle w:val="FormOutline2"/>
        <w:rPr>
          <w:b w:val="0"/>
        </w:rPr>
      </w:pPr>
      <w:r w:rsidRPr="0091121F">
        <w:rPr>
          <w:b w:val="0"/>
        </w:rPr>
        <w:t>B.</w:t>
      </w:r>
      <w:r w:rsidRPr="0091121F">
        <w:rPr>
          <w:b w:val="0"/>
        </w:rPr>
        <w:tab/>
        <w:t>State whether you have filed an answer to the complaint and, if so, briefly summarize what admissions or denials that answer asserted.  Attach the answer as an exhibit.</w:t>
      </w:r>
    </w:p>
    <w:p w14:paraId="35CFFB15" w14:textId="77777777" w:rsidR="009B2639" w:rsidRDefault="009B2639" w:rsidP="009B2639">
      <w:pPr>
        <w:pStyle w:val="FormOutlineBody1a"/>
      </w:pPr>
      <w:r w:rsidRPr="00F622C0">
        <w:t>__________________________________________________________________</w:t>
      </w:r>
    </w:p>
    <w:p w14:paraId="06E0354A" w14:textId="77777777" w:rsidR="009B2639" w:rsidRPr="00F622C0" w:rsidRDefault="009B2639" w:rsidP="009B2639">
      <w:pPr>
        <w:pStyle w:val="FormOutlineBody1a"/>
      </w:pPr>
      <w:r w:rsidRPr="00F622C0">
        <w:t>__________________________________________________________________</w:t>
      </w:r>
    </w:p>
    <w:p w14:paraId="6269177F" w14:textId="77777777" w:rsidR="009B2639" w:rsidRPr="00F622C0" w:rsidRDefault="009B2639" w:rsidP="009B2639">
      <w:pPr>
        <w:pStyle w:val="FormOutlineBody1a"/>
      </w:pPr>
      <w:r w:rsidRPr="00F622C0">
        <w:t>__________________________________________________________________</w:t>
      </w:r>
    </w:p>
    <w:p w14:paraId="74B74524" w14:textId="77777777" w:rsidR="009B2639" w:rsidRDefault="009B2639" w:rsidP="009B2639">
      <w:pPr>
        <w:pStyle w:val="FormOutlineBody1aEND"/>
      </w:pPr>
      <w:r w:rsidRPr="00F622C0">
        <w:t>__________________________________________________________________</w:t>
      </w:r>
    </w:p>
    <w:p w14:paraId="35E46666" w14:textId="77777777" w:rsidR="008B100B" w:rsidRDefault="008B100B" w:rsidP="00CA1FF4">
      <w:pPr>
        <w:pStyle w:val="FormOutline1"/>
      </w:pPr>
      <w:r>
        <w:t>III.</w:t>
      </w:r>
      <w:r>
        <w:tab/>
      </w:r>
      <w:r w:rsidR="00E07246">
        <w:t>Third-Party Complaint</w:t>
      </w:r>
    </w:p>
    <w:p w14:paraId="16391553" w14:textId="77777777" w:rsidR="00E07246" w:rsidRPr="0091121F" w:rsidRDefault="00E07246" w:rsidP="00E07246">
      <w:pPr>
        <w:pStyle w:val="FormOutline2"/>
        <w:rPr>
          <w:b w:val="0"/>
        </w:rPr>
      </w:pPr>
      <w:r w:rsidRPr="0091121F">
        <w:rPr>
          <w:b w:val="0"/>
        </w:rPr>
        <w:t>A.</w:t>
      </w:r>
      <w:r w:rsidRPr="0091121F">
        <w:rPr>
          <w:b w:val="0"/>
        </w:rPr>
        <w:tab/>
        <w:t xml:space="preserve">Describe the nature of the relationship between you and the third-party defendant.  Attach any contracts or documents showing the nature of the relationship.  </w:t>
      </w:r>
    </w:p>
    <w:p w14:paraId="26F3C275" w14:textId="77777777" w:rsidR="009B2639" w:rsidRDefault="009B2639" w:rsidP="009B2639">
      <w:pPr>
        <w:pStyle w:val="FormOutlineBody1a"/>
      </w:pPr>
      <w:r w:rsidRPr="00F622C0">
        <w:t>__________________________________________________________________</w:t>
      </w:r>
    </w:p>
    <w:p w14:paraId="7077C9E8" w14:textId="77777777" w:rsidR="009B2639" w:rsidRPr="00F622C0" w:rsidRDefault="009B2639" w:rsidP="009B2639">
      <w:pPr>
        <w:pStyle w:val="FormOutlineBody1a"/>
      </w:pPr>
      <w:r w:rsidRPr="00F622C0">
        <w:t>__________________________________________________________________</w:t>
      </w:r>
    </w:p>
    <w:p w14:paraId="3E89CD75" w14:textId="77777777" w:rsidR="009B2639" w:rsidRPr="00F622C0" w:rsidRDefault="009B2639" w:rsidP="009B2639">
      <w:pPr>
        <w:pStyle w:val="FormOutlineBody1a"/>
      </w:pPr>
      <w:r w:rsidRPr="00F622C0">
        <w:t>__________________________________________________________________</w:t>
      </w:r>
    </w:p>
    <w:p w14:paraId="479BC4DD" w14:textId="77777777" w:rsidR="009B2639" w:rsidRDefault="009B2639" w:rsidP="009B2639">
      <w:pPr>
        <w:pStyle w:val="FormOutlineBody1aEND"/>
      </w:pPr>
      <w:r w:rsidRPr="00F622C0">
        <w:t>__________________________________________________________________</w:t>
      </w:r>
    </w:p>
    <w:p w14:paraId="3DDC3770" w14:textId="77777777" w:rsidR="00E07246" w:rsidRPr="0091121F" w:rsidRDefault="00E07246" w:rsidP="00E07246">
      <w:pPr>
        <w:pStyle w:val="FormOutline2"/>
        <w:rPr>
          <w:b w:val="0"/>
        </w:rPr>
      </w:pPr>
      <w:r w:rsidRPr="0091121F">
        <w:rPr>
          <w:b w:val="0"/>
        </w:rPr>
        <w:t>B.</w:t>
      </w:r>
      <w:r w:rsidRPr="0091121F">
        <w:rPr>
          <w:b w:val="0"/>
        </w:rPr>
        <w:tab/>
      </w:r>
      <w:r w:rsidR="004C210D" w:rsidRPr="0091121F">
        <w:rPr>
          <w:b w:val="0"/>
        </w:rPr>
        <w:t>Explain why, if the plaintiff received any judgment against you, you will be entitled to judgment against the third-party defendant for contribution</w:t>
      </w:r>
      <w:r w:rsidR="00224F7E">
        <w:rPr>
          <w:b w:val="0"/>
        </w:rPr>
        <w:t xml:space="preserve"> to</w:t>
      </w:r>
      <w:r w:rsidR="004C210D" w:rsidRPr="0091121F">
        <w:rPr>
          <w:b w:val="0"/>
        </w:rPr>
        <w:t xml:space="preserve"> </w:t>
      </w:r>
      <w:r w:rsidR="003C0C89">
        <w:rPr>
          <w:b w:val="0"/>
        </w:rPr>
        <w:t>or</w:t>
      </w:r>
      <w:r w:rsidR="00454364">
        <w:rPr>
          <w:b w:val="0"/>
        </w:rPr>
        <w:t xml:space="preserve"> indemnification </w:t>
      </w:r>
      <w:r w:rsidR="00224F7E">
        <w:rPr>
          <w:b w:val="0"/>
        </w:rPr>
        <w:t>for</w:t>
      </w:r>
      <w:r w:rsidR="004C210D" w:rsidRPr="0091121F">
        <w:rPr>
          <w:b w:val="0"/>
        </w:rPr>
        <w:t xml:space="preserve"> the amount of damages and costs awarded to the plaintiff.  Include the percentage of the plaintiff’s recovery that the third-party defendant will be required to contribute.  Describe the facts, or relevant provisions of state law, that demonstrate you are entitled to collect from the third-party defendant</w:t>
      </w:r>
      <w:r w:rsidRPr="0091121F">
        <w:rPr>
          <w:b w:val="0"/>
        </w:rPr>
        <w:t>.</w:t>
      </w:r>
    </w:p>
    <w:p w14:paraId="4447A5C5" w14:textId="77777777" w:rsidR="009B2639" w:rsidRDefault="009B2639" w:rsidP="009B2639">
      <w:pPr>
        <w:pStyle w:val="FormOutlineBody1a"/>
      </w:pPr>
      <w:r w:rsidRPr="00F622C0">
        <w:t>__________________________________________________________________</w:t>
      </w:r>
    </w:p>
    <w:p w14:paraId="0BAF477E" w14:textId="77777777" w:rsidR="009B2639" w:rsidRPr="00F622C0" w:rsidRDefault="009B2639" w:rsidP="009B2639">
      <w:pPr>
        <w:pStyle w:val="FormOutlineBody1a"/>
      </w:pPr>
      <w:r w:rsidRPr="00F622C0">
        <w:lastRenderedPageBreak/>
        <w:t>__________________________________________________________________</w:t>
      </w:r>
    </w:p>
    <w:p w14:paraId="5E5666D7" w14:textId="77777777" w:rsidR="009B2639" w:rsidRPr="00F622C0" w:rsidRDefault="009B2639" w:rsidP="009B2639">
      <w:pPr>
        <w:pStyle w:val="FormOutlineBody1a"/>
      </w:pPr>
      <w:r w:rsidRPr="00F622C0">
        <w:t>__________________________________________________________________</w:t>
      </w:r>
    </w:p>
    <w:p w14:paraId="33B43D8B" w14:textId="77777777" w:rsidR="009B2639" w:rsidRDefault="009B2639" w:rsidP="009B2639">
      <w:pPr>
        <w:pStyle w:val="FormOutlineBody1aEND"/>
      </w:pPr>
      <w:r w:rsidRPr="00F622C0">
        <w:t>__________________________________________________________________</w:t>
      </w:r>
    </w:p>
    <w:p w14:paraId="24A9C581" w14:textId="77777777" w:rsidR="008B100B" w:rsidRPr="009053D8" w:rsidRDefault="008B100B" w:rsidP="00A36AB5">
      <w:pPr>
        <w:pStyle w:val="FormOutline1"/>
      </w:pPr>
      <w:r>
        <w:t>IV.</w:t>
      </w:r>
      <w:r>
        <w:tab/>
        <w:t xml:space="preserve">Certification and </w:t>
      </w:r>
      <w:r w:rsidRPr="00E31E36">
        <w:t xml:space="preserve">Closing </w:t>
      </w:r>
    </w:p>
    <w:p w14:paraId="200AAEB2" w14:textId="77777777" w:rsidR="008B100B" w:rsidRDefault="008B100B" w:rsidP="009A6319">
      <w:pPr>
        <w:pStyle w:val="FormOutlineBody5"/>
      </w:pPr>
      <w:r w:rsidRPr="00E31E36">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54DCAB6B" w14:textId="77777777" w:rsidR="008B100B" w:rsidRPr="003B3E62" w:rsidRDefault="008B100B" w:rsidP="005B3981">
      <w:pPr>
        <w:pStyle w:val="FormOutline2"/>
      </w:pPr>
      <w:r>
        <w:t>A.</w:t>
      </w:r>
      <w:r>
        <w:tab/>
      </w:r>
      <w:r w:rsidRPr="003B3E62">
        <w:t>For Parties</w:t>
      </w:r>
      <w:r w:rsidR="00CC5BB7">
        <w:t xml:space="preserve"> Without an Attorney</w:t>
      </w:r>
    </w:p>
    <w:p w14:paraId="30A91006" w14:textId="77777777"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60D87C16" w14:textId="77777777" w:rsidR="00CC5BB7" w:rsidRDefault="00CC5BB7" w:rsidP="00CC5BB7">
      <w:pPr>
        <w:pStyle w:val="FormSignature1"/>
      </w:pPr>
      <w:r>
        <w:t>Date of signing:</w:t>
      </w:r>
      <w:r w:rsidRPr="00E31E36">
        <w:t xml:space="preserve"> __________, 20__.</w:t>
      </w:r>
    </w:p>
    <w:p w14:paraId="6C1D43E3" w14:textId="77777777" w:rsidR="00FB6398" w:rsidRDefault="00B803CE" w:rsidP="00FB6398">
      <w:pPr>
        <w:pStyle w:val="FormSignature2"/>
        <w:tabs>
          <w:tab w:val="left" w:pos="6390"/>
        </w:tabs>
      </w:pPr>
      <w:r>
        <w:t xml:space="preserve">Signature of </w:t>
      </w:r>
      <w:r w:rsidR="00B33F6E">
        <w:t xml:space="preserve">Defendant/Third-Party </w:t>
      </w:r>
      <w:r w:rsidR="0096618F">
        <w:t>Plaintiff</w:t>
      </w:r>
      <w:r w:rsidRPr="002A4D75">
        <w:tab/>
        <w:t>___________</w:t>
      </w:r>
      <w:r>
        <w:t>_</w:t>
      </w:r>
      <w:r w:rsidRPr="002A4D75">
        <w:t>_</w:t>
      </w:r>
      <w:r>
        <w:t>___</w:t>
      </w:r>
      <w:r w:rsidR="00FB6398">
        <w:t>_</w:t>
      </w:r>
      <w:r>
        <w:t>___</w:t>
      </w:r>
      <w:r w:rsidRPr="002A4D75">
        <w:t>____</w:t>
      </w:r>
    </w:p>
    <w:p w14:paraId="39C24AE2" w14:textId="77777777" w:rsidR="008B100B" w:rsidRPr="00B803CE" w:rsidRDefault="008B100B" w:rsidP="00E368E7">
      <w:pPr>
        <w:pStyle w:val="FormSignature2"/>
        <w:tabs>
          <w:tab w:val="left" w:pos="6390"/>
        </w:tabs>
        <w:spacing w:after="560"/>
      </w:pPr>
      <w:r w:rsidRPr="00B803CE">
        <w:t xml:space="preserve">Printed Name of </w:t>
      </w:r>
      <w:r w:rsidR="00B33F6E">
        <w:t xml:space="preserve">Defendant/Third-Party </w:t>
      </w:r>
      <w:r w:rsidR="00FB6398">
        <w:t>Plaintiff</w:t>
      </w:r>
      <w:r w:rsidR="00FB6398">
        <w:tab/>
      </w:r>
      <w:r w:rsidRPr="00B803CE">
        <w:t>_</w:t>
      </w:r>
      <w:r w:rsidR="00B33F6E">
        <w:t>__</w:t>
      </w:r>
      <w:r w:rsidRPr="00B803CE">
        <w:t>_________</w:t>
      </w:r>
      <w:r w:rsidR="00B33F6E">
        <w:t>_</w:t>
      </w:r>
      <w:r w:rsidR="00FB6398">
        <w:t>___</w:t>
      </w:r>
      <w:r w:rsidRPr="00B803CE">
        <w:t>________</w:t>
      </w:r>
    </w:p>
    <w:p w14:paraId="6DBF9DD6" w14:textId="77777777" w:rsidR="008B100B" w:rsidRPr="00B803CE" w:rsidRDefault="008B100B" w:rsidP="00B803CE">
      <w:pPr>
        <w:pStyle w:val="FormOutline2"/>
      </w:pPr>
      <w:r w:rsidRPr="003B3E62">
        <w:t>B.</w:t>
      </w:r>
      <w:r w:rsidRPr="003B3E62">
        <w:tab/>
        <w:t>For Attorneys</w:t>
      </w:r>
    </w:p>
    <w:p w14:paraId="6B16FD7F" w14:textId="77777777" w:rsidR="00CC5BB7" w:rsidRDefault="00CC5BB7" w:rsidP="00CC5BB7">
      <w:pPr>
        <w:pStyle w:val="FormSignature1"/>
      </w:pPr>
      <w:r>
        <w:t>Date of signing:</w:t>
      </w:r>
      <w:r w:rsidRPr="00E31E36">
        <w:t xml:space="preserve"> __________, 20__.</w:t>
      </w:r>
    </w:p>
    <w:p w14:paraId="6C07DA8F" w14:textId="77777777" w:rsidR="008B100B" w:rsidRPr="002A4D75" w:rsidRDefault="008B100B" w:rsidP="00B803CE">
      <w:pPr>
        <w:pStyle w:val="FormSignature2"/>
      </w:pPr>
      <w:r>
        <w:t>Signature of Attorney</w:t>
      </w:r>
      <w:r w:rsidRPr="002A4D75">
        <w:tab/>
      </w:r>
      <w:r>
        <w:t>_____</w:t>
      </w:r>
      <w:r w:rsidRPr="002A4D75">
        <w:t>__</w:t>
      </w:r>
      <w:r>
        <w:t>_</w:t>
      </w:r>
      <w:r w:rsidRPr="002A4D75">
        <w:t>_______________________</w:t>
      </w:r>
      <w:r w:rsidR="00B803CE">
        <w:t>_</w:t>
      </w:r>
      <w:r w:rsidRPr="002A4D75">
        <w:t>_</w:t>
      </w:r>
      <w:r>
        <w:t>______</w:t>
      </w:r>
      <w:r w:rsidRPr="002A4D75">
        <w:t>____</w:t>
      </w:r>
    </w:p>
    <w:p w14:paraId="04588FAC" w14:textId="77777777" w:rsidR="008B100B" w:rsidRPr="00B803CE" w:rsidRDefault="008B100B" w:rsidP="00B803CE">
      <w:pPr>
        <w:pStyle w:val="FormSignature2"/>
      </w:pPr>
      <w:r w:rsidRPr="00B803CE">
        <w:t>Printed Name of Attorney</w:t>
      </w:r>
      <w:r w:rsidRPr="00B803CE">
        <w:tab/>
        <w:t>__________________________________</w:t>
      </w:r>
      <w:r w:rsidR="00B803CE" w:rsidRPr="00B803CE">
        <w:t>_</w:t>
      </w:r>
      <w:r w:rsidRPr="00B803CE">
        <w:t>________</w:t>
      </w:r>
    </w:p>
    <w:p w14:paraId="548C665E" w14:textId="77777777"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14:paraId="293FF66C" w14:textId="77777777" w:rsidR="008B100B" w:rsidRPr="00B803CE" w:rsidRDefault="008B100B" w:rsidP="00B803CE">
      <w:pPr>
        <w:pStyle w:val="FormSignature2"/>
      </w:pPr>
      <w:r>
        <w:t>Name of Law Firm</w:t>
      </w:r>
      <w:r w:rsidRPr="002A4D75">
        <w:tab/>
        <w:t>_____</w:t>
      </w:r>
      <w:r>
        <w:t>__</w:t>
      </w:r>
      <w:r w:rsidRPr="002A4D75">
        <w:t>___________________________</w:t>
      </w:r>
      <w:r>
        <w:t>__</w:t>
      </w:r>
      <w:r w:rsidR="00B803CE">
        <w:t>_</w:t>
      </w:r>
      <w:r>
        <w:t>____</w:t>
      </w:r>
      <w:r w:rsidRPr="002A4D75">
        <w:t>__</w:t>
      </w:r>
    </w:p>
    <w:p w14:paraId="15DD51A6" w14:textId="77777777"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14:paraId="6691FA8F" w14:textId="77777777" w:rsidR="008B100B" w:rsidRPr="00B803CE" w:rsidRDefault="008B100B" w:rsidP="00B803CE">
      <w:pPr>
        <w:pStyle w:val="FormSignature2"/>
      </w:pPr>
      <w:r w:rsidRPr="002A4D75">
        <w:t>Telephone Number</w:t>
      </w:r>
      <w:r w:rsidRPr="002A4D75">
        <w:tab/>
      </w:r>
      <w:r>
        <w:t>______</w:t>
      </w:r>
      <w:r w:rsidRPr="002A4D75">
        <w:t>_____________________________</w:t>
      </w:r>
      <w:r>
        <w:t>___</w:t>
      </w:r>
      <w:r w:rsidR="00B803CE">
        <w:t>_</w:t>
      </w:r>
      <w:r>
        <w:t>___</w:t>
      </w:r>
      <w:r w:rsidRPr="002A4D75">
        <w:t>_</w:t>
      </w:r>
    </w:p>
    <w:p w14:paraId="09463511" w14:textId="77777777" w:rsidR="008B100B" w:rsidRPr="002A4D75" w:rsidRDefault="008B100B" w:rsidP="00B803CE">
      <w:pPr>
        <w:pStyle w:val="FormSignature2"/>
      </w:pPr>
      <w:r w:rsidRPr="002A4D75">
        <w:t>E-mail Address</w:t>
      </w:r>
      <w:r w:rsidRPr="002A4D75">
        <w:tab/>
      </w:r>
      <w:r>
        <w:t>_____</w:t>
      </w:r>
      <w:r w:rsidRPr="002A4D75">
        <w:t>________________________________</w:t>
      </w:r>
      <w:r>
        <w:t>__</w:t>
      </w:r>
      <w:r w:rsidR="00B803CE">
        <w:t>_</w:t>
      </w:r>
      <w:r>
        <w:t>___</w:t>
      </w:r>
    </w:p>
    <w:p w14:paraId="656E7CFA" w14:textId="77777777" w:rsidR="008B100B" w:rsidRPr="00766EDF" w:rsidRDefault="008B100B" w:rsidP="00766EDF">
      <w:pPr>
        <w:pStyle w:val="FormNormal"/>
        <w:widowControl/>
        <w:autoSpaceDE/>
        <w:autoSpaceDN/>
        <w:adjustRightInd/>
        <w:rPr>
          <w:rFonts w:ascii="Times New Roman" w:hAnsi="Times New Roman" w:cs="Times New Roman"/>
        </w:rPr>
      </w:pPr>
    </w:p>
    <w:sectPr w:rsidR="008B100B" w:rsidRPr="00766EDF" w:rsidSect="0086626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F80FD" w14:textId="77777777" w:rsidR="00871AAC" w:rsidRDefault="00871AAC" w:rsidP="00466D38">
      <w:r>
        <w:separator/>
      </w:r>
    </w:p>
  </w:endnote>
  <w:endnote w:type="continuationSeparator" w:id="0">
    <w:p w14:paraId="3E5D995C" w14:textId="77777777" w:rsidR="00871AAC" w:rsidRDefault="00871AAC"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81087"/>
      <w:docPartObj>
        <w:docPartGallery w:val="Page Numbers (Bottom of Page)"/>
        <w:docPartUnique/>
      </w:docPartObj>
    </w:sdtPr>
    <w:sdtEndPr>
      <w:rPr>
        <w:sz w:val="28"/>
        <w:szCs w:val="28"/>
      </w:rPr>
    </w:sdtEndPr>
    <w:sdtContent>
      <w:p w14:paraId="31E3A247" w14:textId="77777777" w:rsidR="00E5111E" w:rsidRDefault="000142E2" w:rsidP="002F317A">
        <w:pPr>
          <w:pStyle w:val="FormPageNumber"/>
        </w:pPr>
        <w:r w:rsidRPr="002F317A">
          <w:fldChar w:fldCharType="begin"/>
        </w:r>
        <w:r w:rsidRPr="002F317A">
          <w:instrText xml:space="preserve"> PAGE   \* MERGEFORMAT </w:instrText>
        </w:r>
        <w:r w:rsidRPr="002F317A">
          <w:fldChar w:fldCharType="separate"/>
        </w:r>
        <w:r w:rsidR="00946332">
          <w:rPr>
            <w:noProof/>
          </w:rPr>
          <w:t>5</w:t>
        </w:r>
        <w:r w:rsidRPr="002F317A">
          <w:fldChar w:fldCharType="end"/>
        </w:r>
      </w:p>
      <w:p w14:paraId="1E6E4AC7" w14:textId="55AF7BF0" w:rsidR="000142E2" w:rsidRPr="00E5111E" w:rsidRDefault="00E5111E" w:rsidP="00E5111E">
        <w:pPr>
          <w:pStyle w:val="Footer"/>
          <w:rPr>
            <w:sz w:val="18"/>
            <w:szCs w:val="18"/>
          </w:rPr>
        </w:pPr>
        <w:r w:rsidRPr="00546755">
          <w:rPr>
            <w:sz w:val="18"/>
            <w:szCs w:val="18"/>
          </w:rPr>
          <w:t>ProSe-</w:t>
        </w:r>
        <w:r>
          <w:rPr>
            <w:sz w:val="18"/>
            <w:szCs w:val="18"/>
          </w:rPr>
          <w:t>10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AC88" w14:textId="61B0DE0F" w:rsidR="00E5111E" w:rsidRPr="00E5111E" w:rsidRDefault="00E5111E">
    <w:pPr>
      <w:pStyle w:val="Footer"/>
      <w:rPr>
        <w:sz w:val="18"/>
        <w:szCs w:val="18"/>
      </w:rPr>
    </w:pPr>
    <w:r w:rsidRPr="00546755">
      <w:rPr>
        <w:sz w:val="18"/>
        <w:szCs w:val="18"/>
      </w:rPr>
      <w:t>ProSe-</w:t>
    </w:r>
    <w:r>
      <w:rPr>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965B" w14:textId="77777777" w:rsidR="00871AAC" w:rsidRDefault="00871AAC" w:rsidP="00466D38">
      <w:r>
        <w:separator/>
      </w:r>
    </w:p>
  </w:footnote>
  <w:footnote w:type="continuationSeparator" w:id="0">
    <w:p w14:paraId="30E54EF5" w14:textId="77777777" w:rsidR="00871AAC" w:rsidRDefault="00871AAC"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D"/>
    <w:rsid w:val="000142E2"/>
    <w:rsid w:val="00022F55"/>
    <w:rsid w:val="00044B3C"/>
    <w:rsid w:val="000455FA"/>
    <w:rsid w:val="0005147E"/>
    <w:rsid w:val="00052FD1"/>
    <w:rsid w:val="000546CF"/>
    <w:rsid w:val="00054C8A"/>
    <w:rsid w:val="00061D2F"/>
    <w:rsid w:val="00071FD0"/>
    <w:rsid w:val="00080066"/>
    <w:rsid w:val="00081BFD"/>
    <w:rsid w:val="00096EE0"/>
    <w:rsid w:val="000E6808"/>
    <w:rsid w:val="000F5E2C"/>
    <w:rsid w:val="00134A83"/>
    <w:rsid w:val="00152775"/>
    <w:rsid w:val="00163E74"/>
    <w:rsid w:val="0017502E"/>
    <w:rsid w:val="00193AB0"/>
    <w:rsid w:val="001B0BCC"/>
    <w:rsid w:val="001D4308"/>
    <w:rsid w:val="001E0AFB"/>
    <w:rsid w:val="001E1226"/>
    <w:rsid w:val="001F0E18"/>
    <w:rsid w:val="001F4D92"/>
    <w:rsid w:val="0022109A"/>
    <w:rsid w:val="00224F7E"/>
    <w:rsid w:val="002358E0"/>
    <w:rsid w:val="002414B2"/>
    <w:rsid w:val="002534DF"/>
    <w:rsid w:val="00254F70"/>
    <w:rsid w:val="00264FF1"/>
    <w:rsid w:val="00267DD5"/>
    <w:rsid w:val="00277EA5"/>
    <w:rsid w:val="002954D5"/>
    <w:rsid w:val="002A16DF"/>
    <w:rsid w:val="002A40EF"/>
    <w:rsid w:val="002B0E6C"/>
    <w:rsid w:val="002C540B"/>
    <w:rsid w:val="002D7D3B"/>
    <w:rsid w:val="002E4771"/>
    <w:rsid w:val="002F317A"/>
    <w:rsid w:val="00300C65"/>
    <w:rsid w:val="003106F1"/>
    <w:rsid w:val="00325563"/>
    <w:rsid w:val="00326D5D"/>
    <w:rsid w:val="00330100"/>
    <w:rsid w:val="00330DCD"/>
    <w:rsid w:val="00335938"/>
    <w:rsid w:val="0034286F"/>
    <w:rsid w:val="00350A54"/>
    <w:rsid w:val="003532E5"/>
    <w:rsid w:val="00374C2D"/>
    <w:rsid w:val="00376012"/>
    <w:rsid w:val="0039621C"/>
    <w:rsid w:val="003B4B40"/>
    <w:rsid w:val="003B7555"/>
    <w:rsid w:val="003C0C89"/>
    <w:rsid w:val="003C35AB"/>
    <w:rsid w:val="003D5557"/>
    <w:rsid w:val="003D6CFE"/>
    <w:rsid w:val="004019F5"/>
    <w:rsid w:val="00414927"/>
    <w:rsid w:val="00437563"/>
    <w:rsid w:val="00440105"/>
    <w:rsid w:val="00454364"/>
    <w:rsid w:val="00462EFB"/>
    <w:rsid w:val="004648A5"/>
    <w:rsid w:val="00466D38"/>
    <w:rsid w:val="00472381"/>
    <w:rsid w:val="004744C5"/>
    <w:rsid w:val="0048151B"/>
    <w:rsid w:val="0048632C"/>
    <w:rsid w:val="00487A00"/>
    <w:rsid w:val="004A41D8"/>
    <w:rsid w:val="004C14EC"/>
    <w:rsid w:val="004C210D"/>
    <w:rsid w:val="004D0106"/>
    <w:rsid w:val="004D089E"/>
    <w:rsid w:val="005075C6"/>
    <w:rsid w:val="0051166E"/>
    <w:rsid w:val="0053098F"/>
    <w:rsid w:val="00532211"/>
    <w:rsid w:val="0055369D"/>
    <w:rsid w:val="00554508"/>
    <w:rsid w:val="0055593B"/>
    <w:rsid w:val="00575FC1"/>
    <w:rsid w:val="00580808"/>
    <w:rsid w:val="00586CCD"/>
    <w:rsid w:val="00586DE5"/>
    <w:rsid w:val="005A0479"/>
    <w:rsid w:val="005A1208"/>
    <w:rsid w:val="005B3026"/>
    <w:rsid w:val="005B3981"/>
    <w:rsid w:val="005D42FF"/>
    <w:rsid w:val="005E25DD"/>
    <w:rsid w:val="005E6278"/>
    <w:rsid w:val="005F0F29"/>
    <w:rsid w:val="005F6F26"/>
    <w:rsid w:val="0060274C"/>
    <w:rsid w:val="0062325F"/>
    <w:rsid w:val="006376A9"/>
    <w:rsid w:val="006655E4"/>
    <w:rsid w:val="00677EF5"/>
    <w:rsid w:val="0069518F"/>
    <w:rsid w:val="006977C0"/>
    <w:rsid w:val="006979C3"/>
    <w:rsid w:val="006B4FF6"/>
    <w:rsid w:val="006B656F"/>
    <w:rsid w:val="006C2B19"/>
    <w:rsid w:val="006C61A9"/>
    <w:rsid w:val="006D65A7"/>
    <w:rsid w:val="006E1DE2"/>
    <w:rsid w:val="006F1D56"/>
    <w:rsid w:val="00704BCB"/>
    <w:rsid w:val="007211C0"/>
    <w:rsid w:val="00731C52"/>
    <w:rsid w:val="00751BD7"/>
    <w:rsid w:val="00751E06"/>
    <w:rsid w:val="00752EA6"/>
    <w:rsid w:val="007579B2"/>
    <w:rsid w:val="00757CD7"/>
    <w:rsid w:val="0076108D"/>
    <w:rsid w:val="00766EDF"/>
    <w:rsid w:val="00780DDA"/>
    <w:rsid w:val="007826CE"/>
    <w:rsid w:val="007907D3"/>
    <w:rsid w:val="007A7344"/>
    <w:rsid w:val="007B0EED"/>
    <w:rsid w:val="007B3DEC"/>
    <w:rsid w:val="007C1138"/>
    <w:rsid w:val="007E12DC"/>
    <w:rsid w:val="007F0216"/>
    <w:rsid w:val="007F713B"/>
    <w:rsid w:val="008105F5"/>
    <w:rsid w:val="0084155C"/>
    <w:rsid w:val="00845D7B"/>
    <w:rsid w:val="00863B30"/>
    <w:rsid w:val="00866265"/>
    <w:rsid w:val="00871AAC"/>
    <w:rsid w:val="00876F3A"/>
    <w:rsid w:val="00896486"/>
    <w:rsid w:val="00896A2D"/>
    <w:rsid w:val="008B100B"/>
    <w:rsid w:val="0090286F"/>
    <w:rsid w:val="0091121F"/>
    <w:rsid w:val="009370CE"/>
    <w:rsid w:val="00946332"/>
    <w:rsid w:val="00953260"/>
    <w:rsid w:val="0095587D"/>
    <w:rsid w:val="00961876"/>
    <w:rsid w:val="0096618F"/>
    <w:rsid w:val="0098613F"/>
    <w:rsid w:val="00992588"/>
    <w:rsid w:val="009A6319"/>
    <w:rsid w:val="009A7607"/>
    <w:rsid w:val="009B2639"/>
    <w:rsid w:val="009B443D"/>
    <w:rsid w:val="009B6EEC"/>
    <w:rsid w:val="009D530A"/>
    <w:rsid w:val="009E498F"/>
    <w:rsid w:val="009E54F9"/>
    <w:rsid w:val="009F7F19"/>
    <w:rsid w:val="00A0027E"/>
    <w:rsid w:val="00A20987"/>
    <w:rsid w:val="00A22318"/>
    <w:rsid w:val="00A24B45"/>
    <w:rsid w:val="00A31495"/>
    <w:rsid w:val="00A35DC4"/>
    <w:rsid w:val="00A36AB5"/>
    <w:rsid w:val="00A63670"/>
    <w:rsid w:val="00A64A10"/>
    <w:rsid w:val="00A64F91"/>
    <w:rsid w:val="00A7310D"/>
    <w:rsid w:val="00A748A7"/>
    <w:rsid w:val="00A7535A"/>
    <w:rsid w:val="00A84BD4"/>
    <w:rsid w:val="00A97B78"/>
    <w:rsid w:val="00AA3EC1"/>
    <w:rsid w:val="00AA636F"/>
    <w:rsid w:val="00AD04B8"/>
    <w:rsid w:val="00AD55A4"/>
    <w:rsid w:val="00AE2F90"/>
    <w:rsid w:val="00B23206"/>
    <w:rsid w:val="00B30332"/>
    <w:rsid w:val="00B339AC"/>
    <w:rsid w:val="00B33F6E"/>
    <w:rsid w:val="00B3619E"/>
    <w:rsid w:val="00B3651F"/>
    <w:rsid w:val="00B50386"/>
    <w:rsid w:val="00B607AD"/>
    <w:rsid w:val="00B74136"/>
    <w:rsid w:val="00B75A24"/>
    <w:rsid w:val="00B803CE"/>
    <w:rsid w:val="00B81C6E"/>
    <w:rsid w:val="00B8380F"/>
    <w:rsid w:val="00BB1436"/>
    <w:rsid w:val="00BB6B8A"/>
    <w:rsid w:val="00BC10A9"/>
    <w:rsid w:val="00BC577E"/>
    <w:rsid w:val="00BD38F7"/>
    <w:rsid w:val="00BF6DFB"/>
    <w:rsid w:val="00C05C0D"/>
    <w:rsid w:val="00C07C7C"/>
    <w:rsid w:val="00C122CB"/>
    <w:rsid w:val="00C259B8"/>
    <w:rsid w:val="00C4634F"/>
    <w:rsid w:val="00C61DB4"/>
    <w:rsid w:val="00C741A9"/>
    <w:rsid w:val="00C834C1"/>
    <w:rsid w:val="00CA1FF4"/>
    <w:rsid w:val="00CC5BB7"/>
    <w:rsid w:val="00CD26C0"/>
    <w:rsid w:val="00CE00BD"/>
    <w:rsid w:val="00CE458D"/>
    <w:rsid w:val="00D325D8"/>
    <w:rsid w:val="00D35AC3"/>
    <w:rsid w:val="00D62727"/>
    <w:rsid w:val="00D630AA"/>
    <w:rsid w:val="00D64CC9"/>
    <w:rsid w:val="00D73352"/>
    <w:rsid w:val="00D743B7"/>
    <w:rsid w:val="00D7526B"/>
    <w:rsid w:val="00D92560"/>
    <w:rsid w:val="00DA618B"/>
    <w:rsid w:val="00DA6983"/>
    <w:rsid w:val="00DB5984"/>
    <w:rsid w:val="00DC6B6E"/>
    <w:rsid w:val="00DD144A"/>
    <w:rsid w:val="00DF3A90"/>
    <w:rsid w:val="00DF6936"/>
    <w:rsid w:val="00DF78C0"/>
    <w:rsid w:val="00E0230D"/>
    <w:rsid w:val="00E05FBB"/>
    <w:rsid w:val="00E06D46"/>
    <w:rsid w:val="00E07246"/>
    <w:rsid w:val="00E2788A"/>
    <w:rsid w:val="00E32148"/>
    <w:rsid w:val="00E3418C"/>
    <w:rsid w:val="00E368E7"/>
    <w:rsid w:val="00E4242D"/>
    <w:rsid w:val="00E5111E"/>
    <w:rsid w:val="00E52745"/>
    <w:rsid w:val="00E65144"/>
    <w:rsid w:val="00E722EB"/>
    <w:rsid w:val="00E81207"/>
    <w:rsid w:val="00E86836"/>
    <w:rsid w:val="00E94BFB"/>
    <w:rsid w:val="00EA393E"/>
    <w:rsid w:val="00EA694A"/>
    <w:rsid w:val="00EC39B8"/>
    <w:rsid w:val="00EC6B93"/>
    <w:rsid w:val="00F22F43"/>
    <w:rsid w:val="00F34D93"/>
    <w:rsid w:val="00F4355A"/>
    <w:rsid w:val="00F4756D"/>
    <w:rsid w:val="00F522FC"/>
    <w:rsid w:val="00F622C0"/>
    <w:rsid w:val="00F740D8"/>
    <w:rsid w:val="00F75D67"/>
    <w:rsid w:val="00F80400"/>
    <w:rsid w:val="00F83CE8"/>
    <w:rsid w:val="00F93846"/>
    <w:rsid w:val="00FB6398"/>
    <w:rsid w:val="00FB6B12"/>
    <w:rsid w:val="00FE192A"/>
    <w:rsid w:val="00FE2F49"/>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9A3F7F"/>
  <w15:docId w15:val="{FC28DED1-80F5-48BB-9B37-B87D012A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866265"/>
    <w:pPr>
      <w:spacing w:after="320" w:line="320" w:lineRule="exact"/>
      <w:jc w:val="center"/>
    </w:pPr>
    <w:rPr>
      <w:rFonts w:cs="Times New Roman"/>
      <w:b/>
      <w:sz w:val="24"/>
      <w:szCs w:val="24"/>
    </w:rPr>
  </w:style>
  <w:style w:type="paragraph" w:customStyle="1" w:styleId="FormListParagraph">
    <w:name w:val="Form List Paragraph"/>
    <w:qFormat/>
    <w:rsid w:val="00866265"/>
    <w:pPr>
      <w:numPr>
        <w:numId w:val="1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86CC2-21D8-4560-95AC-83DFA560B765}">
  <ds:schemaRefs>
    <ds:schemaRef ds:uri="http://schemas.microsoft.com/sharepoint/v3/contenttype/forms"/>
  </ds:schemaRefs>
</ds:datastoreItem>
</file>

<file path=customXml/itemProps2.xml><?xml version="1.0" encoding="utf-8"?>
<ds:datastoreItem xmlns:ds="http://schemas.openxmlformats.org/officeDocument/2006/customXml" ds:itemID="{7C718801-5D55-4AC0-B6EB-C0A27841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5CC0B-7568-4408-999E-EDB471024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Liz Wilson</cp:lastModifiedBy>
  <cp:revision>3</cp:revision>
  <cp:lastPrinted>2015-11-23T21:19:00Z</cp:lastPrinted>
  <dcterms:created xsi:type="dcterms:W3CDTF">2020-12-14T15:19:00Z</dcterms:created>
  <dcterms:modified xsi:type="dcterms:W3CDTF">2021-03-11T22:10:00Z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