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4CCC" w14:textId="77777777" w:rsidR="008B100B" w:rsidRPr="000E6808" w:rsidRDefault="008B100B" w:rsidP="000E6808">
      <w:pPr>
        <w:pStyle w:val="FormHeading1"/>
      </w:pPr>
      <w:r w:rsidRPr="007E31C8">
        <w:fldChar w:fldCharType="begin"/>
      </w:r>
      <w:r w:rsidRPr="007E31C8">
        <w:instrText xml:space="preserve"> SEQ CHAPTER \h \r 1</w:instrText>
      </w:r>
      <w:r w:rsidRPr="007E31C8">
        <w:fldChar w:fldCharType="end"/>
      </w:r>
      <w:r w:rsidRPr="000E6808">
        <w:t>IN THE UNITED STATES DISTRICT COURT</w:t>
      </w:r>
    </w:p>
    <w:p w14:paraId="44DA0A59" w14:textId="77777777" w:rsidR="008B100B" w:rsidRDefault="008B100B" w:rsidP="00B52FC3">
      <w:pPr>
        <w:pStyle w:val="FormHeading1"/>
      </w:pPr>
      <w:r w:rsidRPr="000E6808">
        <w:t xml:space="preserve">FOR THE </w:t>
      </w:r>
      <w:r w:rsidR="00B52FC3">
        <w:t>NORTHERN</w:t>
      </w:r>
      <w:r w:rsidR="00F43E3D" w:rsidRPr="000E6808">
        <w:t xml:space="preserve"> </w:t>
      </w:r>
      <w:r w:rsidRPr="000E6808">
        <w:t xml:space="preserve">DISTRICT </w:t>
      </w:r>
      <w:r w:rsidR="00B52FC3">
        <w:t>OF OKLAHOMA</w:t>
      </w:r>
    </w:p>
    <w:p w14:paraId="7BCBC2CF" w14:textId="77777777" w:rsidR="00B52FC3" w:rsidRPr="000E6808" w:rsidRDefault="00B52FC3" w:rsidP="00B52FC3">
      <w:pPr>
        <w:pStyle w:val="FormHeading1"/>
      </w:pPr>
    </w:p>
    <w:p w14:paraId="52FD6E2B" w14:textId="77777777" w:rsidR="008B100B" w:rsidRDefault="008B100B" w:rsidP="000E6808">
      <w:pPr>
        <w:pStyle w:val="FormNormal"/>
      </w:pPr>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7B0EED" w14:paraId="65C1C016" w14:textId="77777777" w:rsidTr="00376012">
        <w:trPr>
          <w:trHeight w:val="6514"/>
        </w:trPr>
        <w:tc>
          <w:tcPr>
            <w:tcW w:w="5304" w:type="dxa"/>
            <w:tcBorders>
              <w:top w:val="single" w:sz="8" w:space="0" w:color="000000"/>
              <w:left w:val="nil"/>
              <w:bottom w:val="single" w:sz="8" w:space="0" w:color="000000"/>
              <w:right w:val="single" w:sz="8" w:space="0" w:color="000000"/>
            </w:tcBorders>
          </w:tcPr>
          <w:p w14:paraId="5F7841E8" w14:textId="77777777" w:rsidR="00066A8B" w:rsidRPr="00376012" w:rsidRDefault="00066A8B" w:rsidP="00066A8B">
            <w:pPr>
              <w:pStyle w:val="FormCaption1"/>
            </w:pPr>
            <w:r w:rsidRPr="00376012">
              <w:t>_________________________________________</w:t>
            </w:r>
          </w:p>
          <w:p w14:paraId="23855CC4" w14:textId="77777777" w:rsidR="00066A8B" w:rsidRPr="00376012" w:rsidRDefault="00066A8B" w:rsidP="00066A8B">
            <w:pPr>
              <w:pStyle w:val="FormCaption2"/>
            </w:pPr>
            <w:r w:rsidRPr="00376012">
              <w:t>_________________________________________</w:t>
            </w:r>
          </w:p>
          <w:p w14:paraId="4E448BDE" w14:textId="77777777" w:rsidR="00066A8B" w:rsidRPr="00376012" w:rsidRDefault="00066A8B" w:rsidP="00066A8B">
            <w:pPr>
              <w:pStyle w:val="FormCaption2"/>
            </w:pPr>
            <w:r w:rsidRPr="00376012">
              <w:t>_________________________________________</w:t>
            </w:r>
          </w:p>
          <w:p w14:paraId="36B6941F" w14:textId="77777777" w:rsidR="00066A8B" w:rsidRPr="00376012" w:rsidRDefault="00066A8B" w:rsidP="00066A8B">
            <w:pPr>
              <w:pStyle w:val="FormCaption3"/>
            </w:pPr>
            <w:r>
              <w:t xml:space="preserve">(Write the full name of </w:t>
            </w:r>
            <w:r w:rsidRPr="00AD04B8">
              <w:t>e</w:t>
            </w:r>
            <w:r>
              <w:t>ach plaintiff</w:t>
            </w:r>
            <w:r w:rsidRPr="00AD04B8">
              <w:t xml:space="preserve"> who </w:t>
            </w:r>
            <w:r>
              <w:t>is</w:t>
            </w:r>
            <w:r w:rsidRPr="00AD04B8">
              <w:t xml:space="preserve"> filing this complaint.  If the names of all the plaintiffs cannot fit in the space </w:t>
            </w:r>
            <w:r>
              <w:t>above</w:t>
            </w:r>
            <w:r w:rsidRPr="00AD04B8">
              <w:t>, please write “see attached” in the space and attach an additional page with the full list of names.)</w:t>
            </w:r>
          </w:p>
          <w:p w14:paraId="155D4640" w14:textId="77777777" w:rsidR="00066A8B" w:rsidRPr="00FF6489" w:rsidRDefault="00066A8B" w:rsidP="00066A8B">
            <w:pPr>
              <w:pStyle w:val="FormCaption4"/>
            </w:pPr>
            <w:r w:rsidRPr="00FF6489">
              <w:t>-against-</w:t>
            </w:r>
          </w:p>
          <w:p w14:paraId="365CC8B0" w14:textId="77777777" w:rsidR="00066A8B" w:rsidRPr="00E4242D" w:rsidRDefault="00066A8B" w:rsidP="00066A8B">
            <w:pPr>
              <w:pStyle w:val="FormCaption1"/>
            </w:pPr>
            <w:r w:rsidRPr="007B0EED">
              <w:t>_________________________________________</w:t>
            </w:r>
          </w:p>
          <w:p w14:paraId="208BCDB3" w14:textId="77777777" w:rsidR="00066A8B" w:rsidRPr="007B0EED" w:rsidRDefault="00066A8B" w:rsidP="00066A8B">
            <w:pPr>
              <w:pStyle w:val="FormCaption2"/>
            </w:pPr>
            <w:r w:rsidRPr="007B0EED">
              <w:t>_________________________________________</w:t>
            </w:r>
          </w:p>
          <w:p w14:paraId="2E5F03A0" w14:textId="77777777" w:rsidR="00066A8B" w:rsidRPr="007B0EED" w:rsidRDefault="00066A8B" w:rsidP="00066A8B">
            <w:pPr>
              <w:pStyle w:val="FormCaption2"/>
            </w:pPr>
            <w:r w:rsidRPr="007B0EED">
              <w:t>_________________________________________</w:t>
            </w:r>
          </w:p>
          <w:p w14:paraId="0E1AE26D" w14:textId="77777777" w:rsidR="000E6808" w:rsidRPr="007B0EED" w:rsidRDefault="00066A8B" w:rsidP="004F5B14">
            <w:pPr>
              <w:pStyle w:val="FormCaption3"/>
              <w:rPr>
                <w:rFonts w:cs="Times New Roman"/>
              </w:rPr>
            </w:pPr>
            <w:r w:rsidRPr="007E31C8">
              <w:t>(Write the full name</w:t>
            </w:r>
            <w:r>
              <w:t xml:space="preserve"> of </w:t>
            </w:r>
            <w:r w:rsidR="004F5B14">
              <w:t>the current Commissioner of the Social Security Administration</w:t>
            </w:r>
            <w:r w:rsidRPr="007E31C8">
              <w:t>.</w:t>
            </w:r>
            <w:r w:rsidR="00C31BB5" w:rsidRPr="004F5B14">
              <w:t xml:space="preserve"> </w:t>
            </w:r>
            <w:r w:rsidR="004F5B14" w:rsidRPr="004F5B14">
              <w:t xml:space="preserve"> </w:t>
            </w:r>
            <w:r w:rsidR="00C31BB5" w:rsidRPr="004F5B14">
              <w:t>Do not include addresses here.</w:t>
            </w:r>
            <w:r w:rsidRPr="007E31C8">
              <w:t>)</w:t>
            </w:r>
          </w:p>
        </w:tc>
        <w:tc>
          <w:tcPr>
            <w:tcW w:w="96" w:type="dxa"/>
            <w:tcBorders>
              <w:top w:val="nil"/>
              <w:left w:val="single" w:sz="8" w:space="0" w:color="000000"/>
              <w:bottom w:val="nil"/>
              <w:right w:val="nil"/>
            </w:tcBorders>
          </w:tcPr>
          <w:p w14:paraId="386D2625"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4E5D3C45" w14:textId="77777777" w:rsidR="000E6808" w:rsidRPr="007B0EED" w:rsidRDefault="000E6808" w:rsidP="00FE4CD2">
            <w:pPr>
              <w:autoSpaceDE w:val="0"/>
              <w:autoSpaceDN w:val="0"/>
              <w:adjustRightInd w:val="0"/>
              <w:spacing w:line="320" w:lineRule="exact"/>
              <w:rPr>
                <w:rFonts w:ascii="TimesNewRomanPSMT" w:hAnsi="TimesNewRomanPSMT" w:cs="TimesNewRomanPSMT"/>
                <w:sz w:val="24"/>
                <w:szCs w:val="24"/>
              </w:rPr>
            </w:pPr>
          </w:p>
          <w:p w14:paraId="69DE134F" w14:textId="77777777" w:rsidR="000E6808" w:rsidRPr="007B0EED"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14:paraId="07979B4A"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5E2D1456" w14:textId="77777777" w:rsidR="000E6808" w:rsidRDefault="001B2493" w:rsidP="000E6808">
            <w:pPr>
              <w:pStyle w:val="FormCaption5"/>
            </w:pPr>
            <w:r>
              <w:t>Complaint for Review of a Social Security Disability or Supplemental Security Income Decision</w:t>
            </w:r>
          </w:p>
          <w:p w14:paraId="027218C3" w14:textId="77777777" w:rsidR="000E6808" w:rsidRDefault="000E6808" w:rsidP="000E6808">
            <w:pPr>
              <w:pStyle w:val="FormCaption6"/>
              <w:spacing w:before="320"/>
            </w:pPr>
            <w:r>
              <w:t>Case No. _______________________</w:t>
            </w:r>
          </w:p>
          <w:p w14:paraId="6E2CAB6E" w14:textId="77777777" w:rsidR="000E6808" w:rsidRPr="000E6808" w:rsidRDefault="00022D23" w:rsidP="000E6808">
            <w:pPr>
              <w:pStyle w:val="FormCaption7"/>
            </w:pPr>
            <w:r>
              <w:t>(t</w:t>
            </w:r>
            <w:r w:rsidR="000E6808" w:rsidRPr="000E6808">
              <w:t xml:space="preserve">o be </w:t>
            </w:r>
            <w:r>
              <w:t>filled in by the Clerk’s Office</w:t>
            </w:r>
            <w:r w:rsidR="000E6808" w:rsidRPr="000E6808">
              <w:t>)</w:t>
            </w:r>
          </w:p>
          <w:p w14:paraId="42B99CD0" w14:textId="77777777" w:rsidR="000E6808" w:rsidRPr="000E6808" w:rsidRDefault="000E6808" w:rsidP="000E6808">
            <w:pPr>
              <w:pStyle w:val="FormCaption5"/>
              <w:rPr>
                <w:rFonts w:cs="Times New Roman"/>
                <w:b w:val="0"/>
              </w:rPr>
            </w:pPr>
          </w:p>
        </w:tc>
      </w:tr>
    </w:tbl>
    <w:p w14:paraId="54F2F4BE" w14:textId="77777777" w:rsidR="000E6808" w:rsidRDefault="00C31BB5" w:rsidP="000E6808">
      <w:pPr>
        <w:pStyle w:val="FormNormal"/>
      </w:pPr>
      <w:r>
        <w:rPr>
          <w:noProof/>
        </w:rPr>
        <mc:AlternateContent>
          <mc:Choice Requires="wps">
            <w:drawing>
              <wp:anchor distT="0" distB="0" distL="114300" distR="114300" simplePos="0" relativeHeight="251659264" behindDoc="0" locked="0" layoutInCell="1" allowOverlap="1" wp14:anchorId="7775A87C" wp14:editId="77CD9395">
                <wp:simplePos x="0" y="0"/>
                <wp:positionH relativeFrom="column">
                  <wp:posOffset>9525</wp:posOffset>
                </wp:positionH>
                <wp:positionV relativeFrom="paragraph">
                  <wp:posOffset>193675</wp:posOffset>
                </wp:positionV>
                <wp:extent cx="5943600" cy="26898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89860"/>
                        </a:xfrm>
                        <a:prstGeom prst="rect">
                          <a:avLst/>
                        </a:prstGeom>
                        <a:solidFill>
                          <a:srgbClr val="FFFFFF"/>
                        </a:solidFill>
                        <a:ln w="9525">
                          <a:solidFill>
                            <a:srgbClr val="000000"/>
                          </a:solidFill>
                          <a:miter lim="800000"/>
                          <a:headEnd/>
                          <a:tailEnd/>
                        </a:ln>
                      </wps:spPr>
                      <wps:txbx>
                        <w:txbxContent>
                          <w:p w14:paraId="3B5E9AB8" w14:textId="77777777" w:rsidR="00C31BB5" w:rsidRPr="004F5B14" w:rsidRDefault="00C31BB5" w:rsidP="00A773C3">
                            <w:pPr>
                              <w:jc w:val="center"/>
                            </w:pPr>
                            <w:r w:rsidRPr="004F5B14">
                              <w:t>NOTICE</w:t>
                            </w:r>
                          </w:p>
                          <w:p w14:paraId="376255D8" w14:textId="77777777" w:rsidR="00C31BB5" w:rsidRPr="004F5B14" w:rsidRDefault="00C31BB5" w:rsidP="00C31BB5"/>
                          <w:p w14:paraId="52840081" w14:textId="77777777" w:rsidR="00C31BB5" w:rsidRPr="004F5B14" w:rsidRDefault="00C31BB5" w:rsidP="00C31BB5">
                            <w:pPr>
                              <w:rPr>
                                <w:sz w:val="24"/>
                                <w:szCs w:val="24"/>
                              </w:rPr>
                            </w:pPr>
                            <w:r w:rsidRPr="004F5B14">
                              <w:rPr>
                                <w:sz w:val="24"/>
                                <w:szCs w:val="24"/>
                              </w:rPr>
                              <w:t xml:space="preserve">Federal Rules of Civil Procedure 5.2 addresses the privacy and security concerns resulting from public access to electronic court files.  Under this rule, papers filed with the court should </w:t>
                            </w:r>
                            <w:r w:rsidRPr="004F5B14">
                              <w:rPr>
                                <w:i/>
                                <w:sz w:val="24"/>
                                <w:szCs w:val="24"/>
                              </w:rPr>
                              <w:t>not</w:t>
                            </w:r>
                            <w:r w:rsidRPr="004F5B14">
                              <w:rPr>
                                <w:sz w:val="24"/>
                                <w:szCs w:val="24"/>
                              </w:rPr>
                              <w:t xml:space="preserve"> contain: an individual’s full social security number or full birth date; the full name of a person known to be a minor; or a complete financial account number.  A filing may include </w:t>
                            </w:r>
                            <w:r w:rsidRPr="004F5B14">
                              <w:rPr>
                                <w:i/>
                                <w:sz w:val="24"/>
                                <w:szCs w:val="24"/>
                              </w:rPr>
                              <w:t>only</w:t>
                            </w:r>
                            <w:r w:rsidRPr="004F5B14">
                              <w:rPr>
                                <w:sz w:val="24"/>
                                <w:szCs w:val="24"/>
                              </w:rPr>
                              <w:t>: the last four digits of a social security number; the year of an individual’s birth; a minor’s initials; and the last four digits of a financial account number.</w:t>
                            </w:r>
                          </w:p>
                          <w:p w14:paraId="2D14482E" w14:textId="77777777" w:rsidR="00C31BB5" w:rsidRPr="004F5B14" w:rsidRDefault="00C31BB5" w:rsidP="00C31BB5">
                            <w:pPr>
                              <w:rPr>
                                <w:sz w:val="24"/>
                                <w:szCs w:val="24"/>
                              </w:rPr>
                            </w:pPr>
                          </w:p>
                          <w:p w14:paraId="7E21D517" w14:textId="77777777" w:rsidR="00C31BB5" w:rsidRPr="004F5B14" w:rsidRDefault="00072930" w:rsidP="00C31BB5">
                            <w:pPr>
                              <w:rPr>
                                <w:sz w:val="24"/>
                                <w:szCs w:val="24"/>
                              </w:rPr>
                            </w:pPr>
                            <w:r w:rsidRPr="004F5B14">
                              <w:rPr>
                                <w:sz w:val="24"/>
                                <w:szCs w:val="24"/>
                              </w:rPr>
                              <w:t>Except as noted in this form, p</w:t>
                            </w:r>
                            <w:r w:rsidR="00C31BB5" w:rsidRPr="004F5B14">
                              <w:rPr>
                                <w:sz w:val="24"/>
                                <w:szCs w:val="24"/>
                              </w:rPr>
                              <w:t>laintiff need not send exhibits, affidavits, grievance or witness statements, or any other materials to the Clerk’s Office with this complaint.</w:t>
                            </w:r>
                          </w:p>
                          <w:p w14:paraId="72F8BF06" w14:textId="77777777" w:rsidR="00A773C3" w:rsidRPr="004F5B14" w:rsidRDefault="00A773C3" w:rsidP="00C31BB5">
                            <w:pPr>
                              <w:rPr>
                                <w:sz w:val="24"/>
                                <w:szCs w:val="24"/>
                              </w:rPr>
                            </w:pPr>
                          </w:p>
                          <w:p w14:paraId="4BC54A22" w14:textId="77777777" w:rsidR="00245DE4" w:rsidRDefault="00A773C3">
                            <w:proofErr w:type="gramStart"/>
                            <w:r w:rsidRPr="004F5B14">
                              <w:rPr>
                                <w:sz w:val="24"/>
                                <w:szCs w:val="24"/>
                              </w:rPr>
                              <w:t>In order for</w:t>
                            </w:r>
                            <w:proofErr w:type="gramEnd"/>
                            <w:r w:rsidRPr="004F5B14">
                              <w:rPr>
                                <w:sz w:val="24"/>
                                <w:szCs w:val="24"/>
                              </w:rPr>
                              <w:t xml:space="preserve"> your complaint to be filed, it must be accompanied by the filing fee or an application to proceed in </w:t>
                            </w:r>
                            <w:r w:rsidRPr="004F5B14">
                              <w:rPr>
                                <w:i/>
                                <w:sz w:val="24"/>
                                <w:szCs w:val="24"/>
                              </w:rPr>
                              <w:t>forma pauperis</w:t>
                            </w:r>
                            <w:r w:rsidRPr="004F5B14">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92D6A" id="_x0000_t202" coordsize="21600,21600" o:spt="202" path="m,l,21600r21600,l21600,xe">
                <v:stroke joinstyle="miter"/>
                <v:path gradientshapeok="t" o:connecttype="rect"/>
              </v:shapetype>
              <v:shape id="Text Box 2" o:spid="_x0000_s1026" type="#_x0000_t202" style="position:absolute;margin-left:.75pt;margin-top:15.25pt;width:468pt;height:2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5hJQIAAEc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">
                <v:textbox>
                  <w:txbxContent>
                    <w:p w:rsidR="00C31BB5" w:rsidRPr="004F5B14" w:rsidRDefault="00C31BB5" w:rsidP="00A773C3">
                      <w:pPr>
                        <w:jc w:val="center"/>
                      </w:pPr>
                      <w:r w:rsidRPr="004F5B14">
                        <w:t>NOTICE</w:t>
                      </w:r>
                    </w:p>
                    <w:p w:rsidR="00C31BB5" w:rsidRPr="004F5B14" w:rsidRDefault="00C31BB5" w:rsidP="00C31BB5"/>
                    <w:p w:rsidR="00C31BB5" w:rsidRPr="004F5B14" w:rsidRDefault="00C31BB5" w:rsidP="00C31BB5">
                      <w:pPr>
                        <w:rPr>
                          <w:sz w:val="24"/>
                          <w:szCs w:val="24"/>
                        </w:rPr>
                      </w:pPr>
                      <w:r w:rsidRPr="004F5B14">
                        <w:rPr>
                          <w:sz w:val="24"/>
                          <w:szCs w:val="24"/>
                        </w:rPr>
                        <w:t xml:space="preserve">Federal Rules of Civil Procedure 5.2 addresses the privacy and security concerns resulting from public access to electronic court files.  Under this rule, papers filed with the court should </w:t>
                      </w:r>
                      <w:r w:rsidRPr="004F5B14">
                        <w:rPr>
                          <w:i/>
                          <w:sz w:val="24"/>
                          <w:szCs w:val="24"/>
                        </w:rPr>
                        <w:t>not</w:t>
                      </w:r>
                      <w:r w:rsidRPr="004F5B14">
                        <w:rPr>
                          <w:sz w:val="24"/>
                          <w:szCs w:val="24"/>
                        </w:rPr>
                        <w:t xml:space="preserve"> contain: an individual’s full social security number or full birth date; the full name of a person known to be a minor; or a complete financial account number.  A filing may include </w:t>
                      </w:r>
                      <w:r w:rsidRPr="004F5B14">
                        <w:rPr>
                          <w:i/>
                          <w:sz w:val="24"/>
                          <w:szCs w:val="24"/>
                        </w:rPr>
                        <w:t>only</w:t>
                      </w:r>
                      <w:r w:rsidRPr="004F5B14">
                        <w:rPr>
                          <w:sz w:val="24"/>
                          <w:szCs w:val="24"/>
                        </w:rPr>
                        <w:t>: the last four digits of a social security number; the year of an individual’s birth; a minor’s initials; and the last four digits of a financial account number.</w:t>
                      </w:r>
                    </w:p>
                    <w:p w:rsidR="00C31BB5" w:rsidRPr="004F5B14" w:rsidRDefault="00C31BB5" w:rsidP="00C31BB5">
                      <w:pPr>
                        <w:rPr>
                          <w:sz w:val="24"/>
                          <w:szCs w:val="24"/>
                        </w:rPr>
                      </w:pPr>
                    </w:p>
                    <w:p w:rsidR="00C31BB5" w:rsidRPr="004F5B14" w:rsidRDefault="00072930" w:rsidP="00C31BB5">
                      <w:pPr>
                        <w:rPr>
                          <w:sz w:val="24"/>
                          <w:szCs w:val="24"/>
                        </w:rPr>
                      </w:pPr>
                      <w:r w:rsidRPr="004F5B14">
                        <w:rPr>
                          <w:sz w:val="24"/>
                          <w:szCs w:val="24"/>
                        </w:rPr>
                        <w:t>Except as noted in this form, p</w:t>
                      </w:r>
                      <w:r w:rsidR="00C31BB5" w:rsidRPr="004F5B14">
                        <w:rPr>
                          <w:sz w:val="24"/>
                          <w:szCs w:val="24"/>
                        </w:rPr>
                        <w:t>laintiff need not send exhibits, affidavits, grievance or witness statements, or any other materials to the Clerk’s Office with this complaint.</w:t>
                      </w:r>
                    </w:p>
                    <w:p w:rsidR="00A773C3" w:rsidRPr="004F5B14" w:rsidRDefault="00A773C3" w:rsidP="00C31BB5">
                      <w:pPr>
                        <w:rPr>
                          <w:sz w:val="24"/>
                          <w:szCs w:val="24"/>
                        </w:rPr>
                      </w:pPr>
                    </w:p>
                    <w:p w:rsidR="00245DE4" w:rsidRDefault="00A773C3">
                      <w:r w:rsidRPr="004F5B14">
                        <w:rPr>
                          <w:sz w:val="24"/>
                          <w:szCs w:val="24"/>
                        </w:rPr>
                        <w:t xml:space="preserve">In order for your complaint to be filed, it must be accompanied by the filing fee or an application to proceed in </w:t>
                      </w:r>
                      <w:r w:rsidRPr="004F5B14">
                        <w:rPr>
                          <w:i/>
                          <w:sz w:val="24"/>
                          <w:szCs w:val="24"/>
                        </w:rPr>
                        <w:t>forma pauperis</w:t>
                      </w:r>
                      <w:r w:rsidRPr="004F5B14">
                        <w:rPr>
                          <w:sz w:val="24"/>
                          <w:szCs w:val="24"/>
                        </w:rPr>
                        <w:t>.</w:t>
                      </w:r>
                    </w:p>
                  </w:txbxContent>
                </v:textbox>
              </v:shape>
            </w:pict>
          </mc:Fallback>
        </mc:AlternateContent>
      </w:r>
    </w:p>
    <w:p w14:paraId="07A3F452" w14:textId="77777777" w:rsidR="00580808" w:rsidRDefault="00580808" w:rsidP="000E6808">
      <w:pPr>
        <w:pStyle w:val="FormNormal"/>
      </w:pPr>
    </w:p>
    <w:p w14:paraId="37E0925B" w14:textId="77777777" w:rsidR="00580808" w:rsidRDefault="00580808">
      <w:pPr>
        <w:spacing w:after="200" w:line="276" w:lineRule="auto"/>
        <w:rPr>
          <w:rFonts w:ascii="TimesNewRomanPSMT" w:hAnsi="TimesNewRomanPSMT" w:cs="TimesNewRomanPSMT"/>
          <w:sz w:val="24"/>
          <w:szCs w:val="24"/>
        </w:rPr>
      </w:pPr>
      <w:r>
        <w:br w:type="page"/>
      </w:r>
    </w:p>
    <w:p w14:paraId="3D5B791C" w14:textId="77777777" w:rsidR="008B100B" w:rsidRPr="005E6278" w:rsidRDefault="008B100B" w:rsidP="005E6278">
      <w:pPr>
        <w:pStyle w:val="FormOutline1"/>
      </w:pPr>
      <w:r w:rsidRPr="005E6278">
        <w:lastRenderedPageBreak/>
        <w:t>I.</w:t>
      </w:r>
      <w:r w:rsidRPr="005E6278">
        <w:tab/>
        <w:t>The Parties to This Complaint</w:t>
      </w:r>
    </w:p>
    <w:p w14:paraId="79420F05" w14:textId="77777777" w:rsidR="008B100B" w:rsidRPr="003B3E62" w:rsidRDefault="008B100B" w:rsidP="00423A4E">
      <w:pPr>
        <w:pStyle w:val="FormOutline2"/>
      </w:pPr>
      <w:r w:rsidRPr="003B3E62">
        <w:t>A.</w:t>
      </w:r>
      <w:r w:rsidRPr="003B3E62">
        <w:tab/>
        <w:t>The Plaintiff(s)</w:t>
      </w:r>
    </w:p>
    <w:p w14:paraId="76472993" w14:textId="77777777" w:rsidR="004E247F" w:rsidRPr="009A6319" w:rsidRDefault="004E247F" w:rsidP="004E247F">
      <w:pPr>
        <w:pStyle w:val="FormOutlineBody1"/>
      </w:pPr>
      <w:r>
        <w:t>Provide the information below for each plaintiff named in the complaint</w:t>
      </w:r>
      <w:r w:rsidRPr="00D630AA">
        <w:t>.  Attach additional pages if needed.</w:t>
      </w:r>
    </w:p>
    <w:p w14:paraId="2312E8DC" w14:textId="77777777" w:rsidR="009F767B" w:rsidRPr="00462EFB" w:rsidRDefault="009F767B" w:rsidP="00B72A5C">
      <w:pPr>
        <w:pStyle w:val="FormOutlineBody19"/>
        <w:tabs>
          <w:tab w:val="left" w:pos="3600"/>
        </w:tabs>
      </w:pPr>
      <w:r w:rsidRPr="00462EFB">
        <w:t>Name</w:t>
      </w:r>
      <w:r w:rsidRPr="00462EFB">
        <w:tab/>
        <w:t>___________________________</w:t>
      </w:r>
      <w:r w:rsidR="00B72A5C">
        <w:t>______</w:t>
      </w:r>
      <w:r w:rsidRPr="00462EFB">
        <w:t>_______________</w:t>
      </w:r>
    </w:p>
    <w:p w14:paraId="277C0E86" w14:textId="77777777" w:rsidR="009F767B" w:rsidRPr="002A4D75" w:rsidRDefault="009F767B" w:rsidP="00B72A5C">
      <w:pPr>
        <w:pStyle w:val="FormOutlineBody19"/>
        <w:tabs>
          <w:tab w:val="left" w:pos="3600"/>
        </w:tabs>
      </w:pPr>
      <w:r w:rsidRPr="002A4D75">
        <w:t>Street Address</w:t>
      </w:r>
      <w:r w:rsidRPr="002A4D75">
        <w:tab/>
      </w:r>
      <w:r w:rsidR="00B72A5C" w:rsidRPr="00462EFB">
        <w:t>___________________________</w:t>
      </w:r>
      <w:r w:rsidR="00B72A5C">
        <w:t>______</w:t>
      </w:r>
      <w:r w:rsidR="00B72A5C" w:rsidRPr="00462EFB">
        <w:t>_______________</w:t>
      </w:r>
    </w:p>
    <w:p w14:paraId="5D45F2E9" w14:textId="77777777" w:rsidR="009F767B" w:rsidRPr="00462EFB" w:rsidRDefault="009F767B" w:rsidP="00B72A5C">
      <w:pPr>
        <w:pStyle w:val="FormOutlineBody19"/>
      </w:pPr>
      <w:r w:rsidRPr="002A4D75">
        <w:t>City and County</w:t>
      </w:r>
      <w:r w:rsidRPr="002A4D75">
        <w:tab/>
      </w:r>
      <w:r w:rsidR="00B72A5C" w:rsidRPr="00462EFB">
        <w:t>___________________________</w:t>
      </w:r>
      <w:r w:rsidR="00B72A5C">
        <w:t>______</w:t>
      </w:r>
      <w:r w:rsidR="00B72A5C" w:rsidRPr="00462EFB">
        <w:t>_______________</w:t>
      </w:r>
    </w:p>
    <w:p w14:paraId="5F84B261" w14:textId="77777777" w:rsidR="009F767B" w:rsidRPr="00462EFB" w:rsidRDefault="009F767B" w:rsidP="00B72A5C">
      <w:pPr>
        <w:pStyle w:val="FormOutlineBody19"/>
      </w:pPr>
      <w:r w:rsidRPr="002A4D75">
        <w:t>State and Zip Code</w:t>
      </w:r>
      <w:r w:rsidRPr="002A4D75">
        <w:tab/>
      </w:r>
      <w:r w:rsidR="00B72A5C" w:rsidRPr="00462EFB">
        <w:t>___________________________</w:t>
      </w:r>
      <w:r w:rsidR="00B72A5C">
        <w:t>______</w:t>
      </w:r>
      <w:r w:rsidR="00B72A5C" w:rsidRPr="00462EFB">
        <w:t>_______________</w:t>
      </w:r>
    </w:p>
    <w:p w14:paraId="00BC15FF" w14:textId="77777777" w:rsidR="009F767B" w:rsidRDefault="009F767B" w:rsidP="00B72A5C">
      <w:pPr>
        <w:pStyle w:val="FormOutlineBody19"/>
      </w:pPr>
      <w:r w:rsidRPr="002A4D75">
        <w:t>Telephone Number</w:t>
      </w:r>
      <w:r w:rsidRPr="002A4D75">
        <w:tab/>
      </w:r>
      <w:r w:rsidR="00B72A5C" w:rsidRPr="00462EFB">
        <w:t>___________________________</w:t>
      </w:r>
      <w:r w:rsidR="00B72A5C">
        <w:t>______</w:t>
      </w:r>
      <w:r w:rsidR="00B72A5C" w:rsidRPr="00462EFB">
        <w:t>_______________</w:t>
      </w:r>
    </w:p>
    <w:p w14:paraId="4AA49A8C" w14:textId="77777777" w:rsidR="009F767B" w:rsidRDefault="009F767B" w:rsidP="00B72A5C">
      <w:pPr>
        <w:pStyle w:val="FormOutlineBody19"/>
      </w:pPr>
      <w:r w:rsidRPr="002A4D75">
        <w:t>E-mail Address</w:t>
      </w:r>
      <w:r w:rsidRPr="002A4D75">
        <w:tab/>
      </w:r>
      <w:r w:rsidR="00B72A5C" w:rsidRPr="00462EFB">
        <w:t>___________________________</w:t>
      </w:r>
      <w:r w:rsidR="00B72A5C">
        <w:t>______</w:t>
      </w:r>
      <w:r w:rsidR="00B72A5C" w:rsidRPr="00462EFB">
        <w:t>_______________</w:t>
      </w:r>
    </w:p>
    <w:p w14:paraId="27C9CE92" w14:textId="77777777" w:rsidR="009F767B" w:rsidRDefault="009F767B" w:rsidP="00B72A5C">
      <w:pPr>
        <w:pStyle w:val="FormOutlineBody19"/>
      </w:pPr>
      <w:r w:rsidRPr="00C31BB5">
        <w:rPr>
          <w:b/>
        </w:rPr>
        <w:t>Last Four Digits</w:t>
      </w:r>
      <w:r w:rsidRPr="00C31BB5">
        <w:t xml:space="preserve"> </w:t>
      </w:r>
      <w:r>
        <w:t>of</w:t>
      </w:r>
    </w:p>
    <w:p w14:paraId="04067097" w14:textId="77777777" w:rsidR="009F767B" w:rsidRDefault="009F767B" w:rsidP="00B72A5C">
      <w:pPr>
        <w:pStyle w:val="FormOutlineBody19"/>
      </w:pPr>
      <w:r>
        <w:t>Your Social</w:t>
      </w:r>
      <w:r w:rsidR="00C31BB5">
        <w:t xml:space="preserve"> Security Number ________________________________________</w:t>
      </w:r>
    </w:p>
    <w:p w14:paraId="0619F127" w14:textId="77777777" w:rsidR="00C31BB5" w:rsidRPr="004F5B14" w:rsidRDefault="00A773C3" w:rsidP="00B72A5C">
      <w:pPr>
        <w:pStyle w:val="FormOutlineBody19"/>
        <w:rPr>
          <w:b/>
        </w:rPr>
      </w:pPr>
      <w:r w:rsidRPr="004F5B14">
        <w:rPr>
          <w:b/>
        </w:rPr>
        <w:t>(</w:t>
      </w:r>
      <w:r w:rsidR="00C31BB5" w:rsidRPr="004F5B14">
        <w:rPr>
          <w:b/>
        </w:rPr>
        <w:t>DO NOT INCLUDE YOUR FULL SOCIAL SECURITY NUMBER)</w:t>
      </w:r>
    </w:p>
    <w:p w14:paraId="2C4523A9" w14:textId="77777777" w:rsidR="00C31BB5" w:rsidRDefault="00C31BB5" w:rsidP="00B72A5C">
      <w:pPr>
        <w:pStyle w:val="FormOutlineBody19"/>
      </w:pPr>
    </w:p>
    <w:p w14:paraId="7375D099" w14:textId="77777777" w:rsidR="008B100B" w:rsidRPr="00423A4E" w:rsidRDefault="00462EFB" w:rsidP="00423A4E">
      <w:pPr>
        <w:pStyle w:val="FormOutline2"/>
      </w:pPr>
      <w:r w:rsidRPr="00423A4E">
        <w:t>B.</w:t>
      </w:r>
      <w:r w:rsidR="00BC09C9">
        <w:tab/>
        <w:t>The Defendant</w:t>
      </w:r>
    </w:p>
    <w:p w14:paraId="09D0855B" w14:textId="77777777" w:rsidR="008B100B" w:rsidRPr="009A6319" w:rsidRDefault="00096101" w:rsidP="009E498F">
      <w:pPr>
        <w:pStyle w:val="FormOutlineBody1"/>
      </w:pPr>
      <w:r>
        <w:t>Provide the information below</w:t>
      </w:r>
      <w:r w:rsidR="001D6FC1">
        <w:t xml:space="preserve"> for </w:t>
      </w:r>
      <w:r w:rsidR="004F5B14">
        <w:t xml:space="preserve">the </w:t>
      </w:r>
      <w:r w:rsidR="001D6FC1">
        <w:t xml:space="preserve">defendant named in the complaint.  </w:t>
      </w:r>
      <w:r w:rsidR="008B100B" w:rsidRPr="002A4D75">
        <w:t xml:space="preserve">Attach additional pages if </w:t>
      </w:r>
      <w:r w:rsidR="008B100B" w:rsidRPr="009E498F">
        <w:t>needed</w:t>
      </w:r>
      <w:r w:rsidR="008B100B" w:rsidRPr="002A4D75">
        <w:t>.</w:t>
      </w:r>
    </w:p>
    <w:p w14:paraId="1F98ACA2" w14:textId="77777777" w:rsidR="008B100B" w:rsidRDefault="008B100B" w:rsidP="00FD2205">
      <w:pPr>
        <w:pStyle w:val="FormBodyOutline15bTOP"/>
        <w:tabs>
          <w:tab w:val="clear" w:pos="3690"/>
          <w:tab w:val="left" w:pos="3600"/>
        </w:tabs>
      </w:pPr>
      <w:r w:rsidRPr="00916D57">
        <w:t>Name</w:t>
      </w:r>
      <w:r w:rsidRPr="00916D57">
        <w:tab/>
        <w:t>_______</w:t>
      </w:r>
      <w:r w:rsidR="00916D57" w:rsidRPr="00916D57">
        <w:t>___</w:t>
      </w:r>
      <w:r w:rsidRPr="00916D57">
        <w:t>_____________</w:t>
      </w:r>
      <w:r w:rsidR="00FD2205">
        <w:t>_</w:t>
      </w:r>
      <w:r w:rsidRPr="00916D57">
        <w:t>________</w:t>
      </w:r>
      <w:r w:rsidR="00916D57" w:rsidRPr="00916D57">
        <w:t>______</w:t>
      </w:r>
      <w:r w:rsidRPr="00916D57">
        <w:t>__________</w:t>
      </w:r>
    </w:p>
    <w:p w14:paraId="3F237BA6" w14:textId="77777777" w:rsidR="0088144E" w:rsidRPr="0088144E" w:rsidRDefault="0088144E" w:rsidP="00FD2205">
      <w:pPr>
        <w:pStyle w:val="FormBodyOultine15bTEXT"/>
        <w:tabs>
          <w:tab w:val="left" w:pos="3600"/>
        </w:tabs>
      </w:pPr>
      <w:r w:rsidRPr="0088144E">
        <w:t xml:space="preserve">(The </w:t>
      </w:r>
      <w:r w:rsidR="004F5B14">
        <w:t xml:space="preserve">current </w:t>
      </w:r>
      <w:r w:rsidRPr="0088144E">
        <w:t xml:space="preserve">Commissioner of </w:t>
      </w:r>
      <w:r w:rsidR="005F1C30">
        <w:t xml:space="preserve">the </w:t>
      </w:r>
      <w:r w:rsidRPr="0088144E">
        <w:t>Social Security Administration)</w:t>
      </w:r>
    </w:p>
    <w:p w14:paraId="4F4B5D01" w14:textId="77777777" w:rsidR="008B100B" w:rsidRPr="00916D57" w:rsidRDefault="008B100B" w:rsidP="00FD2205">
      <w:pPr>
        <w:pStyle w:val="FormBodyOutline15b"/>
        <w:tabs>
          <w:tab w:val="clear" w:pos="3690"/>
          <w:tab w:val="left" w:pos="3600"/>
        </w:tabs>
      </w:pPr>
      <w:r w:rsidRPr="00916D57">
        <w:t>Street Address</w:t>
      </w:r>
      <w:r w:rsidRPr="00916D57">
        <w:tab/>
      </w:r>
      <w:r w:rsidR="00916D57" w:rsidRPr="00916D57">
        <w:t>________</w:t>
      </w:r>
      <w:r w:rsidR="00916D57">
        <w:t>__________</w:t>
      </w:r>
      <w:r w:rsidR="00916D57" w:rsidRPr="00916D57">
        <w:t>______</w:t>
      </w:r>
      <w:r w:rsidR="00FD2205">
        <w:t>_</w:t>
      </w:r>
      <w:r w:rsidR="00916D57" w:rsidRPr="00916D57">
        <w:t>_______________________</w:t>
      </w:r>
    </w:p>
    <w:p w14:paraId="193BD711" w14:textId="77777777" w:rsidR="008B100B" w:rsidRPr="00916D57" w:rsidRDefault="008B100B" w:rsidP="00FD2205">
      <w:pPr>
        <w:pStyle w:val="FormBodyOutline15b"/>
        <w:tabs>
          <w:tab w:val="clear" w:pos="3690"/>
          <w:tab w:val="left" w:pos="3600"/>
        </w:tabs>
      </w:pPr>
      <w:r w:rsidRPr="00916D57">
        <w:t>City and County</w:t>
      </w:r>
      <w:r w:rsidRPr="00916D57">
        <w:tab/>
      </w:r>
      <w:r w:rsidR="00916D57" w:rsidRPr="00916D57">
        <w:t>_________________________</w:t>
      </w:r>
      <w:r w:rsidR="00FD2205">
        <w:t>_</w:t>
      </w:r>
      <w:r w:rsidR="00916D57" w:rsidRPr="00916D57">
        <w:t>_____________</w:t>
      </w:r>
      <w:r w:rsidR="00916D57">
        <w:t>_________</w:t>
      </w:r>
    </w:p>
    <w:p w14:paraId="27B669A4" w14:textId="77777777" w:rsidR="008B100B" w:rsidRDefault="008B100B" w:rsidP="00FD2205">
      <w:pPr>
        <w:pStyle w:val="FormBodyOutline15bTOP"/>
        <w:tabs>
          <w:tab w:val="clear" w:pos="3690"/>
          <w:tab w:val="left" w:pos="3600"/>
        </w:tabs>
      </w:pPr>
      <w:r w:rsidRPr="00916D57">
        <w:t>State and Zip Code</w:t>
      </w:r>
      <w:r w:rsidRPr="00916D57">
        <w:tab/>
      </w:r>
      <w:r w:rsidR="00916D57" w:rsidRPr="00916D57">
        <w:t>________</w:t>
      </w:r>
      <w:r w:rsidR="00916D57">
        <w:t>____________</w:t>
      </w:r>
      <w:r w:rsidR="00916D57" w:rsidRPr="00916D57">
        <w:t>______</w:t>
      </w:r>
      <w:r w:rsidR="00FD2205">
        <w:t>_</w:t>
      </w:r>
      <w:r w:rsidR="00916D57" w:rsidRPr="00916D57">
        <w:t>_____________________</w:t>
      </w:r>
    </w:p>
    <w:p w14:paraId="1BFF707A" w14:textId="77777777" w:rsidR="0088144E" w:rsidRPr="00916D57" w:rsidRDefault="0088144E" w:rsidP="00FD2205">
      <w:pPr>
        <w:pStyle w:val="FormBodyOultine15bTEXT"/>
        <w:tabs>
          <w:tab w:val="left" w:pos="3600"/>
        </w:tabs>
      </w:pPr>
      <w:r>
        <w:t>(The proper address is the regional Office of the Social Security Administration General Counsel.)</w:t>
      </w:r>
    </w:p>
    <w:p w14:paraId="318ABF21" w14:textId="77777777" w:rsidR="008B100B" w:rsidRPr="00916D57" w:rsidRDefault="008B100B" w:rsidP="00FD2205">
      <w:pPr>
        <w:pStyle w:val="FormBodyOutline15b"/>
        <w:tabs>
          <w:tab w:val="clear" w:pos="3690"/>
          <w:tab w:val="left" w:pos="3600"/>
        </w:tabs>
      </w:pPr>
      <w:r w:rsidRPr="00916D57">
        <w:t>Telephone Number</w:t>
      </w:r>
      <w:r w:rsidRPr="00916D57">
        <w:tab/>
      </w:r>
      <w:r w:rsidR="00916D57" w:rsidRPr="00916D57">
        <w:t>___________________________</w:t>
      </w:r>
      <w:r w:rsidR="00FD2205">
        <w:t>_</w:t>
      </w:r>
      <w:r w:rsidR="00916D57" w:rsidRPr="00916D57">
        <w:t>___________</w:t>
      </w:r>
      <w:r w:rsidR="00916D57">
        <w:t>_________</w:t>
      </w:r>
    </w:p>
    <w:p w14:paraId="32D3216B" w14:textId="77777777" w:rsidR="008B100B" w:rsidRPr="00ED5F06" w:rsidRDefault="00ED5F06" w:rsidP="00ED5F06">
      <w:pPr>
        <w:pStyle w:val="FormOutlineBody19END"/>
        <w:tabs>
          <w:tab w:val="left" w:pos="3600"/>
        </w:tabs>
      </w:pPr>
      <w:r w:rsidRPr="00ED5F06">
        <w:t>E-mail Address</w:t>
      </w:r>
      <w:r>
        <w:tab/>
      </w:r>
      <w:r w:rsidR="00916D57" w:rsidRPr="00ED5F06">
        <w:t>_____________________________________________</w:t>
      </w:r>
      <w:r w:rsidR="00073245" w:rsidRPr="00ED5F06">
        <w:t>_</w:t>
      </w:r>
      <w:r w:rsidR="00916D57" w:rsidRPr="00ED5F06">
        <w:t>__</w:t>
      </w:r>
      <w:r w:rsidR="002042CD">
        <w:t xml:space="preserve"> (if known)</w:t>
      </w:r>
    </w:p>
    <w:p w14:paraId="68B5C3D6" w14:textId="77777777" w:rsidR="008B100B" w:rsidRPr="00BB1436" w:rsidRDefault="008B100B" w:rsidP="004F5B14">
      <w:pPr>
        <w:pStyle w:val="FormOutline1"/>
        <w:keepNext/>
        <w:keepLines/>
      </w:pPr>
      <w:r w:rsidRPr="002A4D75">
        <w:lastRenderedPageBreak/>
        <w:t>II.</w:t>
      </w:r>
      <w:r w:rsidRPr="002A4D75">
        <w:tab/>
        <w:t>Basis for Jurisdiction</w:t>
      </w:r>
    </w:p>
    <w:p w14:paraId="2026CAE7" w14:textId="77777777" w:rsidR="000E6D6F" w:rsidRPr="004F5B14" w:rsidRDefault="005A1F6F" w:rsidP="00F02200">
      <w:pPr>
        <w:pStyle w:val="SSCSection"/>
        <w:keepNext/>
        <w:keepLines/>
        <w:numPr>
          <w:ilvl w:val="0"/>
          <w:numId w:val="0"/>
        </w:numPr>
        <w:spacing w:before="0" w:after="0"/>
        <w:ind w:left="720"/>
      </w:pPr>
      <w:r w:rsidRPr="005A1F6F">
        <w:t xml:space="preserve">This is an action seeking court review of a decision of the Commissioner of the Social Security Administration.  Jurisdiction for such proceedings can be based on two statutes.  If this complaint seeks review of a decision regarding Disability Insurance Benefits under Title II of the Social Security Act, jurisdiction is proper under 42 U.S.C. § 405(g).  If this complaint seeks review </w:t>
      </w:r>
      <w:r>
        <w:t xml:space="preserve">of </w:t>
      </w:r>
      <w:r w:rsidRPr="005A1F6F">
        <w:t xml:space="preserve">a decision </w:t>
      </w:r>
      <w:r w:rsidR="002F7D7E">
        <w:t>regarding</w:t>
      </w:r>
      <w:r w:rsidRPr="005A1F6F">
        <w:t xml:space="preserve"> Supplemental Security Income under Title XVI of the Social Security Act, jurisdiction is proper under 42 U.S.C. § 1383(c)(3).</w:t>
      </w:r>
      <w:r w:rsidRPr="004F5B14">
        <w:t xml:space="preserve">  </w:t>
      </w:r>
      <w:r w:rsidR="000E6D6F" w:rsidRPr="004F5B14">
        <w:t>Please check the type of claim you are filing.</w:t>
      </w:r>
    </w:p>
    <w:p w14:paraId="0B42B173" w14:textId="77777777" w:rsidR="000E6D6F" w:rsidRPr="004F5B14" w:rsidRDefault="000E6D6F" w:rsidP="004F5B14">
      <w:pPr>
        <w:pStyle w:val="SSCSection"/>
        <w:keepNext/>
        <w:keepLines/>
        <w:numPr>
          <w:ilvl w:val="0"/>
          <w:numId w:val="0"/>
        </w:numPr>
        <w:spacing w:before="0" w:after="0"/>
        <w:ind w:firstLine="720"/>
      </w:pPr>
    </w:p>
    <w:tbl>
      <w:tblPr>
        <w:tblStyle w:val="TableGrid"/>
        <w:tblW w:w="0" w:type="auto"/>
        <w:tblInd w:w="828" w:type="dxa"/>
        <w:tblLook w:val="04A0" w:firstRow="1" w:lastRow="0" w:firstColumn="1" w:lastColumn="0" w:noHBand="0" w:noVBand="1"/>
      </w:tblPr>
      <w:tblGrid>
        <w:gridCol w:w="595"/>
        <w:gridCol w:w="5111"/>
        <w:gridCol w:w="2816"/>
      </w:tblGrid>
      <w:tr w:rsidR="004F5B14" w:rsidRPr="004F5B14" w14:paraId="6D207F4C" w14:textId="77777777" w:rsidTr="00742F8B">
        <w:trPr>
          <w:trHeight w:val="305"/>
        </w:trPr>
        <w:tc>
          <w:tcPr>
            <w:tcW w:w="5850" w:type="dxa"/>
            <w:gridSpan w:val="2"/>
          </w:tcPr>
          <w:p w14:paraId="189E3EBA" w14:textId="77777777" w:rsidR="000E6D6F" w:rsidRPr="004F5B14" w:rsidRDefault="000E6D6F" w:rsidP="00742F8B">
            <w:pPr>
              <w:pStyle w:val="SSCSection"/>
              <w:keepNext/>
              <w:keepLines/>
              <w:numPr>
                <w:ilvl w:val="0"/>
                <w:numId w:val="0"/>
              </w:numPr>
              <w:spacing w:before="0" w:after="0"/>
              <w:jc w:val="center"/>
            </w:pPr>
            <w:r w:rsidRPr="004F5B14">
              <w:t>Claim Type</w:t>
            </w:r>
          </w:p>
        </w:tc>
        <w:tc>
          <w:tcPr>
            <w:tcW w:w="2880" w:type="dxa"/>
            <w:shd w:val="clear" w:color="auto" w:fill="D9D9D9" w:themeFill="background1" w:themeFillShade="D9"/>
          </w:tcPr>
          <w:p w14:paraId="09D93705" w14:textId="77777777" w:rsidR="000E6D6F" w:rsidRPr="004F5B14" w:rsidRDefault="000E6D6F" w:rsidP="00742F8B">
            <w:pPr>
              <w:pStyle w:val="SSCSection"/>
              <w:keepNext/>
              <w:keepLines/>
              <w:numPr>
                <w:ilvl w:val="0"/>
                <w:numId w:val="0"/>
              </w:numPr>
              <w:spacing w:before="0" w:after="0"/>
              <w:rPr>
                <w:sz w:val="20"/>
                <w:szCs w:val="20"/>
              </w:rPr>
            </w:pPr>
            <w:r w:rsidRPr="004F5B14">
              <w:rPr>
                <w:sz w:val="20"/>
                <w:szCs w:val="20"/>
              </w:rPr>
              <w:t>For Clerk’s Office Use Only</w:t>
            </w:r>
          </w:p>
        </w:tc>
      </w:tr>
      <w:tr w:rsidR="004F5B14" w:rsidRPr="004F5B14" w14:paraId="6D54C867" w14:textId="77777777" w:rsidTr="00742F8B">
        <w:tc>
          <w:tcPr>
            <w:tcW w:w="600" w:type="dxa"/>
          </w:tcPr>
          <w:p w14:paraId="12C08790" w14:textId="77777777" w:rsidR="000E6D6F" w:rsidRPr="004F5B14" w:rsidRDefault="002D19F7" w:rsidP="00742F8B">
            <w:pPr>
              <w:pStyle w:val="SSCSection"/>
              <w:keepNext/>
              <w:keepLines/>
              <w:numPr>
                <w:ilvl w:val="0"/>
                <w:numId w:val="0"/>
              </w:numPr>
              <w:spacing w:before="0" w:after="0"/>
            </w:pPr>
            <w:sdt>
              <w:sdtPr>
                <w:id w:val="39101905"/>
                <w14:checkbox>
                  <w14:checked w14:val="0"/>
                  <w14:checkedState w14:val="2612" w14:font="MS Gothic"/>
                  <w14:uncheckedState w14:val="2610" w14:font="MS Gothic"/>
                </w14:checkbox>
              </w:sdtPr>
              <w:sdtEndPr/>
              <w:sdtContent>
                <w:r w:rsidR="000E6D6F" w:rsidRPr="004F5B14">
                  <w:rPr>
                    <w:rFonts w:ascii="MS Gothic" w:eastAsia="MS Gothic" w:hAnsi="MS Gothic" w:hint="eastAsia"/>
                  </w:rPr>
                  <w:t>☐</w:t>
                </w:r>
              </w:sdtContent>
            </w:sdt>
          </w:p>
        </w:tc>
        <w:tc>
          <w:tcPr>
            <w:tcW w:w="5250" w:type="dxa"/>
          </w:tcPr>
          <w:p w14:paraId="7F1D6A03" w14:textId="77777777" w:rsidR="000E6D6F" w:rsidRPr="004F5B14" w:rsidRDefault="000E6D6F" w:rsidP="00742F8B">
            <w:pPr>
              <w:pStyle w:val="SSCSection"/>
              <w:keepNext/>
              <w:keepLines/>
              <w:numPr>
                <w:ilvl w:val="0"/>
                <w:numId w:val="0"/>
              </w:numPr>
              <w:spacing w:before="0" w:after="0"/>
            </w:pPr>
            <w:r w:rsidRPr="004F5B14">
              <w:t>Disability Insurance Benefits Claim (Title II)</w:t>
            </w:r>
          </w:p>
        </w:tc>
        <w:tc>
          <w:tcPr>
            <w:tcW w:w="2880" w:type="dxa"/>
            <w:shd w:val="clear" w:color="auto" w:fill="D9D9D9" w:themeFill="background1" w:themeFillShade="D9"/>
          </w:tcPr>
          <w:p w14:paraId="2678F8F7" w14:textId="77777777" w:rsidR="000E6D6F" w:rsidRPr="004F5B14" w:rsidRDefault="000E6D6F" w:rsidP="00742F8B">
            <w:pPr>
              <w:pStyle w:val="SSCSection"/>
              <w:keepNext/>
              <w:keepLines/>
              <w:numPr>
                <w:ilvl w:val="0"/>
                <w:numId w:val="0"/>
              </w:numPr>
              <w:spacing w:before="0" w:after="0"/>
              <w:rPr>
                <w:sz w:val="20"/>
                <w:szCs w:val="20"/>
              </w:rPr>
            </w:pPr>
            <w:r w:rsidRPr="004F5B14">
              <w:rPr>
                <w:sz w:val="20"/>
                <w:szCs w:val="20"/>
              </w:rPr>
              <w:t xml:space="preserve">COA: 42:0405id </w:t>
            </w:r>
          </w:p>
          <w:p w14:paraId="09F3E996" w14:textId="77777777" w:rsidR="000E6D6F" w:rsidRPr="004F5B14" w:rsidRDefault="000E6D6F" w:rsidP="00742F8B">
            <w:pPr>
              <w:pStyle w:val="SSCSection"/>
              <w:keepNext/>
              <w:keepLines/>
              <w:numPr>
                <w:ilvl w:val="0"/>
                <w:numId w:val="0"/>
              </w:numPr>
              <w:spacing w:before="0" w:after="0"/>
              <w:rPr>
                <w:sz w:val="20"/>
                <w:szCs w:val="20"/>
              </w:rPr>
            </w:pPr>
            <w:r w:rsidRPr="004F5B14">
              <w:rPr>
                <w:sz w:val="20"/>
                <w:szCs w:val="20"/>
              </w:rPr>
              <w:t xml:space="preserve">NOS: 864         </w:t>
            </w:r>
          </w:p>
        </w:tc>
      </w:tr>
      <w:tr w:rsidR="004F5B14" w:rsidRPr="004F5B14" w14:paraId="5F5ADB11" w14:textId="77777777" w:rsidTr="00742F8B">
        <w:tc>
          <w:tcPr>
            <w:tcW w:w="600" w:type="dxa"/>
          </w:tcPr>
          <w:p w14:paraId="6898F800" w14:textId="77777777" w:rsidR="000E6D6F" w:rsidRPr="004F5B14" w:rsidRDefault="002D19F7" w:rsidP="00742F8B">
            <w:pPr>
              <w:pStyle w:val="SSCSection"/>
              <w:keepNext/>
              <w:keepLines/>
              <w:numPr>
                <w:ilvl w:val="0"/>
                <w:numId w:val="0"/>
              </w:numPr>
              <w:spacing w:before="0" w:after="0"/>
            </w:pPr>
            <w:sdt>
              <w:sdtPr>
                <w:id w:val="-421103836"/>
                <w14:checkbox>
                  <w14:checked w14:val="0"/>
                  <w14:checkedState w14:val="2612" w14:font="MS Gothic"/>
                  <w14:uncheckedState w14:val="2610" w14:font="MS Gothic"/>
                </w14:checkbox>
              </w:sdtPr>
              <w:sdtEndPr/>
              <w:sdtContent>
                <w:r w:rsidR="000E6D6F" w:rsidRPr="004F5B14">
                  <w:rPr>
                    <w:rFonts w:ascii="MS Gothic" w:eastAsia="MS Gothic" w:hAnsi="MS Gothic" w:hint="eastAsia"/>
                  </w:rPr>
                  <w:t>☐</w:t>
                </w:r>
              </w:sdtContent>
            </w:sdt>
          </w:p>
        </w:tc>
        <w:tc>
          <w:tcPr>
            <w:tcW w:w="5250" w:type="dxa"/>
          </w:tcPr>
          <w:p w14:paraId="4F6EF715" w14:textId="77777777" w:rsidR="000E6D6F" w:rsidRPr="004F5B14" w:rsidRDefault="000E6D6F" w:rsidP="00742F8B">
            <w:pPr>
              <w:pStyle w:val="SSCSection"/>
              <w:keepNext/>
              <w:keepLines/>
              <w:numPr>
                <w:ilvl w:val="0"/>
                <w:numId w:val="0"/>
              </w:numPr>
              <w:spacing w:before="0" w:after="0"/>
            </w:pPr>
            <w:r w:rsidRPr="004F5B14">
              <w:t>Supplemental Security Income Claim (Title XVI)</w:t>
            </w:r>
          </w:p>
        </w:tc>
        <w:tc>
          <w:tcPr>
            <w:tcW w:w="2880" w:type="dxa"/>
            <w:shd w:val="clear" w:color="auto" w:fill="D9D9D9" w:themeFill="background1" w:themeFillShade="D9"/>
          </w:tcPr>
          <w:p w14:paraId="6F09CDB9" w14:textId="77777777" w:rsidR="000E6D6F" w:rsidRPr="004F5B14" w:rsidRDefault="000E6D6F" w:rsidP="00742F8B">
            <w:pPr>
              <w:pStyle w:val="SSCSection"/>
              <w:keepNext/>
              <w:keepLines/>
              <w:numPr>
                <w:ilvl w:val="0"/>
                <w:numId w:val="0"/>
              </w:numPr>
              <w:spacing w:before="0" w:after="0"/>
              <w:rPr>
                <w:sz w:val="20"/>
                <w:szCs w:val="20"/>
              </w:rPr>
            </w:pPr>
            <w:r w:rsidRPr="004F5B14">
              <w:rPr>
                <w:sz w:val="20"/>
                <w:szCs w:val="20"/>
              </w:rPr>
              <w:t xml:space="preserve">COA: 42:1383  </w:t>
            </w:r>
          </w:p>
          <w:p w14:paraId="66261E07" w14:textId="77777777" w:rsidR="000E6D6F" w:rsidRPr="004F5B14" w:rsidRDefault="000E6D6F" w:rsidP="00742F8B">
            <w:pPr>
              <w:pStyle w:val="SSCSection"/>
              <w:keepNext/>
              <w:keepLines/>
              <w:numPr>
                <w:ilvl w:val="0"/>
                <w:numId w:val="0"/>
              </w:numPr>
              <w:spacing w:before="0" w:after="0"/>
              <w:rPr>
                <w:sz w:val="20"/>
                <w:szCs w:val="20"/>
              </w:rPr>
            </w:pPr>
            <w:r w:rsidRPr="004F5B14">
              <w:rPr>
                <w:sz w:val="20"/>
                <w:szCs w:val="20"/>
              </w:rPr>
              <w:t>NOS: 863/864</w:t>
            </w:r>
          </w:p>
        </w:tc>
      </w:tr>
      <w:tr w:rsidR="004F5B14" w:rsidRPr="004F5B14" w14:paraId="0D6A5D66" w14:textId="77777777" w:rsidTr="00742F8B">
        <w:tc>
          <w:tcPr>
            <w:tcW w:w="600" w:type="dxa"/>
          </w:tcPr>
          <w:p w14:paraId="3B9303ED" w14:textId="77777777" w:rsidR="000E6D6F" w:rsidRPr="004F5B14" w:rsidRDefault="002D19F7" w:rsidP="00742F8B">
            <w:pPr>
              <w:pStyle w:val="SSCSection"/>
              <w:keepNext/>
              <w:keepLines/>
              <w:numPr>
                <w:ilvl w:val="0"/>
                <w:numId w:val="0"/>
              </w:numPr>
              <w:spacing w:before="0" w:after="0"/>
            </w:pPr>
            <w:sdt>
              <w:sdtPr>
                <w:id w:val="1473718604"/>
                <w14:checkbox>
                  <w14:checked w14:val="0"/>
                  <w14:checkedState w14:val="2612" w14:font="MS Gothic"/>
                  <w14:uncheckedState w14:val="2610" w14:font="MS Gothic"/>
                </w14:checkbox>
              </w:sdtPr>
              <w:sdtEndPr/>
              <w:sdtContent>
                <w:r w:rsidR="000E6D6F" w:rsidRPr="004F5B14">
                  <w:rPr>
                    <w:rFonts w:ascii="MS Gothic" w:eastAsia="MS Gothic" w:hAnsi="MS Gothic" w:hint="eastAsia"/>
                  </w:rPr>
                  <w:t>☐</w:t>
                </w:r>
              </w:sdtContent>
            </w:sdt>
          </w:p>
        </w:tc>
        <w:tc>
          <w:tcPr>
            <w:tcW w:w="5250" w:type="dxa"/>
          </w:tcPr>
          <w:p w14:paraId="120A7264" w14:textId="77777777" w:rsidR="000E6D6F" w:rsidRPr="004F5B14" w:rsidRDefault="000E6D6F" w:rsidP="00742F8B">
            <w:pPr>
              <w:pStyle w:val="SSCSection"/>
              <w:keepNext/>
              <w:keepLines/>
              <w:numPr>
                <w:ilvl w:val="0"/>
                <w:numId w:val="0"/>
              </w:numPr>
              <w:spacing w:before="0" w:after="0"/>
            </w:pPr>
            <w:r w:rsidRPr="004F5B14">
              <w:t>Child Disability Claim</w:t>
            </w:r>
          </w:p>
        </w:tc>
        <w:tc>
          <w:tcPr>
            <w:tcW w:w="2880" w:type="dxa"/>
            <w:shd w:val="clear" w:color="auto" w:fill="D9D9D9" w:themeFill="background1" w:themeFillShade="D9"/>
          </w:tcPr>
          <w:p w14:paraId="35D33142" w14:textId="77777777" w:rsidR="000E6D6F" w:rsidRPr="004F5B14" w:rsidRDefault="000E6D6F" w:rsidP="00742F8B">
            <w:pPr>
              <w:pStyle w:val="SSCSection"/>
              <w:keepNext/>
              <w:keepLines/>
              <w:numPr>
                <w:ilvl w:val="0"/>
                <w:numId w:val="0"/>
              </w:numPr>
              <w:spacing w:before="0" w:after="0"/>
              <w:rPr>
                <w:sz w:val="20"/>
                <w:szCs w:val="20"/>
              </w:rPr>
            </w:pPr>
            <w:r w:rsidRPr="004F5B14">
              <w:rPr>
                <w:sz w:val="20"/>
                <w:szCs w:val="20"/>
              </w:rPr>
              <w:t xml:space="preserve">COA: 42:0405wc </w:t>
            </w:r>
          </w:p>
          <w:p w14:paraId="02157D08" w14:textId="77777777" w:rsidR="000E6D6F" w:rsidRPr="004F5B14" w:rsidRDefault="000E6D6F" w:rsidP="00742F8B">
            <w:pPr>
              <w:pStyle w:val="SSCSection"/>
              <w:keepNext/>
              <w:keepLines/>
              <w:numPr>
                <w:ilvl w:val="0"/>
                <w:numId w:val="0"/>
              </w:numPr>
              <w:spacing w:before="0" w:after="0"/>
              <w:rPr>
                <w:sz w:val="20"/>
                <w:szCs w:val="20"/>
              </w:rPr>
            </w:pPr>
            <w:r w:rsidRPr="004F5B14">
              <w:rPr>
                <w:sz w:val="20"/>
                <w:szCs w:val="20"/>
              </w:rPr>
              <w:t>NOS: 863</w:t>
            </w:r>
          </w:p>
        </w:tc>
      </w:tr>
      <w:tr w:rsidR="004F5B14" w:rsidRPr="004F5B14" w14:paraId="08E6787D" w14:textId="77777777" w:rsidTr="00742F8B">
        <w:tc>
          <w:tcPr>
            <w:tcW w:w="600" w:type="dxa"/>
          </w:tcPr>
          <w:p w14:paraId="448DBC18" w14:textId="77777777" w:rsidR="000E6D6F" w:rsidRPr="004F5B14" w:rsidRDefault="002D19F7" w:rsidP="00742F8B">
            <w:pPr>
              <w:pStyle w:val="SSCSection"/>
              <w:keepNext/>
              <w:keepLines/>
              <w:numPr>
                <w:ilvl w:val="0"/>
                <w:numId w:val="0"/>
              </w:numPr>
              <w:spacing w:before="0" w:after="0"/>
            </w:pPr>
            <w:sdt>
              <w:sdtPr>
                <w:id w:val="1879740463"/>
                <w14:checkbox>
                  <w14:checked w14:val="0"/>
                  <w14:checkedState w14:val="2612" w14:font="MS Gothic"/>
                  <w14:uncheckedState w14:val="2610" w14:font="MS Gothic"/>
                </w14:checkbox>
              </w:sdtPr>
              <w:sdtEndPr/>
              <w:sdtContent>
                <w:r w:rsidR="000E6D6F" w:rsidRPr="004F5B14">
                  <w:rPr>
                    <w:rFonts w:ascii="MS Gothic" w:eastAsia="MS Gothic" w:hAnsi="MS Gothic" w:hint="eastAsia"/>
                  </w:rPr>
                  <w:t>☐</w:t>
                </w:r>
              </w:sdtContent>
            </w:sdt>
          </w:p>
        </w:tc>
        <w:tc>
          <w:tcPr>
            <w:tcW w:w="5250" w:type="dxa"/>
          </w:tcPr>
          <w:p w14:paraId="0C75AB61" w14:textId="77777777" w:rsidR="000E6D6F" w:rsidRPr="004F5B14" w:rsidRDefault="000E6D6F" w:rsidP="00742F8B">
            <w:pPr>
              <w:pStyle w:val="SSCSection"/>
              <w:keepNext/>
              <w:keepLines/>
              <w:numPr>
                <w:ilvl w:val="0"/>
                <w:numId w:val="0"/>
              </w:numPr>
              <w:spacing w:before="0" w:after="0"/>
            </w:pPr>
            <w:r w:rsidRPr="004F5B14">
              <w:t>Widow or Widower Claim</w:t>
            </w:r>
          </w:p>
        </w:tc>
        <w:tc>
          <w:tcPr>
            <w:tcW w:w="2880" w:type="dxa"/>
            <w:shd w:val="clear" w:color="auto" w:fill="D9D9D9" w:themeFill="background1" w:themeFillShade="D9"/>
          </w:tcPr>
          <w:p w14:paraId="193C66BB" w14:textId="77777777" w:rsidR="000E6D6F" w:rsidRPr="004F5B14" w:rsidRDefault="000E6D6F" w:rsidP="00742F8B">
            <w:pPr>
              <w:pStyle w:val="SSCSection"/>
              <w:keepNext/>
              <w:keepLines/>
              <w:numPr>
                <w:ilvl w:val="0"/>
                <w:numId w:val="0"/>
              </w:numPr>
              <w:spacing w:before="0" w:after="0"/>
              <w:rPr>
                <w:sz w:val="20"/>
                <w:szCs w:val="20"/>
              </w:rPr>
            </w:pPr>
            <w:r w:rsidRPr="004F5B14">
              <w:rPr>
                <w:sz w:val="20"/>
                <w:szCs w:val="20"/>
              </w:rPr>
              <w:t xml:space="preserve">COA: 42:0405ww </w:t>
            </w:r>
          </w:p>
          <w:p w14:paraId="3D3DDA24" w14:textId="77777777" w:rsidR="000E6D6F" w:rsidRPr="004F5B14" w:rsidRDefault="000E6D6F" w:rsidP="00742F8B">
            <w:pPr>
              <w:pStyle w:val="SSCSection"/>
              <w:keepNext/>
              <w:keepLines/>
              <w:numPr>
                <w:ilvl w:val="0"/>
                <w:numId w:val="0"/>
              </w:numPr>
              <w:spacing w:before="0" w:after="0"/>
              <w:rPr>
                <w:sz w:val="20"/>
                <w:szCs w:val="20"/>
              </w:rPr>
            </w:pPr>
            <w:r w:rsidRPr="004F5B14">
              <w:rPr>
                <w:sz w:val="20"/>
                <w:szCs w:val="20"/>
              </w:rPr>
              <w:t>NOS: 863</w:t>
            </w:r>
          </w:p>
        </w:tc>
      </w:tr>
    </w:tbl>
    <w:p w14:paraId="0CA90BFC" w14:textId="77777777" w:rsidR="000E6D6F" w:rsidRPr="004F5B14" w:rsidRDefault="000E6D6F" w:rsidP="00A966EA">
      <w:pPr>
        <w:pStyle w:val="FormOutlineBody5"/>
        <w:spacing w:after="200"/>
      </w:pPr>
    </w:p>
    <w:p w14:paraId="4C3D7B58" w14:textId="77777777" w:rsidR="00314DAC" w:rsidRPr="000E6D6F" w:rsidRDefault="00DD497A" w:rsidP="00F02200">
      <w:pPr>
        <w:pStyle w:val="FormOutlineBody5"/>
        <w:spacing w:after="200"/>
      </w:pPr>
      <w:r w:rsidRPr="00DD497A">
        <w:t>An appeal from a decision of the Commissioner must be filed within 60 days of the date on which you received notice that the Commissioner’s decision became final.  When did you receive notice that the Commissioner’s decision was final?</w:t>
      </w:r>
      <w:r w:rsidR="00314DAC" w:rsidRPr="00314DAC">
        <w:rPr>
          <w:i/>
        </w:rPr>
        <w:t xml:space="preserve"> </w:t>
      </w:r>
      <w:r w:rsidR="00314DAC">
        <w:rPr>
          <w:i/>
        </w:rPr>
        <w:t xml:space="preserve"> </w:t>
      </w:r>
      <w:r w:rsidR="00314DAC" w:rsidRPr="00DD5DB8">
        <w:rPr>
          <w:i/>
        </w:rPr>
        <w:t>(</w:t>
      </w:r>
      <w:r w:rsidR="00314DAC">
        <w:rPr>
          <w:i/>
        </w:rPr>
        <w:t xml:space="preserve">This is likely the date on which you received notice from the </w:t>
      </w:r>
      <w:r w:rsidR="00314DAC" w:rsidRPr="00DD5DB8">
        <w:rPr>
          <w:i/>
        </w:rPr>
        <w:t>Social Security Appeals Council that your appeal was denied.)</w:t>
      </w:r>
    </w:p>
    <w:p w14:paraId="6DB1ACAB" w14:textId="77777777" w:rsidR="00F52C76" w:rsidRDefault="00F52C76" w:rsidP="00F02200">
      <w:pPr>
        <w:pStyle w:val="FormOutlineBody18"/>
      </w:pPr>
      <w:r>
        <w:t>________________________________________</w:t>
      </w:r>
      <w:r w:rsidR="00A966EA">
        <w:t>______</w:t>
      </w:r>
      <w:r>
        <w:t>__________________________</w:t>
      </w:r>
    </w:p>
    <w:p w14:paraId="543A03D2" w14:textId="77777777" w:rsidR="00F52C76" w:rsidRDefault="00F52C76" w:rsidP="00F02200">
      <w:pPr>
        <w:pStyle w:val="FormOutlineBody18"/>
      </w:pPr>
      <w:r>
        <w:t>______________________________________________</w:t>
      </w:r>
      <w:r w:rsidR="00A966EA">
        <w:t>______</w:t>
      </w:r>
      <w:r>
        <w:t>____________________</w:t>
      </w:r>
    </w:p>
    <w:p w14:paraId="50B1781D" w14:textId="77777777" w:rsidR="00314DAC" w:rsidRDefault="00F52C76" w:rsidP="00F02200">
      <w:pPr>
        <w:pStyle w:val="FormOutlineBody5"/>
      </w:pPr>
      <w:r>
        <w:t>____________________________________________________</w:t>
      </w:r>
      <w:r w:rsidR="00A966EA">
        <w:t>______</w:t>
      </w:r>
      <w:r>
        <w:t>______________</w:t>
      </w:r>
    </w:p>
    <w:p w14:paraId="4359CECC" w14:textId="77777777" w:rsidR="00F947B7" w:rsidRPr="004F5B14" w:rsidRDefault="000E6D6F" w:rsidP="00F02200">
      <w:pPr>
        <w:pStyle w:val="FormOutline1"/>
        <w:ind w:left="720"/>
        <w:rPr>
          <w:b w:val="0"/>
        </w:rPr>
      </w:pPr>
      <w:r w:rsidRPr="004F5B14">
        <w:rPr>
          <w:b w:val="0"/>
        </w:rPr>
        <w:t>Please attach a copy of the Commissioner’s final decision</w:t>
      </w:r>
      <w:r w:rsidR="004F5B14" w:rsidRPr="004F5B14">
        <w:rPr>
          <w:b w:val="0"/>
        </w:rPr>
        <w:t>, and a copy of the notice you received that your appeal was denied from the Social Security Appeals Council</w:t>
      </w:r>
      <w:r w:rsidRPr="004F5B14">
        <w:rPr>
          <w:b w:val="0"/>
        </w:rPr>
        <w:t>.</w:t>
      </w:r>
    </w:p>
    <w:p w14:paraId="675F2EEA" w14:textId="77777777" w:rsidR="00922B04" w:rsidRPr="00922B04" w:rsidRDefault="00606C1F" w:rsidP="00B1710D">
      <w:pPr>
        <w:pStyle w:val="FormOutline1"/>
      </w:pPr>
      <w:r>
        <w:t>III</w:t>
      </w:r>
      <w:r w:rsidR="00922B04" w:rsidRPr="00922B04">
        <w:t>.</w:t>
      </w:r>
      <w:r w:rsidR="00922B04" w:rsidRPr="00922B04">
        <w:tab/>
      </w:r>
      <w:r w:rsidR="00B1710D" w:rsidRPr="00B1710D">
        <w:t>Statement of Claim</w:t>
      </w:r>
    </w:p>
    <w:p w14:paraId="4997B9CC" w14:textId="77777777" w:rsidR="00922B04" w:rsidRPr="00922B04" w:rsidRDefault="00922B04" w:rsidP="00B1710D">
      <w:pPr>
        <w:pStyle w:val="FormOutlineBody5"/>
      </w:pPr>
      <w:r w:rsidRPr="00922B04">
        <w:t xml:space="preserve">Federal courts may overturn decisions by the Commissioner of Social Security only if the decision was not supported by substantial evidence in the record or was based on legal error.  Why should this </w:t>
      </w:r>
      <w:r w:rsidR="00F65C9A">
        <w:t>c</w:t>
      </w:r>
      <w:r w:rsidRPr="00922B04">
        <w:t xml:space="preserve">ourt overturn the Commissioner’s decision? </w:t>
      </w:r>
      <w:r w:rsidRPr="00922B04">
        <w:rPr>
          <w:i/>
        </w:rPr>
        <w:t xml:space="preserve"> (</w:t>
      </w:r>
      <w:r w:rsidR="00606C1F">
        <w:rPr>
          <w:i/>
        </w:rPr>
        <w:t>C</w:t>
      </w:r>
      <w:r w:rsidRPr="00922B04">
        <w:rPr>
          <w:i/>
        </w:rPr>
        <w:t>heck all that apply)</w:t>
      </w:r>
    </w:p>
    <w:p w14:paraId="5CBFAB70" w14:textId="77777777" w:rsidR="00922B04" w:rsidRPr="00EE4B3B" w:rsidRDefault="00922B04" w:rsidP="00A966EA">
      <w:pPr>
        <w:pStyle w:val="FormOutlineBody6"/>
        <w:keepNext/>
      </w:pPr>
      <w:r w:rsidRPr="00922B04">
        <w:rPr>
          <w:rFonts w:ascii="Segoe UI Symbol" w:hAnsi="Segoe UI Symbol" w:cs="Segoe UI Symbol"/>
        </w:rPr>
        <w:t>☐</w:t>
      </w:r>
      <w:r w:rsidRPr="00922B04">
        <w:tab/>
      </w:r>
      <w:r w:rsidRPr="00EE4B3B">
        <w:t xml:space="preserve">The Commissioner found the following facts to be true, but these facts are not </w:t>
      </w:r>
      <w:r w:rsidRPr="00EE4B3B">
        <w:lastRenderedPageBreak/>
        <w:t xml:space="preserve">supported by substantial evidence in the record. </w:t>
      </w:r>
    </w:p>
    <w:p w14:paraId="4020C9D8" w14:textId="77777777" w:rsidR="00326263" w:rsidRDefault="00326263" w:rsidP="00A966EA">
      <w:pPr>
        <w:pStyle w:val="FormOutlineBody14"/>
        <w:keepNext/>
      </w:pPr>
      <w:r w:rsidRPr="00326263">
        <w:t>__________________________________________________________________</w:t>
      </w:r>
    </w:p>
    <w:p w14:paraId="44EC3B5C" w14:textId="77777777" w:rsidR="00326263" w:rsidRDefault="00326263" w:rsidP="00A966EA">
      <w:pPr>
        <w:pStyle w:val="FormOutlineBody14"/>
      </w:pPr>
      <w:r w:rsidRPr="00326263">
        <w:t>__________________________________________________________________</w:t>
      </w:r>
    </w:p>
    <w:p w14:paraId="35AE14BC" w14:textId="77777777" w:rsidR="00326263" w:rsidRDefault="00326263" w:rsidP="00A966EA">
      <w:pPr>
        <w:pStyle w:val="FormOutlineBody14"/>
      </w:pPr>
      <w:r w:rsidRPr="00326263">
        <w:t>__________________________________________________________________</w:t>
      </w:r>
    </w:p>
    <w:p w14:paraId="725E41BE" w14:textId="77777777" w:rsidR="00326263" w:rsidRPr="00326263" w:rsidRDefault="00326263" w:rsidP="00A966EA">
      <w:pPr>
        <w:pStyle w:val="FormOutlineBody14"/>
      </w:pPr>
      <w:r w:rsidRPr="00326263">
        <w:t>__________________________________________________________________</w:t>
      </w:r>
    </w:p>
    <w:p w14:paraId="250D00E0" w14:textId="77777777" w:rsidR="00326263" w:rsidRPr="00326263" w:rsidRDefault="00326263" w:rsidP="00A966EA">
      <w:pPr>
        <w:pStyle w:val="FormOutlineBody14b"/>
      </w:pPr>
      <w:r w:rsidRPr="00326263">
        <w:t>__________________________________________________________________</w:t>
      </w:r>
    </w:p>
    <w:p w14:paraId="7EE745BF" w14:textId="77777777" w:rsidR="00922B04" w:rsidRPr="00E95185" w:rsidRDefault="00922B04" w:rsidP="00E95185">
      <w:pPr>
        <w:pStyle w:val="FormOutlineBody14TEXT"/>
      </w:pPr>
      <w:r w:rsidRPr="00E95185">
        <w:t>(Explain why the Commissioner’s factual findings are not supported by substantial evidence in the record.)</w:t>
      </w:r>
    </w:p>
    <w:p w14:paraId="096BAF52" w14:textId="77777777" w:rsidR="00922B04" w:rsidRDefault="00922B04" w:rsidP="00F736B7">
      <w:pPr>
        <w:pStyle w:val="FormOutlineBody6"/>
      </w:pPr>
      <w:r w:rsidRPr="00922B04">
        <w:rPr>
          <w:rFonts w:ascii="Segoe UI Symbol" w:hAnsi="Segoe UI Symbol" w:cs="Segoe UI Symbol"/>
        </w:rPr>
        <w:t>☐</w:t>
      </w:r>
      <w:r w:rsidRPr="00922B04">
        <w:tab/>
        <w:t>The Commissioner’s decision was based on legal error.</w:t>
      </w:r>
    </w:p>
    <w:p w14:paraId="033184E1" w14:textId="77777777" w:rsidR="00F736B7" w:rsidRDefault="00F736B7" w:rsidP="00F736B7">
      <w:pPr>
        <w:pStyle w:val="FormOutlineBody14"/>
      </w:pPr>
      <w:r w:rsidRPr="00326263">
        <w:t>__________________________________________________________________</w:t>
      </w:r>
    </w:p>
    <w:p w14:paraId="1DC36609" w14:textId="77777777" w:rsidR="00F736B7" w:rsidRDefault="00F736B7" w:rsidP="00F736B7">
      <w:pPr>
        <w:pStyle w:val="FormOutlineBody14"/>
      </w:pPr>
      <w:r w:rsidRPr="00326263">
        <w:t>__________________________________________________________________</w:t>
      </w:r>
    </w:p>
    <w:p w14:paraId="6C2E26E2" w14:textId="77777777" w:rsidR="00F736B7" w:rsidRDefault="00F736B7" w:rsidP="00F736B7">
      <w:pPr>
        <w:pStyle w:val="FormOutlineBody14"/>
      </w:pPr>
      <w:r w:rsidRPr="00326263">
        <w:t>__________________________________________________________________</w:t>
      </w:r>
    </w:p>
    <w:p w14:paraId="4196A51C" w14:textId="77777777" w:rsidR="00F736B7" w:rsidRPr="00326263" w:rsidRDefault="00F736B7" w:rsidP="00F736B7">
      <w:pPr>
        <w:pStyle w:val="FormOutlineBody14"/>
      </w:pPr>
      <w:r w:rsidRPr="00326263">
        <w:t>__________________________________________________________________</w:t>
      </w:r>
    </w:p>
    <w:p w14:paraId="4B490A7F" w14:textId="77777777" w:rsidR="00F736B7" w:rsidRPr="00326263" w:rsidRDefault="00F736B7" w:rsidP="00F736B7">
      <w:pPr>
        <w:pStyle w:val="FormOutlineBody14b"/>
      </w:pPr>
      <w:r w:rsidRPr="00326263">
        <w:t>__________________________________________________________________</w:t>
      </w:r>
    </w:p>
    <w:p w14:paraId="4C24967C" w14:textId="77777777" w:rsidR="00F736B7" w:rsidRDefault="00F736B7" w:rsidP="00F736B7">
      <w:pPr>
        <w:pStyle w:val="FormOutlineBody14TEXT"/>
      </w:pPr>
      <w:r w:rsidRPr="00922B04">
        <w:t>(Identify all legal errors.)</w:t>
      </w:r>
    </w:p>
    <w:p w14:paraId="32ADDF8D" w14:textId="77777777" w:rsidR="005C22E2" w:rsidRDefault="00606C1F" w:rsidP="00C61DB4">
      <w:pPr>
        <w:pStyle w:val="FormOutline1"/>
      </w:pPr>
      <w:r>
        <w:t>I</w:t>
      </w:r>
      <w:r w:rsidR="005C22E2">
        <w:t>V.</w:t>
      </w:r>
      <w:r w:rsidR="005C22E2">
        <w:tab/>
        <w:t>Relief</w:t>
      </w:r>
    </w:p>
    <w:p w14:paraId="5365E928" w14:textId="77777777" w:rsidR="005C22E2" w:rsidRPr="00321854" w:rsidRDefault="005C22E2" w:rsidP="005C22E2">
      <w:pPr>
        <w:pStyle w:val="FormOutlineBody5"/>
        <w:rPr>
          <w:rFonts w:eastAsia="Times New Roman"/>
        </w:rPr>
      </w:pPr>
      <w:r>
        <w:t>State what you want the court to do</w:t>
      </w:r>
      <w:r w:rsidRPr="002C433A">
        <w:rPr>
          <w:spacing w:val="10"/>
        </w:rPr>
        <w:t xml:space="preserve"> </w:t>
      </w:r>
      <w:r w:rsidRPr="002C433A">
        <w:rPr>
          <w:i/>
        </w:rPr>
        <w:t>(check</w:t>
      </w:r>
      <w:r w:rsidRPr="002C433A">
        <w:rPr>
          <w:i/>
          <w:spacing w:val="15"/>
        </w:rPr>
        <w:t xml:space="preserve"> </w:t>
      </w:r>
      <w:r>
        <w:rPr>
          <w:i/>
          <w:spacing w:val="5"/>
        </w:rPr>
        <w:t>all</w:t>
      </w:r>
      <w:r w:rsidRPr="002C433A">
        <w:rPr>
          <w:i/>
          <w:spacing w:val="13"/>
        </w:rPr>
        <w:t xml:space="preserve"> </w:t>
      </w:r>
      <w:r w:rsidRPr="002C433A">
        <w:rPr>
          <w:i/>
          <w:spacing w:val="5"/>
        </w:rPr>
        <w:t>that</w:t>
      </w:r>
      <w:r w:rsidRPr="002C433A">
        <w:rPr>
          <w:i/>
          <w:spacing w:val="11"/>
        </w:rPr>
        <w:t xml:space="preserve"> </w:t>
      </w:r>
      <w:r w:rsidRPr="002C433A">
        <w:rPr>
          <w:i/>
          <w:spacing w:val="8"/>
        </w:rPr>
        <w:t>apply)</w:t>
      </w:r>
      <w:r>
        <w:rPr>
          <w:spacing w:val="8"/>
        </w:rPr>
        <w:t>:</w:t>
      </w:r>
    </w:p>
    <w:p w14:paraId="07AE8192" w14:textId="77777777" w:rsidR="005C22E2" w:rsidRPr="00236DDD" w:rsidRDefault="005C22E2" w:rsidP="00236DDD">
      <w:pPr>
        <w:pStyle w:val="FormOutline3"/>
      </w:pPr>
      <w:r w:rsidRPr="004E6CDA">
        <w:rPr>
          <w:rFonts w:ascii="Segoe UI Symbol" w:hAnsi="Segoe UI Symbol" w:cs="Segoe UI Symbol"/>
        </w:rPr>
        <w:t>☐</w:t>
      </w:r>
      <w:r w:rsidRPr="004E6CDA">
        <w:tab/>
      </w:r>
      <w:r w:rsidR="00076DC5" w:rsidRPr="00582894">
        <w:t xml:space="preserve">Issue a summons directing the </w:t>
      </w:r>
      <w:r w:rsidR="00076DC5" w:rsidRPr="00571D01">
        <w:t>defendant to appear before the court</w:t>
      </w:r>
      <w:r w:rsidR="00076DC5">
        <w:t>.</w:t>
      </w:r>
    </w:p>
    <w:p w14:paraId="4CAD6FF1" w14:textId="77777777" w:rsidR="005C22E2" w:rsidRPr="00076DC5" w:rsidRDefault="005C22E2" w:rsidP="00236DDD">
      <w:pPr>
        <w:pStyle w:val="FormOutline3"/>
      </w:pPr>
      <w:r w:rsidRPr="00356F8C">
        <w:rPr>
          <w:rFonts w:ascii="Segoe UI Symbol" w:hAnsi="Segoe UI Symbol" w:cs="Segoe UI Symbol"/>
        </w:rPr>
        <w:t>☐</w:t>
      </w:r>
      <w:r w:rsidRPr="00356F8C">
        <w:tab/>
      </w:r>
      <w:r w:rsidR="00076DC5" w:rsidRPr="00582894">
        <w:t>Order the defendant to submit a certified copy of the transcript and record, including evidence upon which the findings and decision are based.</w:t>
      </w:r>
    </w:p>
    <w:p w14:paraId="34AC4958" w14:textId="77777777" w:rsidR="00076DC5" w:rsidRPr="00076DC5" w:rsidRDefault="005C22E2" w:rsidP="00236DDD">
      <w:pPr>
        <w:pStyle w:val="FormOutline3"/>
      </w:pPr>
      <w:r w:rsidRPr="00076DC5">
        <w:rPr>
          <w:rFonts w:ascii="Segoe UI Symbol" w:hAnsi="Segoe UI Symbol" w:cs="Segoe UI Symbol"/>
        </w:rPr>
        <w:t>☐</w:t>
      </w:r>
      <w:r w:rsidRPr="00076DC5">
        <w:tab/>
      </w:r>
      <w:r w:rsidR="00076DC5" w:rsidRPr="00076DC5">
        <w:t>Modify the defendant’s decision and grant monthly maximum insurance benefits to the plaintiff, retroactive to the date of initial disability.</w:t>
      </w:r>
    </w:p>
    <w:p w14:paraId="508671CF" w14:textId="77777777" w:rsidR="005C22E2" w:rsidRPr="00076DC5" w:rsidRDefault="005C22E2" w:rsidP="00236DDD">
      <w:pPr>
        <w:pStyle w:val="FormOutline3"/>
      </w:pPr>
      <w:r w:rsidRPr="00076DC5">
        <w:rPr>
          <w:rFonts w:ascii="Segoe UI Symbol" w:hAnsi="Segoe UI Symbol" w:cs="Segoe UI Symbol"/>
        </w:rPr>
        <w:t>☐</w:t>
      </w:r>
      <w:r w:rsidRPr="00076DC5">
        <w:tab/>
      </w:r>
      <w:r w:rsidR="00076DC5" w:rsidRPr="00076DC5">
        <w:t>In the alternative, remand to the defendant for reconsideration of the evidence.</w:t>
      </w:r>
    </w:p>
    <w:p w14:paraId="50C8FEEB" w14:textId="77777777" w:rsidR="005C22E2" w:rsidRDefault="005C22E2" w:rsidP="00236DDD">
      <w:pPr>
        <w:pStyle w:val="FormOutline3END"/>
      </w:pPr>
      <w:r w:rsidRPr="00076DC5">
        <w:rPr>
          <w:rFonts w:ascii="Segoe UI Symbol" w:hAnsi="Segoe UI Symbol" w:cs="Segoe UI Symbol"/>
        </w:rPr>
        <w:t>☐</w:t>
      </w:r>
      <w:r w:rsidRPr="00076DC5">
        <w:tab/>
      </w:r>
      <w:r w:rsidR="00076DC5" w:rsidRPr="00236DDD">
        <w:t>Grant</w:t>
      </w:r>
      <w:r w:rsidR="00076DC5" w:rsidRPr="00076DC5">
        <w:t xml:space="preserve"> any further relief as may be just and proper under the </w:t>
      </w:r>
      <w:r w:rsidR="00076DC5" w:rsidRPr="00571D01">
        <w:t>circumstances of this case</w:t>
      </w:r>
      <w:r w:rsidR="00076DC5" w:rsidRPr="00076DC5">
        <w:t>.</w:t>
      </w:r>
    </w:p>
    <w:p w14:paraId="49E86CB7" w14:textId="77777777" w:rsidR="008B100B" w:rsidRPr="009053D8" w:rsidRDefault="008B100B" w:rsidP="00C61DB4">
      <w:pPr>
        <w:pStyle w:val="FormOutline1"/>
      </w:pPr>
      <w:r w:rsidRPr="00E31E36">
        <w:t>V.</w:t>
      </w:r>
      <w:r w:rsidRPr="00E31E36">
        <w:tab/>
      </w:r>
      <w:r>
        <w:t xml:space="preserve">Certification and </w:t>
      </w:r>
      <w:r w:rsidRPr="00E31E36">
        <w:t xml:space="preserve">Closing </w:t>
      </w:r>
    </w:p>
    <w:p w14:paraId="749F7F2B" w14:textId="77777777" w:rsidR="008B100B" w:rsidRDefault="008B100B" w:rsidP="001E170B">
      <w:pPr>
        <w:pStyle w:val="FormOutlineBody5"/>
      </w:pPr>
      <w:r w:rsidRPr="00E31E36">
        <w:t xml:space="preserve">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w:t>
      </w:r>
      <w:r w:rsidRPr="00E31E36">
        <w:lastRenderedPageBreak/>
        <w:t>extending</w:t>
      </w:r>
      <w:r>
        <w:t>,</w:t>
      </w:r>
      <w:r w:rsidRPr="00E31E36">
        <w:t xml:space="preserve"> modifying</w:t>
      </w:r>
      <w:r>
        <w:t>, or reversing</w:t>
      </w:r>
      <w:r w:rsidRPr="00E31E36">
        <w:t xml:space="preserve">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25DE9AE5" w14:textId="77777777" w:rsidR="008B100B" w:rsidRPr="003B3E62" w:rsidRDefault="008B100B" w:rsidP="00423A4E">
      <w:pPr>
        <w:pStyle w:val="FormOutline2"/>
      </w:pPr>
      <w:r>
        <w:t>A.</w:t>
      </w:r>
      <w:r>
        <w:tab/>
      </w:r>
      <w:r w:rsidRPr="003B3E62">
        <w:t>For Parties</w:t>
      </w:r>
      <w:r w:rsidR="002C60A1">
        <w:t xml:space="preserve"> Without an Attorney</w:t>
      </w:r>
    </w:p>
    <w:p w14:paraId="67E909D9" w14:textId="77777777" w:rsidR="008B100B" w:rsidRDefault="008B100B" w:rsidP="009E498F">
      <w:pPr>
        <w:pStyle w:val="FormOutlineBody1"/>
      </w:pPr>
      <w:r w:rsidRPr="00FF2944">
        <w:t xml:space="preserve">I agree to provide the Clerk’s Office with any changes to my address where case-related papers may be served. </w:t>
      </w:r>
      <w:r>
        <w:t xml:space="preserve"> </w:t>
      </w:r>
      <w:r w:rsidRPr="00FF2944">
        <w:t>I understand that my failure to keep a current address on file with the Clerk’s Office may result in the dismissal of my case.</w:t>
      </w:r>
    </w:p>
    <w:p w14:paraId="722BAEAF" w14:textId="77777777" w:rsidR="00583F66" w:rsidRDefault="00583F66" w:rsidP="00583F66">
      <w:pPr>
        <w:pStyle w:val="FormSignature1"/>
      </w:pPr>
      <w:r>
        <w:t>Date of signing: __________, 20__.</w:t>
      </w:r>
    </w:p>
    <w:p w14:paraId="10D95C26" w14:textId="77777777" w:rsidR="00B803CE" w:rsidRPr="002A4D75" w:rsidRDefault="00B803CE" w:rsidP="00B803CE">
      <w:pPr>
        <w:pStyle w:val="FormSignature2"/>
      </w:pPr>
      <w:r>
        <w:t xml:space="preserve">Signature of </w:t>
      </w:r>
      <w:r w:rsidR="0096618F">
        <w:t>Plaintiff</w:t>
      </w:r>
      <w:r w:rsidRPr="002A4D75">
        <w:tab/>
      </w:r>
      <w:r>
        <w:t>_____</w:t>
      </w:r>
      <w:r w:rsidRPr="002A4D75">
        <w:t>__</w:t>
      </w:r>
      <w:r>
        <w:t>_</w:t>
      </w:r>
      <w:r w:rsidRPr="002A4D75">
        <w:t>_______________________</w:t>
      </w:r>
      <w:r>
        <w:t>_</w:t>
      </w:r>
      <w:r w:rsidRPr="002A4D75">
        <w:t>_</w:t>
      </w:r>
      <w:r>
        <w:t>______</w:t>
      </w:r>
      <w:r w:rsidRPr="002A4D75">
        <w:t>____</w:t>
      </w:r>
    </w:p>
    <w:p w14:paraId="7DB0D8EB" w14:textId="77777777" w:rsidR="008B100B" w:rsidRPr="00B803CE" w:rsidRDefault="008B100B" w:rsidP="00B803CE">
      <w:pPr>
        <w:pStyle w:val="FormSignature3"/>
      </w:pPr>
      <w:r w:rsidRPr="00B803CE">
        <w:t xml:space="preserve">Printed Name of Plaintiff </w:t>
      </w:r>
      <w:r w:rsidRPr="00B803CE">
        <w:tab/>
        <w:t>________________________</w:t>
      </w:r>
      <w:r w:rsidR="00B803CE" w:rsidRPr="00B803CE">
        <w:t>_</w:t>
      </w:r>
      <w:r w:rsidRPr="00B803CE">
        <w:t>__________________</w:t>
      </w:r>
    </w:p>
    <w:p w14:paraId="047EBBA4" w14:textId="77777777" w:rsidR="008B100B" w:rsidRPr="00B803CE" w:rsidRDefault="008B100B" w:rsidP="00423A4E">
      <w:pPr>
        <w:pStyle w:val="FormOutline2"/>
      </w:pPr>
      <w:r w:rsidRPr="003B3E62">
        <w:t>B.</w:t>
      </w:r>
      <w:r w:rsidRPr="003B3E62">
        <w:tab/>
        <w:t>For Attorneys</w:t>
      </w:r>
    </w:p>
    <w:p w14:paraId="0CF13742" w14:textId="77777777" w:rsidR="00583F66" w:rsidRDefault="00583F66" w:rsidP="00583F66">
      <w:pPr>
        <w:pStyle w:val="FormSignature1"/>
      </w:pPr>
      <w:r>
        <w:t>Date of signing: __________, 20__.</w:t>
      </w:r>
    </w:p>
    <w:p w14:paraId="1CE186B1" w14:textId="77777777" w:rsidR="008B100B" w:rsidRPr="002A4D75" w:rsidRDefault="008B100B" w:rsidP="00B803CE">
      <w:pPr>
        <w:pStyle w:val="FormSignature2"/>
      </w:pPr>
      <w:r>
        <w:t>Signature of Attorney</w:t>
      </w:r>
      <w:r w:rsidRPr="002A4D75">
        <w:tab/>
      </w:r>
      <w:r>
        <w:t>_____</w:t>
      </w:r>
      <w:r w:rsidRPr="002A4D75">
        <w:t>__</w:t>
      </w:r>
      <w:r>
        <w:t>_</w:t>
      </w:r>
      <w:r w:rsidRPr="002A4D75">
        <w:t>_______________________</w:t>
      </w:r>
      <w:r w:rsidR="00B803CE">
        <w:t>_</w:t>
      </w:r>
      <w:r w:rsidRPr="002A4D75">
        <w:t>_</w:t>
      </w:r>
      <w:r>
        <w:t>______</w:t>
      </w:r>
      <w:r w:rsidRPr="002A4D75">
        <w:t>____</w:t>
      </w:r>
    </w:p>
    <w:p w14:paraId="12F8F21F" w14:textId="77777777" w:rsidR="008B100B" w:rsidRPr="00B803CE" w:rsidRDefault="008B100B" w:rsidP="00B803CE">
      <w:pPr>
        <w:pStyle w:val="FormSignature2"/>
      </w:pPr>
      <w:r w:rsidRPr="00B803CE">
        <w:t>Printed Name of Attorney</w:t>
      </w:r>
      <w:r w:rsidRPr="00B803CE">
        <w:tab/>
        <w:t>__________________________________</w:t>
      </w:r>
      <w:r w:rsidR="00B803CE" w:rsidRPr="00B803CE">
        <w:t>_</w:t>
      </w:r>
      <w:r w:rsidRPr="00B803CE">
        <w:t>________</w:t>
      </w:r>
    </w:p>
    <w:p w14:paraId="736D3D1D" w14:textId="77777777" w:rsidR="008B100B" w:rsidRPr="002A4D75" w:rsidRDefault="008B100B" w:rsidP="00B803CE">
      <w:pPr>
        <w:pStyle w:val="FormSignature2"/>
      </w:pPr>
      <w:r>
        <w:t>Bar Number</w:t>
      </w:r>
      <w:r w:rsidRPr="002A4D75">
        <w:tab/>
        <w:t>_____</w:t>
      </w:r>
      <w:r>
        <w:t>______</w:t>
      </w:r>
      <w:r w:rsidRPr="002A4D75">
        <w:t>________________________</w:t>
      </w:r>
      <w:r w:rsidR="00B803CE">
        <w:t>_</w:t>
      </w:r>
      <w:r w:rsidRPr="002A4D75">
        <w:t>___</w:t>
      </w:r>
      <w:r>
        <w:t>____</w:t>
      </w:r>
    </w:p>
    <w:p w14:paraId="40CE8808" w14:textId="77777777" w:rsidR="008B100B" w:rsidRPr="00B803CE" w:rsidRDefault="008B100B" w:rsidP="00B803CE">
      <w:pPr>
        <w:pStyle w:val="FormSignature2"/>
      </w:pPr>
      <w:r>
        <w:t>Name of Law Firm</w:t>
      </w:r>
      <w:r w:rsidRPr="002A4D75">
        <w:tab/>
        <w:t>_____</w:t>
      </w:r>
      <w:r>
        <w:t>__</w:t>
      </w:r>
      <w:r w:rsidRPr="002A4D75">
        <w:t>___________________________</w:t>
      </w:r>
      <w:r>
        <w:t>__</w:t>
      </w:r>
      <w:r w:rsidR="00B803CE">
        <w:t>_</w:t>
      </w:r>
      <w:r>
        <w:t>____</w:t>
      </w:r>
      <w:r w:rsidRPr="002A4D75">
        <w:t>__</w:t>
      </w:r>
    </w:p>
    <w:p w14:paraId="4E45768B" w14:textId="77777777" w:rsidR="008B100B" w:rsidRPr="00B803CE" w:rsidRDefault="008B100B" w:rsidP="00B803CE">
      <w:pPr>
        <w:pStyle w:val="FormSignature2"/>
      </w:pPr>
      <w:r>
        <w:t>Address</w:t>
      </w:r>
      <w:r w:rsidRPr="002A4D75">
        <w:tab/>
        <w:t>________</w:t>
      </w:r>
      <w:r>
        <w:t>_</w:t>
      </w:r>
      <w:r w:rsidRPr="002A4D75">
        <w:t>____________________________</w:t>
      </w:r>
      <w:r w:rsidR="00B803CE">
        <w:t>_</w:t>
      </w:r>
      <w:r>
        <w:t>_____</w:t>
      </w:r>
    </w:p>
    <w:p w14:paraId="59E191F4" w14:textId="77777777" w:rsidR="008B100B" w:rsidRPr="00B803CE" w:rsidRDefault="008B100B" w:rsidP="00B803CE">
      <w:pPr>
        <w:pStyle w:val="FormSignature2"/>
      </w:pPr>
      <w:r w:rsidRPr="002A4D75">
        <w:t>Telephone Number</w:t>
      </w:r>
      <w:r w:rsidRPr="002A4D75">
        <w:tab/>
      </w:r>
      <w:r>
        <w:t>______</w:t>
      </w:r>
      <w:r w:rsidRPr="002A4D75">
        <w:t>_____________________________</w:t>
      </w:r>
      <w:r>
        <w:t>___</w:t>
      </w:r>
      <w:r w:rsidR="00B803CE">
        <w:t>_</w:t>
      </w:r>
      <w:r>
        <w:t>___</w:t>
      </w:r>
      <w:r w:rsidRPr="002A4D75">
        <w:t>_</w:t>
      </w:r>
    </w:p>
    <w:p w14:paraId="3DA92737" w14:textId="77777777" w:rsidR="008B100B" w:rsidRPr="002A4D75" w:rsidRDefault="008B100B" w:rsidP="00B803CE">
      <w:pPr>
        <w:pStyle w:val="FormSignature2"/>
      </w:pPr>
      <w:r w:rsidRPr="002A4D75">
        <w:t>E-mail Address</w:t>
      </w:r>
      <w:r w:rsidRPr="002A4D75">
        <w:tab/>
      </w:r>
      <w:r>
        <w:t>_____</w:t>
      </w:r>
      <w:r w:rsidRPr="002A4D75">
        <w:t>________________________________</w:t>
      </w:r>
      <w:r>
        <w:t>__</w:t>
      </w:r>
      <w:r w:rsidR="00B803CE">
        <w:t>_</w:t>
      </w:r>
      <w:r>
        <w:t>___</w:t>
      </w:r>
    </w:p>
    <w:p w14:paraId="1D524033" w14:textId="77777777" w:rsidR="00C31BB5" w:rsidRPr="00D72126" w:rsidRDefault="00C31BB5" w:rsidP="00D72126">
      <w:pPr>
        <w:pStyle w:val="FormNormal"/>
        <w:widowControl/>
        <w:autoSpaceDE/>
        <w:autoSpaceDN/>
        <w:adjustRightInd/>
      </w:pPr>
    </w:p>
    <w:sectPr w:rsidR="00C31BB5" w:rsidRPr="00D72126" w:rsidSect="00580808">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3ECC1" w14:textId="77777777" w:rsidR="009A0017" w:rsidRDefault="009A0017" w:rsidP="00466D38">
      <w:r>
        <w:separator/>
      </w:r>
    </w:p>
  </w:endnote>
  <w:endnote w:type="continuationSeparator" w:id="0">
    <w:p w14:paraId="78AFD79F" w14:textId="77777777" w:rsidR="009A0017" w:rsidRDefault="009A0017"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881087"/>
      <w:docPartObj>
        <w:docPartGallery w:val="Page Numbers (Bottom of Page)"/>
        <w:docPartUnique/>
      </w:docPartObj>
    </w:sdtPr>
    <w:sdtEndPr>
      <w:rPr>
        <w:sz w:val="28"/>
        <w:szCs w:val="28"/>
      </w:rPr>
    </w:sdtEndPr>
    <w:sdtContent>
      <w:p w14:paraId="686F4E9B" w14:textId="77777777" w:rsidR="002D19F7" w:rsidRDefault="000142E2" w:rsidP="002F317A">
        <w:pPr>
          <w:pStyle w:val="FormPageNumber"/>
        </w:pPr>
        <w:r w:rsidRPr="002F317A">
          <w:fldChar w:fldCharType="begin"/>
        </w:r>
        <w:r w:rsidRPr="002F317A">
          <w:instrText xml:space="preserve"> PAGE   \* MERGEFORMAT </w:instrText>
        </w:r>
        <w:r w:rsidRPr="002F317A">
          <w:fldChar w:fldCharType="separate"/>
        </w:r>
        <w:r w:rsidR="00B52FC3">
          <w:rPr>
            <w:noProof/>
          </w:rPr>
          <w:t>4</w:t>
        </w:r>
        <w:r w:rsidRPr="002F317A">
          <w:fldChar w:fldCharType="end"/>
        </w:r>
      </w:p>
      <w:p w14:paraId="6CC33F0F" w14:textId="7E48250E" w:rsidR="000142E2" w:rsidRPr="002D19F7" w:rsidRDefault="002D19F7" w:rsidP="002D19F7">
        <w:pPr>
          <w:pStyle w:val="Footer"/>
          <w:rPr>
            <w:sz w:val="18"/>
            <w:szCs w:val="18"/>
          </w:rPr>
        </w:pPr>
        <w:r w:rsidRPr="00546755">
          <w:rPr>
            <w:sz w:val="18"/>
            <w:szCs w:val="18"/>
          </w:rPr>
          <w:t>ProSe-0</w:t>
        </w:r>
        <w:r>
          <w:rPr>
            <w:sz w:val="18"/>
            <w:szCs w:val="18"/>
          </w:rPr>
          <w:t>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1226" w14:textId="149056A5" w:rsidR="002D19F7" w:rsidRPr="00546755" w:rsidRDefault="002D19F7" w:rsidP="002D19F7">
    <w:pPr>
      <w:pStyle w:val="Footer"/>
      <w:rPr>
        <w:sz w:val="18"/>
        <w:szCs w:val="18"/>
      </w:rPr>
    </w:pPr>
    <w:r w:rsidRPr="00546755">
      <w:rPr>
        <w:sz w:val="18"/>
        <w:szCs w:val="18"/>
      </w:rPr>
      <w:t>ProSe-0</w:t>
    </w:r>
    <w:r>
      <w:rPr>
        <w:sz w:val="18"/>
        <w:szCs w:val="18"/>
      </w:rPr>
      <w:t>9</w:t>
    </w:r>
  </w:p>
  <w:p w14:paraId="4397F40A" w14:textId="77777777" w:rsidR="002D19F7" w:rsidRDefault="002D1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A80C" w14:textId="77777777" w:rsidR="009A0017" w:rsidRDefault="009A0017" w:rsidP="00466D38">
      <w:r>
        <w:separator/>
      </w:r>
    </w:p>
  </w:footnote>
  <w:footnote w:type="continuationSeparator" w:id="0">
    <w:p w14:paraId="0F48F3A6" w14:textId="77777777" w:rsidR="009A0017" w:rsidRDefault="009A0017" w:rsidP="0046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0844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88E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CA4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F8D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3B4B17"/>
    <w:multiLevelType w:val="hybridMultilevel"/>
    <w:tmpl w:val="FAD09AB0"/>
    <w:lvl w:ilvl="0" w:tplc="4B600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A74221"/>
    <w:multiLevelType w:val="hybridMultilevel"/>
    <w:tmpl w:val="E6CA85E6"/>
    <w:lvl w:ilvl="0" w:tplc="FCFAC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D76623"/>
    <w:multiLevelType w:val="hybridMultilevel"/>
    <w:tmpl w:val="38987328"/>
    <w:lvl w:ilvl="0" w:tplc="18245D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B15CD1"/>
    <w:multiLevelType w:val="hybridMultilevel"/>
    <w:tmpl w:val="8AFA02A2"/>
    <w:lvl w:ilvl="0" w:tplc="B50C1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23BE1"/>
    <w:multiLevelType w:val="hybridMultilevel"/>
    <w:tmpl w:val="D092FA38"/>
    <w:lvl w:ilvl="0" w:tplc="C712B26A">
      <w:start w:val="1"/>
      <w:numFmt w:val="upperRoman"/>
      <w:pStyle w:val="SSCSectio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847"/>
    <w:rsid w:val="00013003"/>
    <w:rsid w:val="000142E2"/>
    <w:rsid w:val="00022D23"/>
    <w:rsid w:val="00022F55"/>
    <w:rsid w:val="00044B3C"/>
    <w:rsid w:val="000455FA"/>
    <w:rsid w:val="0005147E"/>
    <w:rsid w:val="00052FD1"/>
    <w:rsid w:val="00061D2F"/>
    <w:rsid w:val="00066A8B"/>
    <w:rsid w:val="00071FD0"/>
    <w:rsid w:val="00072930"/>
    <w:rsid w:val="00073245"/>
    <w:rsid w:val="00076DC5"/>
    <w:rsid w:val="00080066"/>
    <w:rsid w:val="00081BFD"/>
    <w:rsid w:val="00082F5F"/>
    <w:rsid w:val="00096101"/>
    <w:rsid w:val="00096EE0"/>
    <w:rsid w:val="000B2840"/>
    <w:rsid w:val="000E1C1B"/>
    <w:rsid w:val="000E6808"/>
    <w:rsid w:val="000E6D6F"/>
    <w:rsid w:val="000F239D"/>
    <w:rsid w:val="000F5E2C"/>
    <w:rsid w:val="000F7EAA"/>
    <w:rsid w:val="0014316E"/>
    <w:rsid w:val="00152775"/>
    <w:rsid w:val="00153B20"/>
    <w:rsid w:val="00156140"/>
    <w:rsid w:val="0017502E"/>
    <w:rsid w:val="00187392"/>
    <w:rsid w:val="001B0BCC"/>
    <w:rsid w:val="001B2493"/>
    <w:rsid w:val="001D6FC1"/>
    <w:rsid w:val="001E0AFB"/>
    <w:rsid w:val="001E1226"/>
    <w:rsid w:val="001E170B"/>
    <w:rsid w:val="001F0E18"/>
    <w:rsid w:val="001F4D92"/>
    <w:rsid w:val="002042CD"/>
    <w:rsid w:val="00216F61"/>
    <w:rsid w:val="0022109A"/>
    <w:rsid w:val="002225D8"/>
    <w:rsid w:val="00224A9E"/>
    <w:rsid w:val="002358E0"/>
    <w:rsid w:val="00236DDD"/>
    <w:rsid w:val="002414B2"/>
    <w:rsid w:val="00245DE4"/>
    <w:rsid w:val="002534DF"/>
    <w:rsid w:val="00254F70"/>
    <w:rsid w:val="00264FF1"/>
    <w:rsid w:val="00267DD5"/>
    <w:rsid w:val="00276215"/>
    <w:rsid w:val="002817B8"/>
    <w:rsid w:val="002A16DF"/>
    <w:rsid w:val="002A40EF"/>
    <w:rsid w:val="002B0E6C"/>
    <w:rsid w:val="002C540B"/>
    <w:rsid w:val="002C60A1"/>
    <w:rsid w:val="002D143F"/>
    <w:rsid w:val="002D19F7"/>
    <w:rsid w:val="002D7D3B"/>
    <w:rsid w:val="002E4771"/>
    <w:rsid w:val="002F317A"/>
    <w:rsid w:val="002F7D7E"/>
    <w:rsid w:val="00300C65"/>
    <w:rsid w:val="003106F1"/>
    <w:rsid w:val="00314DAC"/>
    <w:rsid w:val="00325563"/>
    <w:rsid w:val="00326263"/>
    <w:rsid w:val="00326D5D"/>
    <w:rsid w:val="00330100"/>
    <w:rsid w:val="00330DCD"/>
    <w:rsid w:val="00335938"/>
    <w:rsid w:val="0034286F"/>
    <w:rsid w:val="00343C92"/>
    <w:rsid w:val="00350A54"/>
    <w:rsid w:val="003532E5"/>
    <w:rsid w:val="00353847"/>
    <w:rsid w:val="00360C0D"/>
    <w:rsid w:val="00374C2D"/>
    <w:rsid w:val="00376012"/>
    <w:rsid w:val="003936FE"/>
    <w:rsid w:val="0039621C"/>
    <w:rsid w:val="003A349D"/>
    <w:rsid w:val="003A5913"/>
    <w:rsid w:val="003B4B40"/>
    <w:rsid w:val="003B7555"/>
    <w:rsid w:val="003C18E3"/>
    <w:rsid w:val="003C35AB"/>
    <w:rsid w:val="003D5557"/>
    <w:rsid w:val="003D6CFE"/>
    <w:rsid w:val="004019F5"/>
    <w:rsid w:val="00414927"/>
    <w:rsid w:val="0042183F"/>
    <w:rsid w:val="00423A4E"/>
    <w:rsid w:val="00434884"/>
    <w:rsid w:val="00437563"/>
    <w:rsid w:val="0044067F"/>
    <w:rsid w:val="00462EFB"/>
    <w:rsid w:val="004648A5"/>
    <w:rsid w:val="00466D38"/>
    <w:rsid w:val="00472381"/>
    <w:rsid w:val="004744C5"/>
    <w:rsid w:val="0048151B"/>
    <w:rsid w:val="0048632C"/>
    <w:rsid w:val="00487A00"/>
    <w:rsid w:val="004C14EC"/>
    <w:rsid w:val="004D0106"/>
    <w:rsid w:val="004D089E"/>
    <w:rsid w:val="004D0A01"/>
    <w:rsid w:val="004E247F"/>
    <w:rsid w:val="004E7B5E"/>
    <w:rsid w:val="004F5B14"/>
    <w:rsid w:val="005075C6"/>
    <w:rsid w:val="0051166E"/>
    <w:rsid w:val="0053098F"/>
    <w:rsid w:val="00532211"/>
    <w:rsid w:val="005325A2"/>
    <w:rsid w:val="0055369D"/>
    <w:rsid w:val="00554508"/>
    <w:rsid w:val="0055593B"/>
    <w:rsid w:val="00560EDD"/>
    <w:rsid w:val="005617BB"/>
    <w:rsid w:val="00561A5B"/>
    <w:rsid w:val="00571D01"/>
    <w:rsid w:val="00575FC1"/>
    <w:rsid w:val="00577D3A"/>
    <w:rsid w:val="00580808"/>
    <w:rsid w:val="00580A80"/>
    <w:rsid w:val="00583F66"/>
    <w:rsid w:val="00586CCD"/>
    <w:rsid w:val="005A0479"/>
    <w:rsid w:val="005A1208"/>
    <w:rsid w:val="005A1F6F"/>
    <w:rsid w:val="005B3026"/>
    <w:rsid w:val="005B3981"/>
    <w:rsid w:val="005C22E2"/>
    <w:rsid w:val="005D42FF"/>
    <w:rsid w:val="005E25DD"/>
    <w:rsid w:val="005E6278"/>
    <w:rsid w:val="005F0F29"/>
    <w:rsid w:val="005F1C30"/>
    <w:rsid w:val="005F6F26"/>
    <w:rsid w:val="0060274C"/>
    <w:rsid w:val="00606C1F"/>
    <w:rsid w:val="0062325F"/>
    <w:rsid w:val="006376A9"/>
    <w:rsid w:val="00650532"/>
    <w:rsid w:val="006655E4"/>
    <w:rsid w:val="00667226"/>
    <w:rsid w:val="00677EF5"/>
    <w:rsid w:val="00693B66"/>
    <w:rsid w:val="0069518F"/>
    <w:rsid w:val="006977C0"/>
    <w:rsid w:val="006979C3"/>
    <w:rsid w:val="006B4FF6"/>
    <w:rsid w:val="006B656F"/>
    <w:rsid w:val="006C2B19"/>
    <w:rsid w:val="006C61A9"/>
    <w:rsid w:val="006D65A7"/>
    <w:rsid w:val="006E1DE2"/>
    <w:rsid w:val="00704511"/>
    <w:rsid w:val="00704BCB"/>
    <w:rsid w:val="007176D3"/>
    <w:rsid w:val="00731C52"/>
    <w:rsid w:val="0073548A"/>
    <w:rsid w:val="00742D3F"/>
    <w:rsid w:val="00751BD7"/>
    <w:rsid w:val="00751E06"/>
    <w:rsid w:val="00752EA6"/>
    <w:rsid w:val="007579B2"/>
    <w:rsid w:val="00757CD7"/>
    <w:rsid w:val="0076108D"/>
    <w:rsid w:val="00780DDA"/>
    <w:rsid w:val="0078129E"/>
    <w:rsid w:val="0078138E"/>
    <w:rsid w:val="007826CE"/>
    <w:rsid w:val="00785C04"/>
    <w:rsid w:val="007907D3"/>
    <w:rsid w:val="007A7344"/>
    <w:rsid w:val="007B0EED"/>
    <w:rsid w:val="007B3DEC"/>
    <w:rsid w:val="007C0F4C"/>
    <w:rsid w:val="007C1138"/>
    <w:rsid w:val="007E0A7F"/>
    <w:rsid w:val="007E12DC"/>
    <w:rsid w:val="007F0216"/>
    <w:rsid w:val="007F713B"/>
    <w:rsid w:val="0080106A"/>
    <w:rsid w:val="008103E0"/>
    <w:rsid w:val="008105F5"/>
    <w:rsid w:val="00826B05"/>
    <w:rsid w:val="0084155C"/>
    <w:rsid w:val="00845D7B"/>
    <w:rsid w:val="00863B30"/>
    <w:rsid w:val="008654C9"/>
    <w:rsid w:val="00871AAC"/>
    <w:rsid w:val="0088144E"/>
    <w:rsid w:val="00882EEA"/>
    <w:rsid w:val="00896A2D"/>
    <w:rsid w:val="008B100B"/>
    <w:rsid w:val="00916D57"/>
    <w:rsid w:val="00922B04"/>
    <w:rsid w:val="009248A2"/>
    <w:rsid w:val="00925E6D"/>
    <w:rsid w:val="009370CE"/>
    <w:rsid w:val="009511E3"/>
    <w:rsid w:val="00953260"/>
    <w:rsid w:val="0095587D"/>
    <w:rsid w:val="0096618F"/>
    <w:rsid w:val="00975BEB"/>
    <w:rsid w:val="0098613F"/>
    <w:rsid w:val="00992588"/>
    <w:rsid w:val="009A0017"/>
    <w:rsid w:val="009A6319"/>
    <w:rsid w:val="009A7607"/>
    <w:rsid w:val="009B443D"/>
    <w:rsid w:val="009B6EEC"/>
    <w:rsid w:val="009D530A"/>
    <w:rsid w:val="009E10F1"/>
    <w:rsid w:val="009E498F"/>
    <w:rsid w:val="009E54F9"/>
    <w:rsid w:val="009E55B1"/>
    <w:rsid w:val="009F6900"/>
    <w:rsid w:val="009F767B"/>
    <w:rsid w:val="009F7F19"/>
    <w:rsid w:val="00A0027E"/>
    <w:rsid w:val="00A044F1"/>
    <w:rsid w:val="00A22318"/>
    <w:rsid w:val="00A24B45"/>
    <w:rsid w:val="00A31495"/>
    <w:rsid w:val="00A35DC4"/>
    <w:rsid w:val="00A4287D"/>
    <w:rsid w:val="00A63670"/>
    <w:rsid w:val="00A64F91"/>
    <w:rsid w:val="00A7310D"/>
    <w:rsid w:val="00A773C3"/>
    <w:rsid w:val="00A81F84"/>
    <w:rsid w:val="00A966EA"/>
    <w:rsid w:val="00AA636F"/>
    <w:rsid w:val="00AD04B8"/>
    <w:rsid w:val="00B05C5B"/>
    <w:rsid w:val="00B16AED"/>
    <w:rsid w:val="00B1710D"/>
    <w:rsid w:val="00B23206"/>
    <w:rsid w:val="00B339AC"/>
    <w:rsid w:val="00B3619E"/>
    <w:rsid w:val="00B50386"/>
    <w:rsid w:val="00B52FC3"/>
    <w:rsid w:val="00B607AD"/>
    <w:rsid w:val="00B637D8"/>
    <w:rsid w:val="00B72A5C"/>
    <w:rsid w:val="00B74136"/>
    <w:rsid w:val="00B75A24"/>
    <w:rsid w:val="00B803CE"/>
    <w:rsid w:val="00B8380F"/>
    <w:rsid w:val="00BB1436"/>
    <w:rsid w:val="00BC09C9"/>
    <w:rsid w:val="00BC10A9"/>
    <w:rsid w:val="00BC577E"/>
    <w:rsid w:val="00BD38F7"/>
    <w:rsid w:val="00BE38CE"/>
    <w:rsid w:val="00BF3741"/>
    <w:rsid w:val="00BF602D"/>
    <w:rsid w:val="00BF6DFB"/>
    <w:rsid w:val="00C05C0D"/>
    <w:rsid w:val="00C07C7C"/>
    <w:rsid w:val="00C122CB"/>
    <w:rsid w:val="00C26990"/>
    <w:rsid w:val="00C31BB5"/>
    <w:rsid w:val="00C4634F"/>
    <w:rsid w:val="00C46F02"/>
    <w:rsid w:val="00C61DB4"/>
    <w:rsid w:val="00C741A9"/>
    <w:rsid w:val="00C834C1"/>
    <w:rsid w:val="00CA1FF4"/>
    <w:rsid w:val="00CB6FB3"/>
    <w:rsid w:val="00CC6FF1"/>
    <w:rsid w:val="00CD01BE"/>
    <w:rsid w:val="00CD109D"/>
    <w:rsid w:val="00CD26C0"/>
    <w:rsid w:val="00CE00BD"/>
    <w:rsid w:val="00CE458D"/>
    <w:rsid w:val="00D1316E"/>
    <w:rsid w:val="00D13248"/>
    <w:rsid w:val="00D16F72"/>
    <w:rsid w:val="00D325D8"/>
    <w:rsid w:val="00D60A0E"/>
    <w:rsid w:val="00D630AA"/>
    <w:rsid w:val="00D64CC9"/>
    <w:rsid w:val="00D72126"/>
    <w:rsid w:val="00D73352"/>
    <w:rsid w:val="00D743B7"/>
    <w:rsid w:val="00D7526B"/>
    <w:rsid w:val="00D92560"/>
    <w:rsid w:val="00DA45AE"/>
    <w:rsid w:val="00DA618B"/>
    <w:rsid w:val="00DA6983"/>
    <w:rsid w:val="00DB5984"/>
    <w:rsid w:val="00DC67F5"/>
    <w:rsid w:val="00DC6B6E"/>
    <w:rsid w:val="00DD144A"/>
    <w:rsid w:val="00DD497A"/>
    <w:rsid w:val="00DD5DB8"/>
    <w:rsid w:val="00DF3A90"/>
    <w:rsid w:val="00DF4E98"/>
    <w:rsid w:val="00DF6936"/>
    <w:rsid w:val="00DF78C0"/>
    <w:rsid w:val="00E0230D"/>
    <w:rsid w:val="00E25D32"/>
    <w:rsid w:val="00E2788A"/>
    <w:rsid w:val="00E31915"/>
    <w:rsid w:val="00E32148"/>
    <w:rsid w:val="00E3418C"/>
    <w:rsid w:val="00E4242D"/>
    <w:rsid w:val="00E44452"/>
    <w:rsid w:val="00E52745"/>
    <w:rsid w:val="00E55A41"/>
    <w:rsid w:val="00E722EB"/>
    <w:rsid w:val="00E81207"/>
    <w:rsid w:val="00E8284B"/>
    <w:rsid w:val="00E86836"/>
    <w:rsid w:val="00E94BFB"/>
    <w:rsid w:val="00E95185"/>
    <w:rsid w:val="00EA393E"/>
    <w:rsid w:val="00EA3E81"/>
    <w:rsid w:val="00EA694A"/>
    <w:rsid w:val="00EC39B8"/>
    <w:rsid w:val="00EC6B93"/>
    <w:rsid w:val="00ED5F06"/>
    <w:rsid w:val="00EE08A5"/>
    <w:rsid w:val="00EE148E"/>
    <w:rsid w:val="00EE4B3B"/>
    <w:rsid w:val="00F02200"/>
    <w:rsid w:val="00F17342"/>
    <w:rsid w:val="00F22F43"/>
    <w:rsid w:val="00F24EEA"/>
    <w:rsid w:val="00F34D93"/>
    <w:rsid w:val="00F4355A"/>
    <w:rsid w:val="00F43E3D"/>
    <w:rsid w:val="00F4756D"/>
    <w:rsid w:val="00F522FC"/>
    <w:rsid w:val="00F52C76"/>
    <w:rsid w:val="00F622C0"/>
    <w:rsid w:val="00F65C9A"/>
    <w:rsid w:val="00F736B7"/>
    <w:rsid w:val="00F740D8"/>
    <w:rsid w:val="00F75CD9"/>
    <w:rsid w:val="00F83CE8"/>
    <w:rsid w:val="00F947B7"/>
    <w:rsid w:val="00FB6B12"/>
    <w:rsid w:val="00FD2205"/>
    <w:rsid w:val="00FE5A6C"/>
    <w:rsid w:val="00FF3F6D"/>
    <w:rsid w:val="00FF6489"/>
    <w:rsid w:val="00FF6B5E"/>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C05FAD"/>
  <w15:docId w15:val="{456AD9DA-3BD9-4603-BA1C-9A333204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423A4E"/>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EE4B3B"/>
    <w:pPr>
      <w:spacing w:after="200"/>
      <w:ind w:left="1440" w:hanging="720"/>
    </w:pPr>
    <w:rPr>
      <w:rFonts w:ascii="Times New Roman" w:hAnsi="Times New Roman" w:cs="Times New Roman"/>
    </w:rPr>
  </w:style>
  <w:style w:type="paragraph" w:customStyle="1" w:styleId="FormOutline3">
    <w:name w:val="Form Outline 3"/>
    <w:basedOn w:val="FormNormal"/>
    <w:qFormat/>
    <w:rsid w:val="00236DDD"/>
    <w:pPr>
      <w:spacing w:after="12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26263"/>
    <w:pPr>
      <w:spacing w:after="60"/>
      <w:ind w:firstLine="1440"/>
    </w:pPr>
  </w:style>
  <w:style w:type="paragraph" w:customStyle="1" w:styleId="FormOutlineBody14END">
    <w:name w:val="Form Outline Body 14 END"/>
    <w:basedOn w:val="FormOutlineBody14"/>
    <w:qFormat/>
    <w:rsid w:val="00326263"/>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Outline1a">
    <w:name w:val="Form Outline 1a"/>
    <w:basedOn w:val="FormNormal"/>
    <w:qFormat/>
    <w:rsid w:val="00353847"/>
    <w:pPr>
      <w:spacing w:after="160"/>
      <w:ind w:left="1440" w:hanging="720"/>
    </w:pPr>
    <w:rPr>
      <w:lang w:val="en-CA"/>
    </w:rPr>
  </w:style>
  <w:style w:type="paragraph" w:customStyle="1" w:styleId="FormOutlineBody19">
    <w:name w:val="Form Outline Body 19"/>
    <w:basedOn w:val="FormNormal"/>
    <w:qFormat/>
    <w:rsid w:val="00353847"/>
    <w:pPr>
      <w:spacing w:after="60"/>
      <w:ind w:firstLine="1440"/>
    </w:pPr>
  </w:style>
  <w:style w:type="paragraph" w:customStyle="1" w:styleId="FormOutlineBody19END">
    <w:name w:val="Form Outline Body 19 END"/>
    <w:basedOn w:val="FormNormal"/>
    <w:qFormat/>
    <w:rsid w:val="00353847"/>
    <w:pPr>
      <w:spacing w:after="320"/>
      <w:ind w:left="1440"/>
    </w:pPr>
  </w:style>
  <w:style w:type="paragraph" w:customStyle="1" w:styleId="FormOutline1b">
    <w:name w:val="Form Outline 1b"/>
    <w:basedOn w:val="FormNormal"/>
    <w:qFormat/>
    <w:rsid w:val="00343C92"/>
    <w:pPr>
      <w:spacing w:after="160"/>
      <w:ind w:left="2160" w:hanging="720"/>
    </w:pPr>
  </w:style>
  <w:style w:type="paragraph" w:customStyle="1" w:styleId="FormOutlineBody20">
    <w:name w:val="Form Outline Body 20"/>
    <w:basedOn w:val="FormNormal"/>
    <w:qFormat/>
    <w:rsid w:val="000F239D"/>
    <w:pPr>
      <w:spacing w:after="60"/>
      <w:ind w:left="2160"/>
    </w:pPr>
  </w:style>
  <w:style w:type="paragraph" w:customStyle="1" w:styleId="FormOutlineBody20END">
    <w:name w:val="Form Outline Body 20 END"/>
    <w:basedOn w:val="FormNormal"/>
    <w:qFormat/>
    <w:rsid w:val="000F239D"/>
    <w:pPr>
      <w:spacing w:after="320"/>
      <w:ind w:left="2160"/>
    </w:pPr>
  </w:style>
  <w:style w:type="paragraph" w:customStyle="1" w:styleId="FormOutlineBody5b">
    <w:name w:val="Form Outline Body 5b"/>
    <w:basedOn w:val="FormNormal"/>
    <w:qFormat/>
    <w:rsid w:val="00216F61"/>
    <w:pPr>
      <w:spacing w:after="320"/>
      <w:ind w:left="2160" w:hanging="720"/>
    </w:pPr>
    <w:rPr>
      <w:rFonts w:ascii="Times New Roman" w:hAnsi="Times New Roman" w:cs="Times New Roman"/>
    </w:rPr>
  </w:style>
  <w:style w:type="paragraph" w:customStyle="1" w:styleId="FormBodyOutline15b">
    <w:name w:val="Form Body Outline 15b"/>
    <w:basedOn w:val="FormNormal"/>
    <w:qFormat/>
    <w:rsid w:val="00916D57"/>
    <w:pPr>
      <w:tabs>
        <w:tab w:val="left" w:pos="3690"/>
      </w:tabs>
      <w:spacing w:after="60"/>
      <w:ind w:left="1440"/>
    </w:pPr>
  </w:style>
  <w:style w:type="paragraph" w:customStyle="1" w:styleId="FormBodyOutline15bEND">
    <w:name w:val="Form Body Outline 15b END"/>
    <w:basedOn w:val="FormNormal"/>
    <w:qFormat/>
    <w:rsid w:val="00916D57"/>
    <w:pPr>
      <w:tabs>
        <w:tab w:val="left" w:pos="3600"/>
      </w:tabs>
      <w:spacing w:after="320"/>
      <w:ind w:left="1440"/>
    </w:pPr>
  </w:style>
  <w:style w:type="paragraph" w:customStyle="1" w:styleId="FormBodyOutline15bTOP">
    <w:name w:val="Form Body Outline 15b TOP"/>
    <w:basedOn w:val="FormNormal"/>
    <w:qFormat/>
    <w:rsid w:val="0088144E"/>
    <w:pPr>
      <w:tabs>
        <w:tab w:val="left" w:pos="3690"/>
      </w:tabs>
      <w:ind w:left="1440"/>
    </w:pPr>
  </w:style>
  <w:style w:type="paragraph" w:customStyle="1" w:styleId="FormBodyOultine15bTEXT">
    <w:name w:val="Form Body Oultine 15b TEXT"/>
    <w:basedOn w:val="FormNormal"/>
    <w:qFormat/>
    <w:rsid w:val="0088144E"/>
    <w:pPr>
      <w:spacing w:after="80"/>
      <w:ind w:left="3686"/>
    </w:pPr>
    <w:rPr>
      <w:i/>
    </w:rPr>
  </w:style>
  <w:style w:type="paragraph" w:customStyle="1" w:styleId="FormTable1">
    <w:name w:val="Form Table 1"/>
    <w:basedOn w:val="FormNormal"/>
    <w:qFormat/>
    <w:rsid w:val="00D60A0E"/>
    <w:rPr>
      <w:rFonts w:ascii="Times New Roman" w:hAnsi="Times New Roman" w:cs="Times New Roman"/>
      <w:i/>
    </w:rPr>
  </w:style>
  <w:style w:type="paragraph" w:customStyle="1" w:styleId="FormTable2">
    <w:name w:val="Form Table 2"/>
    <w:basedOn w:val="FormNormal"/>
    <w:qFormat/>
    <w:rsid w:val="0080106A"/>
    <w:pPr>
      <w:tabs>
        <w:tab w:val="left" w:pos="1067"/>
      </w:tabs>
      <w:ind w:left="1067" w:hanging="360"/>
    </w:pPr>
    <w:rPr>
      <w:rFonts w:ascii="Times New Roman" w:hAnsi="Times New Roman" w:cs="Times New Roman"/>
    </w:rPr>
  </w:style>
  <w:style w:type="paragraph" w:customStyle="1" w:styleId="FormTable3">
    <w:name w:val="Form Table 3"/>
    <w:basedOn w:val="FormNormal"/>
    <w:qFormat/>
    <w:rsid w:val="0080106A"/>
    <w:pPr>
      <w:tabs>
        <w:tab w:val="left" w:pos="524"/>
      </w:tabs>
      <w:ind w:left="350" w:hanging="350"/>
    </w:pPr>
    <w:rPr>
      <w:rFonts w:ascii="Times New Roman" w:hAnsi="Times New Roman" w:cs="Times New Roman"/>
    </w:rPr>
  </w:style>
  <w:style w:type="paragraph" w:customStyle="1" w:styleId="FormBodyOutline1aTEXT">
    <w:name w:val="Form Body Outline 1a TEXT"/>
    <w:basedOn w:val="FormNormal"/>
    <w:qFormat/>
    <w:rsid w:val="00423A4E"/>
    <w:pPr>
      <w:ind w:left="1440"/>
    </w:pPr>
    <w:rPr>
      <w:i/>
    </w:rPr>
  </w:style>
  <w:style w:type="paragraph" w:customStyle="1" w:styleId="FormBodyOutline1b">
    <w:name w:val="Form Body Outline 1b"/>
    <w:basedOn w:val="FormBodyOutline1aTEXT"/>
    <w:qFormat/>
    <w:rsid w:val="00423A4E"/>
  </w:style>
  <w:style w:type="paragraph" w:customStyle="1" w:styleId="FormOutlineBody14b">
    <w:name w:val="Form Outline Body 14b"/>
    <w:basedOn w:val="FormNormal"/>
    <w:qFormat/>
    <w:rsid w:val="00E95185"/>
    <w:pPr>
      <w:ind w:firstLine="1440"/>
    </w:pPr>
  </w:style>
  <w:style w:type="paragraph" w:customStyle="1" w:styleId="FormOutlineBody14TEXT">
    <w:name w:val="Form Outline Body 14 TEXT"/>
    <w:basedOn w:val="FormNormal"/>
    <w:qFormat/>
    <w:rsid w:val="00E95185"/>
    <w:pPr>
      <w:spacing w:after="320"/>
      <w:ind w:left="1440"/>
    </w:pPr>
    <w:rPr>
      <w:i/>
    </w:rPr>
  </w:style>
  <w:style w:type="paragraph" w:customStyle="1" w:styleId="FormOutline3END">
    <w:name w:val="Form Outline 3 END"/>
    <w:basedOn w:val="Normal"/>
    <w:qFormat/>
    <w:rsid w:val="00236DDD"/>
    <w:pPr>
      <w:widowControl w:val="0"/>
      <w:autoSpaceDE w:val="0"/>
      <w:autoSpaceDN w:val="0"/>
      <w:adjustRightInd w:val="0"/>
      <w:spacing w:after="320" w:line="320" w:lineRule="exact"/>
      <w:ind w:left="2160" w:hanging="720"/>
    </w:pPr>
    <w:rPr>
      <w:rFonts w:cs="Times New Roman"/>
      <w:sz w:val="24"/>
      <w:szCs w:val="24"/>
    </w:rPr>
  </w:style>
  <w:style w:type="paragraph" w:customStyle="1" w:styleId="FormOutline3NOTE">
    <w:name w:val="Form Outline 3 NOTE"/>
    <w:basedOn w:val="Normal"/>
    <w:qFormat/>
    <w:rsid w:val="005C22E2"/>
    <w:pPr>
      <w:widowControl w:val="0"/>
      <w:autoSpaceDE w:val="0"/>
      <w:autoSpaceDN w:val="0"/>
      <w:adjustRightInd w:val="0"/>
      <w:spacing w:after="320" w:line="320" w:lineRule="exact"/>
      <w:ind w:left="2160"/>
    </w:pPr>
    <w:rPr>
      <w:rFonts w:ascii="TimesNewRomanPSMT" w:hAnsi="TimesNewRomanPSMT" w:cs="TimesNewRomanPSMT"/>
      <w:i/>
      <w:spacing w:val="9"/>
      <w:sz w:val="24"/>
      <w:szCs w:val="24"/>
    </w:rPr>
  </w:style>
  <w:style w:type="paragraph" w:customStyle="1" w:styleId="FormOutline2a">
    <w:name w:val="Form Outline 2a"/>
    <w:basedOn w:val="FormNormal"/>
    <w:qFormat/>
    <w:rsid w:val="00236DDD"/>
    <w:pPr>
      <w:spacing w:after="200"/>
      <w:ind w:left="1440" w:hanging="720"/>
    </w:pPr>
    <w:rPr>
      <w:b/>
    </w:rPr>
  </w:style>
  <w:style w:type="character" w:styleId="CommentReference">
    <w:name w:val="annotation reference"/>
    <w:basedOn w:val="DefaultParagraphFont"/>
    <w:uiPriority w:val="99"/>
    <w:semiHidden/>
    <w:unhideWhenUsed/>
    <w:rsid w:val="00C31BB5"/>
    <w:rPr>
      <w:sz w:val="16"/>
      <w:szCs w:val="16"/>
    </w:rPr>
  </w:style>
  <w:style w:type="paragraph" w:styleId="CommentText">
    <w:name w:val="annotation text"/>
    <w:basedOn w:val="Normal"/>
    <w:link w:val="CommentTextChar"/>
    <w:uiPriority w:val="99"/>
    <w:semiHidden/>
    <w:unhideWhenUsed/>
    <w:rsid w:val="00C31BB5"/>
    <w:rPr>
      <w:sz w:val="20"/>
      <w:szCs w:val="20"/>
    </w:rPr>
  </w:style>
  <w:style w:type="character" w:customStyle="1" w:styleId="CommentTextChar">
    <w:name w:val="Comment Text Char"/>
    <w:basedOn w:val="DefaultParagraphFont"/>
    <w:link w:val="CommentText"/>
    <w:uiPriority w:val="99"/>
    <w:semiHidden/>
    <w:rsid w:val="00C31BB5"/>
    <w:rPr>
      <w:sz w:val="20"/>
      <w:szCs w:val="20"/>
    </w:rPr>
  </w:style>
  <w:style w:type="paragraph" w:styleId="CommentSubject">
    <w:name w:val="annotation subject"/>
    <w:basedOn w:val="CommentText"/>
    <w:next w:val="CommentText"/>
    <w:link w:val="CommentSubjectChar"/>
    <w:uiPriority w:val="99"/>
    <w:semiHidden/>
    <w:unhideWhenUsed/>
    <w:rsid w:val="00C31BB5"/>
    <w:rPr>
      <w:b/>
      <w:bCs/>
    </w:rPr>
  </w:style>
  <w:style w:type="character" w:customStyle="1" w:styleId="CommentSubjectChar">
    <w:name w:val="Comment Subject Char"/>
    <w:basedOn w:val="CommentTextChar"/>
    <w:link w:val="CommentSubject"/>
    <w:uiPriority w:val="99"/>
    <w:semiHidden/>
    <w:rsid w:val="00C31BB5"/>
    <w:rPr>
      <w:b/>
      <w:bCs/>
      <w:sz w:val="20"/>
      <w:szCs w:val="20"/>
    </w:rPr>
  </w:style>
  <w:style w:type="paragraph" w:customStyle="1" w:styleId="SSCSection">
    <w:name w:val="SSC Section"/>
    <w:basedOn w:val="ListParagraph"/>
    <w:link w:val="SSCSectionChar"/>
    <w:qFormat/>
    <w:rsid w:val="000E6D6F"/>
    <w:pPr>
      <w:numPr>
        <w:numId w:val="15"/>
      </w:numPr>
      <w:spacing w:before="240" w:after="440" w:line="276" w:lineRule="auto"/>
      <w:contextualSpacing w:val="0"/>
    </w:pPr>
    <w:rPr>
      <w:rFonts w:cs="Times New Roman"/>
      <w:sz w:val="24"/>
      <w:szCs w:val="24"/>
    </w:rPr>
  </w:style>
  <w:style w:type="character" w:customStyle="1" w:styleId="SSCSectionChar">
    <w:name w:val="SSC Section Char"/>
    <w:basedOn w:val="DefaultParagraphFont"/>
    <w:link w:val="SSCSection"/>
    <w:rsid w:val="000E6D6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64625">
      <w:bodyDiv w:val="1"/>
      <w:marLeft w:val="0"/>
      <w:marRight w:val="0"/>
      <w:marTop w:val="0"/>
      <w:marBottom w:val="0"/>
      <w:divBdr>
        <w:top w:val="none" w:sz="0" w:space="0" w:color="auto"/>
        <w:left w:val="none" w:sz="0" w:space="0" w:color="auto"/>
        <w:bottom w:val="none" w:sz="0" w:space="0" w:color="auto"/>
        <w:right w:val="none" w:sz="0" w:space="0" w:color="auto"/>
      </w:divBdr>
    </w:div>
    <w:div w:id="6262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b\Desktop\Template%20%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58862DBC4A24BBE745926F80F076F" ma:contentTypeVersion="15" ma:contentTypeDescription="Create a new document." ma:contentTypeScope="" ma:versionID="c41eb9b0c5df6420be27f8f6f682413f">
  <xsd:schema xmlns:xsd="http://www.w3.org/2001/XMLSchema" xmlns:xs="http://www.w3.org/2001/XMLSchema" xmlns:p="http://schemas.microsoft.com/office/2006/metadata/properties" xmlns:ns3="c3990b05-fc0e-40da-9d10-f0e18bf614b2" xmlns:ns4="3261d3b9-046a-4701-93f0-3ba76c196800" targetNamespace="http://schemas.microsoft.com/office/2006/metadata/properties" ma:root="true" ma:fieldsID="a7bab30206c7260dbdb508c8b527c509" ns3:_="" ns4:_="">
    <xsd:import namespace="c3990b05-fc0e-40da-9d10-f0e18bf614b2"/>
    <xsd:import namespace="3261d3b9-046a-4701-93f0-3ba76c196800"/>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90b05-fc0e-40da-9d10-f0e18bf614b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61d3b9-046a-4701-93f0-3ba76c196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486DC-2D88-4CAB-9BA1-6B2EE262D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CB2C55-5447-4ECD-965B-7AF11B1D4681}">
  <ds:schemaRefs>
    <ds:schemaRef ds:uri="http://schemas.microsoft.com/sharepoint/v3/contenttype/forms"/>
  </ds:schemaRefs>
</ds:datastoreItem>
</file>

<file path=customXml/itemProps3.xml><?xml version="1.0" encoding="utf-8"?>
<ds:datastoreItem xmlns:ds="http://schemas.openxmlformats.org/officeDocument/2006/customXml" ds:itemID="{4475B889-E500-44C0-8ADF-AF7BECDF7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90b05-fc0e-40da-9d10-f0e18bf614b2"/>
    <ds:schemaRef ds:uri="3261d3b9-046a-4701-93f0-3ba76c196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NEW.dotx</Template>
  <TotalTime>1</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Liz Wilson</cp:lastModifiedBy>
  <cp:revision>3</cp:revision>
  <cp:lastPrinted>2016-01-12T16:22:00Z</cp:lastPrinted>
  <dcterms:created xsi:type="dcterms:W3CDTF">2020-12-14T15:18:00Z</dcterms:created>
  <dcterms:modified xsi:type="dcterms:W3CDTF">2021-03-11T22:09:00Z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0x010100AEA58862DBC4A24BBE745926F80F076F</vt:lpwstr>
  </property>
</Properties>
</file>