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6CDD7" w14:textId="77777777" w:rsidR="008B100B" w:rsidRPr="000E6808" w:rsidRDefault="008B100B" w:rsidP="000E6808">
      <w:pPr>
        <w:pStyle w:val="FormHeading1"/>
      </w:pPr>
      <w:r w:rsidRPr="000E6808">
        <w:t>IN THE UNITED STATES DISTRICT COURT</w:t>
      </w:r>
    </w:p>
    <w:p w14:paraId="54335C7D" w14:textId="77777777" w:rsidR="008B100B" w:rsidRPr="000E6808" w:rsidRDefault="008B100B" w:rsidP="00461FCA">
      <w:pPr>
        <w:pStyle w:val="FormHeading1"/>
      </w:pPr>
      <w:r w:rsidRPr="000E6808">
        <w:t xml:space="preserve">FOR THE </w:t>
      </w:r>
      <w:r w:rsidR="00461FCA">
        <w:t xml:space="preserve">NORTHERN </w:t>
      </w:r>
      <w:r w:rsidRPr="000E6808">
        <w:t xml:space="preserve">DISTRICT OF </w:t>
      </w:r>
      <w:r w:rsidR="00461FCA">
        <w:t>OKLAHOMA</w:t>
      </w:r>
    </w:p>
    <w:p w14:paraId="517007C5" w14:textId="77777777" w:rsidR="008B100B" w:rsidRDefault="008B100B" w:rsidP="000E6808">
      <w:pPr>
        <w:pStyle w:val="FormNormal"/>
      </w:pPr>
    </w:p>
    <w:p w14:paraId="51E6F1AC" w14:textId="77777777" w:rsidR="00461FCA" w:rsidRDefault="00461FCA"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73EB0FEE" w14:textId="77777777" w:rsidTr="00376012">
        <w:trPr>
          <w:trHeight w:val="6514"/>
        </w:trPr>
        <w:tc>
          <w:tcPr>
            <w:tcW w:w="5304" w:type="dxa"/>
            <w:tcBorders>
              <w:top w:val="single" w:sz="8" w:space="0" w:color="000000"/>
              <w:left w:val="nil"/>
              <w:bottom w:val="single" w:sz="8" w:space="0" w:color="000000"/>
              <w:right w:val="single" w:sz="8" w:space="0" w:color="000000"/>
            </w:tcBorders>
          </w:tcPr>
          <w:p w14:paraId="23D23CE9" w14:textId="77777777" w:rsidR="00EB662F" w:rsidRPr="00376012" w:rsidRDefault="00EB662F" w:rsidP="00EB662F">
            <w:pPr>
              <w:pStyle w:val="FormCaption1"/>
            </w:pPr>
            <w:r w:rsidRPr="00376012">
              <w:t>_________________________________________</w:t>
            </w:r>
          </w:p>
          <w:p w14:paraId="53777FEC" w14:textId="77777777" w:rsidR="00EB662F" w:rsidRPr="00376012" w:rsidRDefault="00EB662F" w:rsidP="00EB662F">
            <w:pPr>
              <w:pStyle w:val="FormCaption2"/>
            </w:pPr>
            <w:r w:rsidRPr="00376012">
              <w:t>_________________________________________</w:t>
            </w:r>
          </w:p>
          <w:p w14:paraId="2A73734D" w14:textId="77777777" w:rsidR="00EB662F" w:rsidRPr="00376012" w:rsidRDefault="00EB662F" w:rsidP="00EB662F">
            <w:pPr>
              <w:pStyle w:val="FormCaption2"/>
            </w:pPr>
            <w:r w:rsidRPr="00376012">
              <w:t>_________________________________________</w:t>
            </w:r>
          </w:p>
          <w:p w14:paraId="2A1B2066" w14:textId="77777777" w:rsidR="00EB662F" w:rsidRPr="00376012" w:rsidRDefault="00EB662F" w:rsidP="00EB662F">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14:paraId="6DB6B135" w14:textId="77777777" w:rsidR="00EB662F" w:rsidRPr="00FF6489" w:rsidRDefault="00EB662F" w:rsidP="00EB662F">
            <w:pPr>
              <w:pStyle w:val="FormCaption4"/>
            </w:pPr>
            <w:r w:rsidRPr="00FF6489">
              <w:t>-against-</w:t>
            </w:r>
          </w:p>
          <w:p w14:paraId="14B93B63" w14:textId="77777777" w:rsidR="00EB662F" w:rsidRPr="00E4242D" w:rsidRDefault="00EB662F" w:rsidP="00EB662F">
            <w:pPr>
              <w:pStyle w:val="FormCaption1"/>
            </w:pPr>
            <w:r w:rsidRPr="007B0EED">
              <w:t>_________________________________________</w:t>
            </w:r>
          </w:p>
          <w:p w14:paraId="212805A1" w14:textId="77777777" w:rsidR="00EB662F" w:rsidRPr="007B0EED" w:rsidRDefault="00EB662F" w:rsidP="00EB662F">
            <w:pPr>
              <w:pStyle w:val="FormCaption2"/>
            </w:pPr>
            <w:r w:rsidRPr="007B0EED">
              <w:t>_________________________________________</w:t>
            </w:r>
          </w:p>
          <w:p w14:paraId="176CC1F7" w14:textId="77777777" w:rsidR="00EB662F" w:rsidRPr="007B0EED" w:rsidRDefault="00EB662F" w:rsidP="00EB662F">
            <w:pPr>
              <w:pStyle w:val="FormCaption2"/>
            </w:pPr>
            <w:r w:rsidRPr="007B0EED">
              <w:t>_________________________________________</w:t>
            </w:r>
          </w:p>
          <w:p w14:paraId="4259D75A" w14:textId="77777777" w:rsidR="000E6808" w:rsidRPr="007B0EED" w:rsidRDefault="00EB662F" w:rsidP="001377FF">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r w:rsidR="00225748">
              <w:t xml:space="preserve"> </w:t>
            </w:r>
            <w:r w:rsidR="001377FF">
              <w:t xml:space="preserve"> </w:t>
            </w:r>
            <w:r w:rsidR="00225748" w:rsidRPr="001377FF">
              <w:t>Do not include addresses here.</w:t>
            </w:r>
            <w:r w:rsidRPr="007E31C8">
              <w:t>)</w:t>
            </w:r>
          </w:p>
        </w:tc>
        <w:tc>
          <w:tcPr>
            <w:tcW w:w="96" w:type="dxa"/>
            <w:tcBorders>
              <w:top w:val="nil"/>
              <w:left w:val="single" w:sz="8" w:space="0" w:color="000000"/>
              <w:bottom w:val="nil"/>
              <w:right w:val="nil"/>
            </w:tcBorders>
          </w:tcPr>
          <w:p w14:paraId="0BA7817F"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341FAAE5"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3DEBF127"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1F8F3678"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54295024" w14:textId="77777777" w:rsidR="00257A9E" w:rsidRDefault="003560EB" w:rsidP="00257A9E">
            <w:pPr>
              <w:pStyle w:val="FormCaption5"/>
              <w:rPr>
                <w:b w:val="0"/>
              </w:rPr>
            </w:pPr>
            <w:r>
              <w:t>Complaint for Violation of Civil Rights</w:t>
            </w:r>
            <w:r w:rsidR="00257A9E">
              <w:t xml:space="preserve"> </w:t>
            </w:r>
          </w:p>
          <w:p w14:paraId="4FF457E8" w14:textId="77777777" w:rsidR="00257A9E" w:rsidRPr="0075205A" w:rsidRDefault="00257A9E" w:rsidP="00257A9E">
            <w:pPr>
              <w:pStyle w:val="FormCaption5"/>
              <w:rPr>
                <w:b w:val="0"/>
              </w:rPr>
            </w:pPr>
            <w:r>
              <w:rPr>
                <w:b w:val="0"/>
              </w:rPr>
              <w:t>(Non-Prisoner Complaint)</w:t>
            </w:r>
          </w:p>
          <w:p w14:paraId="6BDD4F85" w14:textId="77777777" w:rsidR="000E6808" w:rsidRDefault="000E6808" w:rsidP="000E6808">
            <w:pPr>
              <w:pStyle w:val="FormCaption6"/>
              <w:spacing w:before="320"/>
            </w:pPr>
            <w:r>
              <w:t>Case No. _______________________</w:t>
            </w:r>
          </w:p>
          <w:p w14:paraId="2440A544" w14:textId="77777777" w:rsidR="000E6808" w:rsidRPr="000E6808" w:rsidRDefault="007662D2" w:rsidP="000E6808">
            <w:pPr>
              <w:pStyle w:val="FormCaption7"/>
            </w:pPr>
            <w:r>
              <w:t>(t</w:t>
            </w:r>
            <w:r w:rsidR="000E6808" w:rsidRPr="000E6808">
              <w:t xml:space="preserve">o be </w:t>
            </w:r>
            <w:r>
              <w:t>filled in by the Clerk’s Office</w:t>
            </w:r>
            <w:r w:rsidR="000E6808" w:rsidRPr="000E6808">
              <w:t>)</w:t>
            </w:r>
          </w:p>
          <w:p w14:paraId="5F10F698" w14:textId="77777777" w:rsidR="000E6808" w:rsidRPr="000E6808" w:rsidRDefault="000E6808" w:rsidP="000E6808">
            <w:pPr>
              <w:pStyle w:val="FormCaption8"/>
            </w:pPr>
            <w:r w:rsidRPr="000E6808">
              <w:t>Jury Trial:</w:t>
            </w:r>
            <w:r w:rsidRPr="000E6808">
              <w:tab/>
            </w:r>
            <w:proofErr w:type="gramStart"/>
            <w:r w:rsidRPr="000E6808">
              <w:rPr>
                <w:rFonts w:ascii="Segoe UI Symbol" w:hAnsi="Segoe UI Symbol" w:cs="Segoe UI Symbol"/>
              </w:rPr>
              <w:t>☐</w:t>
            </w:r>
            <w:r w:rsidRPr="000E6808">
              <w:t xml:space="preserve">  Yes</w:t>
            </w:r>
            <w:proofErr w:type="gramEnd"/>
            <w:r w:rsidRPr="000E6808">
              <w:tab/>
            </w:r>
            <w:r w:rsidRPr="000E6808">
              <w:rPr>
                <w:rFonts w:ascii="Segoe UI Symbol" w:hAnsi="Segoe UI Symbol" w:cs="Segoe UI Symbol"/>
              </w:rPr>
              <w:t>☐</w:t>
            </w:r>
            <w:r w:rsidRPr="000E6808">
              <w:t xml:space="preserve">  No</w:t>
            </w:r>
          </w:p>
          <w:p w14:paraId="28D11DB5" w14:textId="77777777" w:rsidR="000E6808" w:rsidRPr="000E6808" w:rsidRDefault="000E6808" w:rsidP="000E6808">
            <w:pPr>
              <w:pStyle w:val="FormCaption8"/>
              <w:rPr>
                <w:i/>
              </w:rPr>
            </w:pPr>
            <w:r w:rsidRPr="000E6808">
              <w:tab/>
            </w:r>
            <w:r w:rsidRPr="000E6808">
              <w:rPr>
                <w:i/>
              </w:rPr>
              <w:t>(check one)</w:t>
            </w:r>
          </w:p>
          <w:p w14:paraId="796D5F39" w14:textId="77777777" w:rsidR="000E6808" w:rsidRPr="000E6808" w:rsidRDefault="000E6808" w:rsidP="000E6808">
            <w:pPr>
              <w:pStyle w:val="FormCaption5"/>
              <w:rPr>
                <w:rFonts w:cs="Times New Roman"/>
                <w:b w:val="0"/>
              </w:rPr>
            </w:pPr>
          </w:p>
        </w:tc>
      </w:tr>
    </w:tbl>
    <w:p w14:paraId="1BCF11FA" w14:textId="77777777" w:rsidR="000E6808" w:rsidRDefault="000E6808" w:rsidP="000E6808">
      <w:pPr>
        <w:pStyle w:val="FormNormal"/>
      </w:pPr>
    </w:p>
    <w:p w14:paraId="71F168AD" w14:textId="77777777" w:rsidR="00580808" w:rsidRDefault="00225748" w:rsidP="000E6808">
      <w:pPr>
        <w:pStyle w:val="FormNormal"/>
      </w:pPr>
      <w:r>
        <w:rPr>
          <w:noProof/>
        </w:rPr>
        <mc:AlternateContent>
          <mc:Choice Requires="wps">
            <w:drawing>
              <wp:anchor distT="0" distB="0" distL="114300" distR="114300" simplePos="0" relativeHeight="251659264" behindDoc="0" locked="0" layoutInCell="1" allowOverlap="1" wp14:anchorId="38656F39" wp14:editId="2668A258">
                <wp:simplePos x="0" y="0"/>
                <wp:positionH relativeFrom="column">
                  <wp:align>center</wp:align>
                </wp:positionH>
                <wp:positionV relativeFrom="paragraph">
                  <wp:posOffset>0</wp:posOffset>
                </wp:positionV>
                <wp:extent cx="5962650" cy="2619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19375"/>
                        </a:xfrm>
                        <a:prstGeom prst="rect">
                          <a:avLst/>
                        </a:prstGeom>
                        <a:solidFill>
                          <a:srgbClr val="FFFFFF"/>
                        </a:solidFill>
                        <a:ln w="9525">
                          <a:solidFill>
                            <a:srgbClr val="000000"/>
                          </a:solidFill>
                          <a:miter lim="800000"/>
                          <a:headEnd/>
                          <a:tailEnd/>
                        </a:ln>
                      </wps:spPr>
                      <wps:txbx>
                        <w:txbxContent>
                          <w:p w14:paraId="222EC721" w14:textId="77777777" w:rsidR="00225748" w:rsidRPr="001377FF" w:rsidRDefault="00225748" w:rsidP="001377FF">
                            <w:pPr>
                              <w:jc w:val="center"/>
                            </w:pPr>
                            <w:r w:rsidRPr="001377FF">
                              <w:t>NOTICE</w:t>
                            </w:r>
                          </w:p>
                          <w:p w14:paraId="779A0B0F" w14:textId="77777777" w:rsidR="00225748" w:rsidRPr="001377FF" w:rsidRDefault="00225748" w:rsidP="00225748"/>
                          <w:p w14:paraId="6BA748FD" w14:textId="77777777" w:rsidR="00225748" w:rsidRPr="001377FF" w:rsidRDefault="00225748" w:rsidP="00225748">
                            <w:pPr>
                              <w:rPr>
                                <w:sz w:val="24"/>
                                <w:szCs w:val="24"/>
                              </w:rPr>
                            </w:pPr>
                            <w:r w:rsidRPr="001377FF">
                              <w:rPr>
                                <w:sz w:val="24"/>
                                <w:szCs w:val="24"/>
                              </w:rPr>
                              <w:t xml:space="preserve">Federal Rules of Civil Procedure 5.2 addresses the privacy and security concerns resulting from public access to electronic court files.  Under this rule, papers filed with the court should </w:t>
                            </w:r>
                            <w:r w:rsidRPr="001377FF">
                              <w:rPr>
                                <w:i/>
                                <w:sz w:val="24"/>
                                <w:szCs w:val="24"/>
                              </w:rPr>
                              <w:t>not</w:t>
                            </w:r>
                            <w:r w:rsidRPr="001377FF">
                              <w:rPr>
                                <w:sz w:val="24"/>
                                <w:szCs w:val="24"/>
                              </w:rPr>
                              <w:t xml:space="preserve"> contain: an individual’s full social security number or full birth date; the full name of a person known to be a minor; or a complete financial account number.  A filing may include </w:t>
                            </w:r>
                            <w:r w:rsidRPr="001377FF">
                              <w:rPr>
                                <w:i/>
                                <w:sz w:val="24"/>
                                <w:szCs w:val="24"/>
                              </w:rPr>
                              <w:t>only</w:t>
                            </w:r>
                            <w:r w:rsidRPr="001377FF">
                              <w:rPr>
                                <w:sz w:val="24"/>
                                <w:szCs w:val="24"/>
                              </w:rPr>
                              <w:t>: the last four digits of a social security number; the year of an individual’s birth; a minor’s initials; and the last four digits of a financial account number.</w:t>
                            </w:r>
                          </w:p>
                          <w:p w14:paraId="0BA80C92" w14:textId="77777777" w:rsidR="00225748" w:rsidRPr="001377FF" w:rsidRDefault="00225748" w:rsidP="00225748">
                            <w:pPr>
                              <w:rPr>
                                <w:sz w:val="24"/>
                                <w:szCs w:val="24"/>
                              </w:rPr>
                            </w:pPr>
                          </w:p>
                          <w:p w14:paraId="48F6FDDA" w14:textId="77777777" w:rsidR="004E7E53" w:rsidRPr="001377FF" w:rsidRDefault="00225748" w:rsidP="004E7E53">
                            <w:pPr>
                              <w:rPr>
                                <w:sz w:val="24"/>
                                <w:szCs w:val="24"/>
                              </w:rPr>
                            </w:pPr>
                            <w:r w:rsidRPr="001377FF">
                              <w:rPr>
                                <w:sz w:val="24"/>
                                <w:szCs w:val="24"/>
                              </w:rPr>
                              <w:t>Plaintiff need not send exhibits, affidavits, grievance or witness statements, or any other materials to the Clerk’s Office with this complaint.</w:t>
                            </w:r>
                            <w:r w:rsidR="004E7E53" w:rsidRPr="001377FF">
                              <w:rPr>
                                <w:sz w:val="24"/>
                                <w:szCs w:val="24"/>
                              </w:rPr>
                              <w:t xml:space="preserve"> </w:t>
                            </w:r>
                          </w:p>
                          <w:p w14:paraId="4675729B" w14:textId="77777777" w:rsidR="004E7E53" w:rsidRPr="001377FF" w:rsidRDefault="004E7E53" w:rsidP="004E7E53">
                            <w:pPr>
                              <w:rPr>
                                <w:sz w:val="24"/>
                                <w:szCs w:val="24"/>
                              </w:rPr>
                            </w:pPr>
                          </w:p>
                          <w:p w14:paraId="22BA790E" w14:textId="77777777" w:rsidR="00225748" w:rsidRDefault="004E7E53" w:rsidP="00E270F7">
                            <w:proofErr w:type="gramStart"/>
                            <w:r w:rsidRPr="001377FF">
                              <w:rPr>
                                <w:sz w:val="24"/>
                                <w:szCs w:val="24"/>
                              </w:rPr>
                              <w:t>In order for</w:t>
                            </w:r>
                            <w:proofErr w:type="gramEnd"/>
                            <w:r w:rsidRPr="001377FF">
                              <w:rPr>
                                <w:sz w:val="24"/>
                                <w:szCs w:val="24"/>
                              </w:rPr>
                              <w:t xml:space="preserve"> your complaint to be filed, it must be accompanied by the filing fee or an application to proceed in </w:t>
                            </w:r>
                            <w:r w:rsidRPr="001377FF">
                              <w:rPr>
                                <w:i/>
                                <w:sz w:val="24"/>
                                <w:szCs w:val="24"/>
                              </w:rPr>
                              <w:t>forma pauperis</w:t>
                            </w:r>
                            <w:r w:rsidRPr="001377FF">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C884F" id="_x0000_t202" coordsize="21600,21600" o:spt="202" path="m,l,21600r21600,l21600,xe">
                <v:stroke joinstyle="miter"/>
                <v:path gradientshapeok="t" o:connecttype="rect"/>
              </v:shapetype>
              <v:shape id="Text Box 2" o:spid="_x0000_s1026" type="#_x0000_t202" style="position:absolute;margin-left:0;margin-top:0;width:469.5pt;height:20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g8JQIAAEcEAAAOAAAAZHJzL2Uyb0RvYy54bWysU9uO2yAQfa/Uf0C8N3a8cX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">
                <v:textbox>
                  <w:txbxContent>
                    <w:p w:rsidR="00225748" w:rsidRPr="001377FF" w:rsidRDefault="00225748" w:rsidP="001377FF">
                      <w:pPr>
                        <w:jc w:val="center"/>
                      </w:pPr>
                      <w:r w:rsidRPr="001377FF">
                        <w:t>NOTICE</w:t>
                      </w:r>
                    </w:p>
                    <w:p w:rsidR="00225748" w:rsidRPr="001377FF" w:rsidRDefault="00225748" w:rsidP="00225748"/>
                    <w:p w:rsidR="00225748" w:rsidRPr="001377FF" w:rsidRDefault="00225748" w:rsidP="00225748">
                      <w:pPr>
                        <w:rPr>
                          <w:sz w:val="24"/>
                          <w:szCs w:val="24"/>
                        </w:rPr>
                      </w:pPr>
                      <w:r w:rsidRPr="001377FF">
                        <w:rPr>
                          <w:sz w:val="24"/>
                          <w:szCs w:val="24"/>
                        </w:rPr>
                        <w:t xml:space="preserve">Federal Rules of Civil Procedure 5.2 addresses the privacy and security concerns resulting from public access to electronic court files.  Under this rule, papers filed with the court should </w:t>
                      </w:r>
                      <w:r w:rsidRPr="001377FF">
                        <w:rPr>
                          <w:i/>
                          <w:sz w:val="24"/>
                          <w:szCs w:val="24"/>
                        </w:rPr>
                        <w:t>not</w:t>
                      </w:r>
                      <w:r w:rsidRPr="001377FF">
                        <w:rPr>
                          <w:sz w:val="24"/>
                          <w:szCs w:val="24"/>
                        </w:rPr>
                        <w:t xml:space="preserve"> contain: an individual’s full social security number or full birth date; the full name of a person known to be a minor; or a complete financial account number.  A filing may include </w:t>
                      </w:r>
                      <w:r w:rsidRPr="001377FF">
                        <w:rPr>
                          <w:i/>
                          <w:sz w:val="24"/>
                          <w:szCs w:val="24"/>
                        </w:rPr>
                        <w:t>only</w:t>
                      </w:r>
                      <w:r w:rsidRPr="001377FF">
                        <w:rPr>
                          <w:sz w:val="24"/>
                          <w:szCs w:val="24"/>
                        </w:rPr>
                        <w:t>: the last four digits of a social security number; the year of an individual’s birth; a minor’s initials; and the last four digits of a financial account number.</w:t>
                      </w:r>
                    </w:p>
                    <w:p w:rsidR="00225748" w:rsidRPr="001377FF" w:rsidRDefault="00225748" w:rsidP="00225748">
                      <w:pPr>
                        <w:rPr>
                          <w:sz w:val="24"/>
                          <w:szCs w:val="24"/>
                        </w:rPr>
                      </w:pPr>
                    </w:p>
                    <w:p w:rsidR="004E7E53" w:rsidRPr="001377FF" w:rsidRDefault="00225748" w:rsidP="004E7E53">
                      <w:pPr>
                        <w:rPr>
                          <w:sz w:val="24"/>
                          <w:szCs w:val="24"/>
                        </w:rPr>
                      </w:pPr>
                      <w:r w:rsidRPr="001377FF">
                        <w:rPr>
                          <w:sz w:val="24"/>
                          <w:szCs w:val="24"/>
                        </w:rPr>
                        <w:t>Plaintiff need not send exhibits, affidavits, grievance or witness statements, or any other materials to the Clerk’s Office with this complaint.</w:t>
                      </w:r>
                      <w:r w:rsidR="004E7E53" w:rsidRPr="001377FF">
                        <w:rPr>
                          <w:sz w:val="24"/>
                          <w:szCs w:val="24"/>
                        </w:rPr>
                        <w:t xml:space="preserve"> </w:t>
                      </w:r>
                    </w:p>
                    <w:p w:rsidR="004E7E53" w:rsidRPr="001377FF" w:rsidRDefault="004E7E53" w:rsidP="004E7E53">
                      <w:pPr>
                        <w:rPr>
                          <w:sz w:val="24"/>
                          <w:szCs w:val="24"/>
                        </w:rPr>
                      </w:pPr>
                    </w:p>
                    <w:p w:rsidR="00225748" w:rsidRDefault="004E7E53" w:rsidP="00E270F7">
                      <w:r w:rsidRPr="001377FF">
                        <w:rPr>
                          <w:sz w:val="24"/>
                          <w:szCs w:val="24"/>
                        </w:rPr>
                        <w:t xml:space="preserve">In order for your complaint to be filed, it must be accompanied by the filing fee or an application to proceed in </w:t>
                      </w:r>
                      <w:r w:rsidRPr="001377FF">
                        <w:rPr>
                          <w:i/>
                          <w:sz w:val="24"/>
                          <w:szCs w:val="24"/>
                        </w:rPr>
                        <w:t>forma pauperis</w:t>
                      </w:r>
                      <w:r w:rsidRPr="001377FF">
                        <w:rPr>
                          <w:sz w:val="24"/>
                          <w:szCs w:val="24"/>
                        </w:rPr>
                        <w:t>.</w:t>
                      </w:r>
                    </w:p>
                  </w:txbxContent>
                </v:textbox>
              </v:shape>
            </w:pict>
          </mc:Fallback>
        </mc:AlternateContent>
      </w:r>
    </w:p>
    <w:p w14:paraId="5549B247" w14:textId="77777777" w:rsidR="00580808" w:rsidRDefault="00580808">
      <w:pPr>
        <w:spacing w:after="200" w:line="276" w:lineRule="auto"/>
        <w:rPr>
          <w:rFonts w:ascii="TimesNewRomanPSMT" w:hAnsi="TimesNewRomanPSMT" w:cs="TimesNewRomanPSMT"/>
          <w:sz w:val="24"/>
          <w:szCs w:val="24"/>
        </w:rPr>
      </w:pPr>
      <w:r>
        <w:br w:type="page"/>
      </w:r>
    </w:p>
    <w:p w14:paraId="07492A55" w14:textId="77777777" w:rsidR="008B100B" w:rsidRPr="005E6278" w:rsidRDefault="008B100B" w:rsidP="005E6278">
      <w:pPr>
        <w:pStyle w:val="FormOutline1"/>
      </w:pPr>
      <w:r w:rsidRPr="005E6278">
        <w:lastRenderedPageBreak/>
        <w:t>I.</w:t>
      </w:r>
      <w:r w:rsidRPr="005E6278">
        <w:tab/>
        <w:t>The Parties to This Complaint</w:t>
      </w:r>
    </w:p>
    <w:p w14:paraId="1CE9BEDF" w14:textId="77777777" w:rsidR="008B100B" w:rsidRPr="003B3E62" w:rsidRDefault="008B100B" w:rsidP="005E6278">
      <w:pPr>
        <w:pStyle w:val="FormOutline2"/>
      </w:pPr>
      <w:r w:rsidRPr="003B3E62">
        <w:t>A.</w:t>
      </w:r>
      <w:r w:rsidRPr="003B3E62">
        <w:tab/>
        <w:t>The Plaintiff(s)</w:t>
      </w:r>
    </w:p>
    <w:p w14:paraId="4E4C2922" w14:textId="77777777" w:rsidR="00667DF1" w:rsidRPr="009A6319" w:rsidRDefault="00667DF1" w:rsidP="00667DF1">
      <w:pPr>
        <w:pStyle w:val="FormOutlineBody1"/>
      </w:pPr>
      <w:r>
        <w:t>Provide the information below for each plaintiff named in the complaint</w:t>
      </w:r>
      <w:r w:rsidRPr="00D630AA">
        <w:t>.  Attach additional pages if needed.</w:t>
      </w:r>
    </w:p>
    <w:p w14:paraId="5AD2D910" w14:textId="77777777" w:rsidR="008B100B" w:rsidRPr="00462EFB" w:rsidRDefault="008B100B" w:rsidP="00462EFB">
      <w:pPr>
        <w:pStyle w:val="FormOutlineBody2"/>
      </w:pPr>
      <w:r w:rsidRPr="00462EFB">
        <w:t>Name</w:t>
      </w:r>
      <w:r w:rsidRPr="00462EFB">
        <w:tab/>
        <w:t>__________________________________________</w:t>
      </w:r>
    </w:p>
    <w:p w14:paraId="65DE213D" w14:textId="77777777" w:rsidR="008B100B" w:rsidRPr="002A4D75" w:rsidRDefault="008B100B" w:rsidP="00462EFB">
      <w:pPr>
        <w:pStyle w:val="FormOutlineBody2"/>
      </w:pPr>
      <w:r w:rsidRPr="002A4D75">
        <w:t>Street Address</w:t>
      </w:r>
      <w:r w:rsidRPr="002A4D75">
        <w:tab/>
        <w:t>__________________________________________</w:t>
      </w:r>
    </w:p>
    <w:p w14:paraId="15AE069E" w14:textId="77777777" w:rsidR="008B100B" w:rsidRPr="00462EFB" w:rsidRDefault="008B100B" w:rsidP="00462EFB">
      <w:pPr>
        <w:pStyle w:val="FormOutlineBody2"/>
      </w:pPr>
      <w:r w:rsidRPr="002A4D75">
        <w:t>City and County</w:t>
      </w:r>
      <w:r w:rsidRPr="002A4D75">
        <w:tab/>
        <w:t>__________________________________________</w:t>
      </w:r>
    </w:p>
    <w:p w14:paraId="50408CA0" w14:textId="77777777" w:rsidR="008B100B" w:rsidRPr="00462EFB" w:rsidRDefault="008B100B" w:rsidP="00462EFB">
      <w:pPr>
        <w:pStyle w:val="FormOutlineBody2"/>
      </w:pPr>
      <w:r w:rsidRPr="002A4D75">
        <w:t>State and Zip Code</w:t>
      </w:r>
      <w:r w:rsidRPr="002A4D75">
        <w:tab/>
        <w:t>__________________________________________</w:t>
      </w:r>
    </w:p>
    <w:p w14:paraId="575FBCED" w14:textId="77777777" w:rsidR="008B100B" w:rsidRPr="00462EFB" w:rsidRDefault="008B100B" w:rsidP="00462EFB">
      <w:pPr>
        <w:pStyle w:val="FormOutlineBody2"/>
      </w:pPr>
      <w:r w:rsidRPr="002A4D75">
        <w:t>Telephone Number</w:t>
      </w:r>
      <w:r w:rsidRPr="002A4D75">
        <w:tab/>
        <w:t>__________________________________________</w:t>
      </w:r>
    </w:p>
    <w:p w14:paraId="0EDFB208" w14:textId="77777777" w:rsidR="008B100B" w:rsidRDefault="008B100B" w:rsidP="00462EFB">
      <w:pPr>
        <w:pStyle w:val="FormOutlineBody2END"/>
      </w:pPr>
      <w:r w:rsidRPr="002A4D75">
        <w:t>E-mail Address</w:t>
      </w:r>
      <w:r w:rsidRPr="002A4D75">
        <w:tab/>
        <w:t>__________________________________________</w:t>
      </w:r>
    </w:p>
    <w:p w14:paraId="36BD9FE5" w14:textId="77777777" w:rsidR="008B100B" w:rsidRPr="005E6278" w:rsidRDefault="00462EFB" w:rsidP="005E6278">
      <w:pPr>
        <w:pStyle w:val="FormOutline2"/>
      </w:pPr>
      <w:r w:rsidRPr="005E6278">
        <w:t>B.</w:t>
      </w:r>
      <w:r w:rsidR="008B100B" w:rsidRPr="005E6278">
        <w:tab/>
        <w:t>The Defendant(s)</w:t>
      </w:r>
    </w:p>
    <w:p w14:paraId="23ABD681" w14:textId="77777777" w:rsidR="008B100B" w:rsidRPr="009A6319" w:rsidRDefault="009A27D8" w:rsidP="009E498F">
      <w:pPr>
        <w:pStyle w:val="FormOutlineBody1"/>
      </w:pPr>
      <w:r w:rsidRPr="009A27D8">
        <w:t>Provide the information below for each defendant named in the complaint, whether the defendant is an individual, a government agency, an organization, or a corporation.  For an individual defendant, include the person’s job or title (if known)</w:t>
      </w:r>
      <w:r w:rsidR="004D05A0">
        <w:t xml:space="preserve"> and check whether you are bringing this complaint against them in their individual</w:t>
      </w:r>
      <w:r>
        <w:t xml:space="preserve"> capacity</w:t>
      </w:r>
      <w:r w:rsidR="004D05A0">
        <w:t xml:space="preserve"> or official capacity, or both</w:t>
      </w:r>
      <w:r w:rsidR="004D05A0" w:rsidRPr="002A4D75">
        <w:t xml:space="preserve">.  </w:t>
      </w:r>
      <w:r w:rsidR="008B100B" w:rsidRPr="002A4D75">
        <w:t xml:space="preserve">Attach additional pages if </w:t>
      </w:r>
      <w:r w:rsidR="008B100B" w:rsidRPr="009E498F">
        <w:t>needed</w:t>
      </w:r>
      <w:r w:rsidR="008B100B" w:rsidRPr="002A4D75">
        <w:t>.</w:t>
      </w:r>
    </w:p>
    <w:p w14:paraId="1250E331" w14:textId="77777777" w:rsidR="008B100B" w:rsidRPr="00D630AA" w:rsidRDefault="008B100B" w:rsidP="00D630AA">
      <w:pPr>
        <w:pStyle w:val="FormOutlineBody15"/>
      </w:pPr>
      <w:r w:rsidRPr="00D630AA">
        <w:t>Defendant No. 1</w:t>
      </w:r>
    </w:p>
    <w:p w14:paraId="4428777D" w14:textId="77777777" w:rsidR="00762284" w:rsidRPr="002A4D75" w:rsidRDefault="00762284" w:rsidP="00762284">
      <w:pPr>
        <w:pStyle w:val="FormOutlineBody15a"/>
      </w:pPr>
      <w:r w:rsidRPr="002A4D75">
        <w:t>Name</w:t>
      </w:r>
      <w:r w:rsidRPr="002A4D75">
        <w:tab/>
        <w:t>__________________________________________</w:t>
      </w:r>
    </w:p>
    <w:p w14:paraId="5F7CC216" w14:textId="77777777" w:rsidR="00762284" w:rsidRPr="002A4D75" w:rsidRDefault="00762284" w:rsidP="00762284">
      <w:pPr>
        <w:pStyle w:val="FormOutlineBody15a"/>
      </w:pPr>
      <w:r>
        <w:t>Job or Title</w:t>
      </w:r>
      <w:r w:rsidRPr="002A4D75">
        <w:tab/>
        <w:t>__________________________________________</w:t>
      </w:r>
      <w:r>
        <w:t xml:space="preserve"> (if known)</w:t>
      </w:r>
    </w:p>
    <w:p w14:paraId="502EB15D" w14:textId="77777777" w:rsidR="00762284" w:rsidRPr="002A4D75" w:rsidRDefault="00762284" w:rsidP="00762284">
      <w:pPr>
        <w:pStyle w:val="FormOutlineBody15a"/>
      </w:pPr>
      <w:r w:rsidRPr="002A4D75">
        <w:t>Street Address</w:t>
      </w:r>
      <w:r w:rsidRPr="002A4D75">
        <w:tab/>
        <w:t>__________________________________________</w:t>
      </w:r>
    </w:p>
    <w:p w14:paraId="2A5721CA" w14:textId="77777777" w:rsidR="00762284" w:rsidRPr="002A4D75" w:rsidRDefault="00762284" w:rsidP="00762284">
      <w:pPr>
        <w:pStyle w:val="FormOutlineBody15a"/>
        <w:rPr>
          <w:u w:val="single"/>
        </w:rPr>
      </w:pPr>
      <w:r w:rsidRPr="002A4D75">
        <w:t>City and County</w:t>
      </w:r>
      <w:r w:rsidRPr="002A4D75">
        <w:tab/>
        <w:t>__________________________________________</w:t>
      </w:r>
    </w:p>
    <w:p w14:paraId="6BB81686" w14:textId="77777777" w:rsidR="00762284" w:rsidRPr="002A4D75" w:rsidRDefault="00762284" w:rsidP="00762284">
      <w:pPr>
        <w:pStyle w:val="FormOutlineBody15a"/>
        <w:rPr>
          <w:u w:val="single"/>
        </w:rPr>
      </w:pPr>
      <w:r w:rsidRPr="002A4D75">
        <w:t>State and Zip Code</w:t>
      </w:r>
      <w:r w:rsidRPr="002A4D75">
        <w:tab/>
        <w:t>__________________________________________</w:t>
      </w:r>
    </w:p>
    <w:p w14:paraId="10451236" w14:textId="77777777" w:rsidR="00762284" w:rsidRPr="002A4D75" w:rsidRDefault="00762284" w:rsidP="00762284">
      <w:pPr>
        <w:pStyle w:val="FormOutlineBody15a"/>
        <w:rPr>
          <w:u w:val="single"/>
        </w:rPr>
      </w:pPr>
      <w:r w:rsidRPr="002A4D75">
        <w:t>Telephone Number</w:t>
      </w:r>
      <w:r w:rsidRPr="002A4D75">
        <w:tab/>
        <w:t>__________________________________________</w:t>
      </w:r>
    </w:p>
    <w:p w14:paraId="44D85B16" w14:textId="77777777" w:rsidR="00762284" w:rsidRPr="002A4D75" w:rsidRDefault="00762284" w:rsidP="00762284">
      <w:pPr>
        <w:pStyle w:val="FormOutlineBody15a"/>
        <w:spacing w:after="120"/>
        <w:rPr>
          <w:u w:val="single"/>
        </w:rPr>
      </w:pPr>
      <w:r>
        <w:t xml:space="preserve">E-mail </w:t>
      </w:r>
      <w:r w:rsidR="00107233">
        <w:t>A</w:t>
      </w:r>
      <w:r>
        <w:t>ddress</w:t>
      </w:r>
      <w:r w:rsidRPr="002A4D75">
        <w:tab/>
        <w:t>__________________________________________</w:t>
      </w:r>
      <w:r>
        <w:t xml:space="preserve"> (if known)</w:t>
      </w:r>
    </w:p>
    <w:p w14:paraId="3B2B410C" w14:textId="77777777" w:rsidR="00D26897" w:rsidRPr="00CF6144" w:rsidRDefault="00D26897" w:rsidP="00CF6144">
      <w:pPr>
        <w:pStyle w:val="FormOutlineBody15aEND"/>
        <w:rPr>
          <w:rFonts w:ascii="Times New Roman" w:hAnsi="Times New Roman" w:cs="Times New Roman"/>
        </w:rPr>
      </w:pPr>
      <w:r w:rsidRPr="00CF6144">
        <w:t>☐</w:t>
      </w:r>
      <w:r w:rsidR="00CF6144" w:rsidRPr="00CF6144">
        <w:rPr>
          <w:rFonts w:ascii="Times New Roman" w:hAnsi="Times New Roman" w:cs="Times New Roman"/>
        </w:rPr>
        <w:tab/>
      </w:r>
      <w:r w:rsidR="00C86B8C" w:rsidRPr="00CF6144">
        <w:rPr>
          <w:rFonts w:ascii="Times New Roman" w:hAnsi="Times New Roman" w:cs="Times New Roman"/>
        </w:rPr>
        <w:t>Individual c</w:t>
      </w:r>
      <w:r w:rsidRPr="00CF6144">
        <w:rPr>
          <w:rFonts w:ascii="Times New Roman" w:hAnsi="Times New Roman" w:cs="Times New Roman"/>
        </w:rPr>
        <w:t>apacity</w:t>
      </w:r>
      <w:r w:rsidR="00CF6144" w:rsidRPr="00CF6144">
        <w:rPr>
          <w:rFonts w:ascii="Times New Roman" w:hAnsi="Times New Roman" w:cs="Times New Roman"/>
        </w:rPr>
        <w:tab/>
      </w:r>
      <w:r w:rsidRPr="00CF6144">
        <w:t>☐</w:t>
      </w:r>
      <w:r w:rsidR="00CF6144" w:rsidRPr="00CF6144">
        <w:rPr>
          <w:rFonts w:ascii="Times New Roman" w:hAnsi="Times New Roman" w:cs="Times New Roman"/>
        </w:rPr>
        <w:tab/>
      </w:r>
      <w:r w:rsidR="00C86B8C" w:rsidRPr="00CF6144">
        <w:rPr>
          <w:rFonts w:ascii="Times New Roman" w:hAnsi="Times New Roman" w:cs="Times New Roman"/>
        </w:rPr>
        <w:t>Official c</w:t>
      </w:r>
      <w:r w:rsidRPr="00CF6144">
        <w:rPr>
          <w:rFonts w:ascii="Times New Roman" w:hAnsi="Times New Roman" w:cs="Times New Roman"/>
        </w:rPr>
        <w:t>apacity</w:t>
      </w:r>
    </w:p>
    <w:p w14:paraId="056B2BF9" w14:textId="77777777" w:rsidR="008B100B" w:rsidRPr="002A4D75" w:rsidRDefault="008B100B" w:rsidP="00D630AA">
      <w:pPr>
        <w:pStyle w:val="FormOutlineBody15"/>
      </w:pPr>
      <w:r w:rsidRPr="002A4D75">
        <w:t>Defendant No. 2</w:t>
      </w:r>
    </w:p>
    <w:p w14:paraId="7B82B549" w14:textId="77777777" w:rsidR="00762284" w:rsidRPr="002A4D75" w:rsidRDefault="00762284" w:rsidP="00762284">
      <w:pPr>
        <w:pStyle w:val="FormOutlineBody15a"/>
      </w:pPr>
      <w:r w:rsidRPr="002A4D75">
        <w:t>Name</w:t>
      </w:r>
      <w:r w:rsidRPr="002A4D75">
        <w:tab/>
        <w:t>__________________________________________</w:t>
      </w:r>
    </w:p>
    <w:p w14:paraId="6071BCCF" w14:textId="77777777" w:rsidR="00762284" w:rsidRPr="002A4D75" w:rsidRDefault="00762284" w:rsidP="00762284">
      <w:pPr>
        <w:pStyle w:val="FormOutlineBody15a"/>
      </w:pPr>
      <w:r>
        <w:t>Job or Title</w:t>
      </w:r>
      <w:r w:rsidRPr="002A4D75">
        <w:tab/>
        <w:t>__________________________________________</w:t>
      </w:r>
      <w:r>
        <w:t xml:space="preserve"> </w:t>
      </w:r>
      <w:r>
        <w:lastRenderedPageBreak/>
        <w:t>(if known)</w:t>
      </w:r>
    </w:p>
    <w:p w14:paraId="066544D1" w14:textId="77777777" w:rsidR="00762284" w:rsidRPr="002A4D75" w:rsidRDefault="00762284" w:rsidP="00762284">
      <w:pPr>
        <w:pStyle w:val="FormOutlineBody15a"/>
      </w:pPr>
      <w:r w:rsidRPr="002A4D75">
        <w:t>Street Address</w:t>
      </w:r>
      <w:r w:rsidRPr="002A4D75">
        <w:tab/>
        <w:t>__________________________________________</w:t>
      </w:r>
    </w:p>
    <w:p w14:paraId="760DC3D0" w14:textId="77777777" w:rsidR="00762284" w:rsidRPr="002A4D75" w:rsidRDefault="00762284" w:rsidP="00762284">
      <w:pPr>
        <w:pStyle w:val="FormOutlineBody15a"/>
        <w:rPr>
          <w:u w:val="single"/>
        </w:rPr>
      </w:pPr>
      <w:r w:rsidRPr="002A4D75">
        <w:t>City and County</w:t>
      </w:r>
      <w:r w:rsidRPr="002A4D75">
        <w:tab/>
        <w:t>__________________________________________</w:t>
      </w:r>
    </w:p>
    <w:p w14:paraId="091E041E" w14:textId="77777777" w:rsidR="00762284" w:rsidRPr="002A4D75" w:rsidRDefault="00762284" w:rsidP="00762284">
      <w:pPr>
        <w:pStyle w:val="FormOutlineBody15a"/>
        <w:rPr>
          <w:u w:val="single"/>
        </w:rPr>
      </w:pPr>
      <w:r w:rsidRPr="002A4D75">
        <w:t>State and Zip Code</w:t>
      </w:r>
      <w:r w:rsidRPr="002A4D75">
        <w:tab/>
        <w:t>__________________________________________</w:t>
      </w:r>
    </w:p>
    <w:p w14:paraId="5F90A89F" w14:textId="77777777" w:rsidR="00762284" w:rsidRPr="002A4D75" w:rsidRDefault="00762284" w:rsidP="00762284">
      <w:pPr>
        <w:pStyle w:val="FormOutlineBody15a"/>
        <w:rPr>
          <w:u w:val="single"/>
        </w:rPr>
      </w:pPr>
      <w:r w:rsidRPr="002A4D75">
        <w:t>Telephone Number</w:t>
      </w:r>
      <w:r w:rsidRPr="002A4D75">
        <w:tab/>
        <w:t>__________________________________________</w:t>
      </w:r>
    </w:p>
    <w:p w14:paraId="4BA1BEAB" w14:textId="77777777" w:rsidR="00762284" w:rsidRPr="002A4D75" w:rsidRDefault="00762284" w:rsidP="00762284">
      <w:pPr>
        <w:pStyle w:val="FormOutlineBody15a"/>
        <w:spacing w:after="120"/>
        <w:rPr>
          <w:u w:val="single"/>
        </w:rPr>
      </w:pPr>
      <w:r>
        <w:t xml:space="preserve">E-mail </w:t>
      </w:r>
      <w:r w:rsidR="00107233">
        <w:t>A</w:t>
      </w:r>
      <w:r>
        <w:t>ddress</w:t>
      </w:r>
      <w:r w:rsidRPr="002A4D75">
        <w:tab/>
        <w:t>__________________________________________</w:t>
      </w:r>
      <w:r>
        <w:t xml:space="preserve"> (if known)</w:t>
      </w:r>
    </w:p>
    <w:p w14:paraId="171C76F9" w14:textId="77777777" w:rsidR="00762284" w:rsidRPr="00CF6144" w:rsidRDefault="00762284" w:rsidP="00762284">
      <w:pPr>
        <w:pStyle w:val="FormOutlineBody15aEND"/>
        <w:rPr>
          <w:rFonts w:ascii="Times New Roman" w:hAnsi="Times New Roman" w:cs="Times New Roman"/>
        </w:rPr>
      </w:pPr>
      <w:r w:rsidRPr="00CF6144">
        <w:t>☐</w:t>
      </w:r>
      <w:r w:rsidRPr="00CF6144">
        <w:rPr>
          <w:rFonts w:ascii="Times New Roman" w:hAnsi="Times New Roman" w:cs="Times New Roman"/>
        </w:rPr>
        <w:tab/>
        <w:t>Individual capacity</w:t>
      </w:r>
      <w:r w:rsidRPr="00CF6144">
        <w:rPr>
          <w:rFonts w:ascii="Times New Roman" w:hAnsi="Times New Roman" w:cs="Times New Roman"/>
        </w:rPr>
        <w:tab/>
      </w:r>
      <w:r w:rsidRPr="00CF6144">
        <w:t>☐</w:t>
      </w:r>
      <w:r w:rsidRPr="00CF6144">
        <w:rPr>
          <w:rFonts w:ascii="Times New Roman" w:hAnsi="Times New Roman" w:cs="Times New Roman"/>
        </w:rPr>
        <w:tab/>
        <w:t>Official capacity</w:t>
      </w:r>
    </w:p>
    <w:p w14:paraId="3A0CE18F" w14:textId="77777777" w:rsidR="008B100B" w:rsidRPr="002A4D75" w:rsidRDefault="008B100B" w:rsidP="00D630AA">
      <w:pPr>
        <w:pStyle w:val="FormOutlineBody15"/>
      </w:pPr>
      <w:r w:rsidRPr="002A4D75">
        <w:t>Defendant No. 3</w:t>
      </w:r>
    </w:p>
    <w:p w14:paraId="1B360025" w14:textId="77777777" w:rsidR="00762284" w:rsidRPr="002A4D75" w:rsidRDefault="00762284" w:rsidP="00762284">
      <w:pPr>
        <w:pStyle w:val="FormOutlineBody15a"/>
      </w:pPr>
      <w:r w:rsidRPr="002A4D75">
        <w:t>Name</w:t>
      </w:r>
      <w:r w:rsidRPr="002A4D75">
        <w:tab/>
        <w:t>__________________________________________</w:t>
      </w:r>
    </w:p>
    <w:p w14:paraId="01B05314" w14:textId="77777777" w:rsidR="00762284" w:rsidRPr="002A4D75" w:rsidRDefault="00762284" w:rsidP="00762284">
      <w:pPr>
        <w:pStyle w:val="FormOutlineBody15a"/>
      </w:pPr>
      <w:r>
        <w:t>Job or Title</w:t>
      </w:r>
      <w:r w:rsidRPr="002A4D75">
        <w:tab/>
        <w:t>__________________________________________</w:t>
      </w:r>
      <w:r>
        <w:t xml:space="preserve"> (if known)</w:t>
      </w:r>
    </w:p>
    <w:p w14:paraId="646FCC41" w14:textId="77777777" w:rsidR="00762284" w:rsidRPr="002A4D75" w:rsidRDefault="00762284" w:rsidP="00762284">
      <w:pPr>
        <w:pStyle w:val="FormOutlineBody15a"/>
      </w:pPr>
      <w:r w:rsidRPr="002A4D75">
        <w:t>Street Address</w:t>
      </w:r>
      <w:r w:rsidRPr="002A4D75">
        <w:tab/>
        <w:t>__________________________________________</w:t>
      </w:r>
    </w:p>
    <w:p w14:paraId="2FFBB6FA" w14:textId="77777777" w:rsidR="00762284" w:rsidRPr="002A4D75" w:rsidRDefault="00762284" w:rsidP="00762284">
      <w:pPr>
        <w:pStyle w:val="FormOutlineBody15a"/>
        <w:rPr>
          <w:u w:val="single"/>
        </w:rPr>
      </w:pPr>
      <w:r w:rsidRPr="002A4D75">
        <w:t>City and County</w:t>
      </w:r>
      <w:r w:rsidRPr="002A4D75">
        <w:tab/>
        <w:t>__________________________________________</w:t>
      </w:r>
    </w:p>
    <w:p w14:paraId="66A76BBC" w14:textId="77777777" w:rsidR="00762284" w:rsidRPr="002A4D75" w:rsidRDefault="00762284" w:rsidP="00762284">
      <w:pPr>
        <w:pStyle w:val="FormOutlineBody15a"/>
        <w:rPr>
          <w:u w:val="single"/>
        </w:rPr>
      </w:pPr>
      <w:r w:rsidRPr="002A4D75">
        <w:t>State and Zip Code</w:t>
      </w:r>
      <w:r w:rsidRPr="002A4D75">
        <w:tab/>
        <w:t>__________________________________________</w:t>
      </w:r>
    </w:p>
    <w:p w14:paraId="3FDD001C" w14:textId="77777777" w:rsidR="00762284" w:rsidRPr="002A4D75" w:rsidRDefault="00762284" w:rsidP="00762284">
      <w:pPr>
        <w:pStyle w:val="FormOutlineBody15a"/>
        <w:rPr>
          <w:u w:val="single"/>
        </w:rPr>
      </w:pPr>
      <w:r w:rsidRPr="002A4D75">
        <w:t>Telephone Number</w:t>
      </w:r>
      <w:r w:rsidRPr="002A4D75">
        <w:tab/>
        <w:t>__________________________________________</w:t>
      </w:r>
    </w:p>
    <w:p w14:paraId="1C5A12D5" w14:textId="77777777" w:rsidR="00762284" w:rsidRPr="002A4D75" w:rsidRDefault="00762284" w:rsidP="00762284">
      <w:pPr>
        <w:pStyle w:val="FormOutlineBody15a"/>
        <w:spacing w:after="120"/>
        <w:rPr>
          <w:u w:val="single"/>
        </w:rPr>
      </w:pPr>
      <w:r>
        <w:t xml:space="preserve">E-mail </w:t>
      </w:r>
      <w:r w:rsidR="00107233">
        <w:t>A</w:t>
      </w:r>
      <w:r>
        <w:t>ddress</w:t>
      </w:r>
      <w:r w:rsidRPr="002A4D75">
        <w:tab/>
        <w:t>__________________________________________</w:t>
      </w:r>
      <w:r>
        <w:t xml:space="preserve"> (if known)</w:t>
      </w:r>
    </w:p>
    <w:p w14:paraId="469134FE" w14:textId="77777777" w:rsidR="00762284" w:rsidRPr="00CF6144" w:rsidRDefault="00762284" w:rsidP="00762284">
      <w:pPr>
        <w:pStyle w:val="FormOutlineBody15aEND"/>
        <w:rPr>
          <w:rFonts w:ascii="Times New Roman" w:hAnsi="Times New Roman" w:cs="Times New Roman"/>
        </w:rPr>
      </w:pPr>
      <w:r w:rsidRPr="00CF6144">
        <w:t>☐</w:t>
      </w:r>
      <w:r w:rsidRPr="00CF6144">
        <w:rPr>
          <w:rFonts w:ascii="Times New Roman" w:hAnsi="Times New Roman" w:cs="Times New Roman"/>
        </w:rPr>
        <w:tab/>
        <w:t>Individual capacity</w:t>
      </w:r>
      <w:r w:rsidRPr="00CF6144">
        <w:rPr>
          <w:rFonts w:ascii="Times New Roman" w:hAnsi="Times New Roman" w:cs="Times New Roman"/>
        </w:rPr>
        <w:tab/>
      </w:r>
      <w:r w:rsidRPr="00CF6144">
        <w:t>☐</w:t>
      </w:r>
      <w:r w:rsidRPr="00CF6144">
        <w:rPr>
          <w:rFonts w:ascii="Times New Roman" w:hAnsi="Times New Roman" w:cs="Times New Roman"/>
        </w:rPr>
        <w:tab/>
        <w:t>Official capacity</w:t>
      </w:r>
    </w:p>
    <w:p w14:paraId="4BAAD647" w14:textId="77777777" w:rsidR="008B100B" w:rsidRPr="002A4D75" w:rsidRDefault="008B100B" w:rsidP="00D630AA">
      <w:pPr>
        <w:pStyle w:val="FormOutlineBody15"/>
      </w:pPr>
      <w:r w:rsidRPr="002A4D75">
        <w:t>Defendant No. 4</w:t>
      </w:r>
    </w:p>
    <w:p w14:paraId="73EB521C" w14:textId="77777777" w:rsidR="00762284" w:rsidRPr="002A4D75" w:rsidRDefault="00762284" w:rsidP="00762284">
      <w:pPr>
        <w:pStyle w:val="FormOutlineBody15a"/>
      </w:pPr>
      <w:r w:rsidRPr="002A4D75">
        <w:t>Name</w:t>
      </w:r>
      <w:r w:rsidRPr="002A4D75">
        <w:tab/>
        <w:t>__________________________________________</w:t>
      </w:r>
    </w:p>
    <w:p w14:paraId="25B9E0BA" w14:textId="77777777" w:rsidR="00762284" w:rsidRPr="002A4D75" w:rsidRDefault="00762284" w:rsidP="00762284">
      <w:pPr>
        <w:pStyle w:val="FormOutlineBody15a"/>
      </w:pPr>
      <w:r>
        <w:t>Job or Title</w:t>
      </w:r>
      <w:r w:rsidRPr="002A4D75">
        <w:tab/>
        <w:t>__________________________________________</w:t>
      </w:r>
      <w:r>
        <w:t xml:space="preserve"> (if known)</w:t>
      </w:r>
    </w:p>
    <w:p w14:paraId="66EF106A" w14:textId="77777777" w:rsidR="00762284" w:rsidRPr="002A4D75" w:rsidRDefault="00762284" w:rsidP="00762284">
      <w:pPr>
        <w:pStyle w:val="FormOutlineBody15a"/>
      </w:pPr>
      <w:r w:rsidRPr="002A4D75">
        <w:t>Street Address</w:t>
      </w:r>
      <w:r w:rsidRPr="002A4D75">
        <w:tab/>
        <w:t>__________________________________________</w:t>
      </w:r>
    </w:p>
    <w:p w14:paraId="7C55B255" w14:textId="77777777" w:rsidR="00762284" w:rsidRPr="002A4D75" w:rsidRDefault="00762284" w:rsidP="00762284">
      <w:pPr>
        <w:pStyle w:val="FormOutlineBody15a"/>
        <w:rPr>
          <w:u w:val="single"/>
        </w:rPr>
      </w:pPr>
      <w:r w:rsidRPr="002A4D75">
        <w:t>City and County</w:t>
      </w:r>
      <w:r w:rsidRPr="002A4D75">
        <w:tab/>
        <w:t>__________________________________________</w:t>
      </w:r>
    </w:p>
    <w:p w14:paraId="7EA7626F" w14:textId="77777777" w:rsidR="00762284" w:rsidRPr="002A4D75" w:rsidRDefault="00762284" w:rsidP="00762284">
      <w:pPr>
        <w:pStyle w:val="FormOutlineBody15a"/>
        <w:rPr>
          <w:u w:val="single"/>
        </w:rPr>
      </w:pPr>
      <w:r w:rsidRPr="002A4D75">
        <w:t>State and Zip Code</w:t>
      </w:r>
      <w:r w:rsidRPr="002A4D75">
        <w:tab/>
        <w:t>__________________________________________</w:t>
      </w:r>
    </w:p>
    <w:p w14:paraId="76782A64" w14:textId="77777777" w:rsidR="00762284" w:rsidRPr="002A4D75" w:rsidRDefault="00762284" w:rsidP="00762284">
      <w:pPr>
        <w:pStyle w:val="FormOutlineBody15a"/>
        <w:rPr>
          <w:u w:val="single"/>
        </w:rPr>
      </w:pPr>
      <w:r w:rsidRPr="002A4D75">
        <w:t>Telephone Number</w:t>
      </w:r>
      <w:r w:rsidRPr="002A4D75">
        <w:tab/>
        <w:t>__________________________________________</w:t>
      </w:r>
    </w:p>
    <w:p w14:paraId="7AFF3815" w14:textId="77777777" w:rsidR="00762284" w:rsidRPr="002A4D75" w:rsidRDefault="00762284" w:rsidP="00762284">
      <w:pPr>
        <w:pStyle w:val="FormOutlineBody15a"/>
        <w:spacing w:after="120"/>
        <w:rPr>
          <w:u w:val="single"/>
        </w:rPr>
      </w:pPr>
      <w:r>
        <w:t xml:space="preserve">E-mail </w:t>
      </w:r>
      <w:r w:rsidR="00107233">
        <w:t>A</w:t>
      </w:r>
      <w:r>
        <w:t>ddress</w:t>
      </w:r>
      <w:r w:rsidRPr="002A4D75">
        <w:tab/>
        <w:t>__________________________________________</w:t>
      </w:r>
      <w:r>
        <w:t xml:space="preserve"> (if known)</w:t>
      </w:r>
    </w:p>
    <w:p w14:paraId="2C178447" w14:textId="77777777" w:rsidR="00762284" w:rsidRPr="00CF6144" w:rsidRDefault="00762284" w:rsidP="00762284">
      <w:pPr>
        <w:pStyle w:val="FormOutlineBody15aEND"/>
        <w:rPr>
          <w:rFonts w:ascii="Times New Roman" w:hAnsi="Times New Roman" w:cs="Times New Roman"/>
        </w:rPr>
      </w:pPr>
      <w:r w:rsidRPr="00CF6144">
        <w:t>☐</w:t>
      </w:r>
      <w:r w:rsidRPr="00CF6144">
        <w:rPr>
          <w:rFonts w:ascii="Times New Roman" w:hAnsi="Times New Roman" w:cs="Times New Roman"/>
        </w:rPr>
        <w:tab/>
        <w:t>Individual capacity</w:t>
      </w:r>
      <w:r w:rsidRPr="00CF6144">
        <w:rPr>
          <w:rFonts w:ascii="Times New Roman" w:hAnsi="Times New Roman" w:cs="Times New Roman"/>
        </w:rPr>
        <w:tab/>
      </w:r>
      <w:r w:rsidRPr="00CF6144">
        <w:t>☐</w:t>
      </w:r>
      <w:r w:rsidRPr="00CF6144">
        <w:rPr>
          <w:rFonts w:ascii="Times New Roman" w:hAnsi="Times New Roman" w:cs="Times New Roman"/>
        </w:rPr>
        <w:tab/>
        <w:t>Official capacity</w:t>
      </w:r>
    </w:p>
    <w:p w14:paraId="1D3A5B02" w14:textId="77777777" w:rsidR="008B100B" w:rsidRPr="00BB1436" w:rsidRDefault="008B100B" w:rsidP="00762284">
      <w:pPr>
        <w:pStyle w:val="FormOutline1"/>
        <w:keepNext/>
        <w:keepLines/>
      </w:pPr>
      <w:r w:rsidRPr="002A4D75">
        <w:lastRenderedPageBreak/>
        <w:t>II.</w:t>
      </w:r>
      <w:r w:rsidRPr="002A4D75">
        <w:tab/>
        <w:t>Basis for Jurisdiction</w:t>
      </w:r>
    </w:p>
    <w:p w14:paraId="62C20C94" w14:textId="77777777" w:rsidR="008B100B" w:rsidRPr="009A6319" w:rsidRDefault="002F291B" w:rsidP="00762284">
      <w:pPr>
        <w:pStyle w:val="FormOutlineBody5"/>
        <w:keepNext/>
        <w:keepLines/>
      </w:pPr>
      <w:r>
        <w:t>Under 42</w:t>
      </w:r>
      <w:r w:rsidR="009A46C9">
        <w:t xml:space="preserve"> U.S.C. § 1983</w:t>
      </w:r>
      <w:r w:rsidR="009A46C9" w:rsidRPr="0084155C">
        <w:t xml:space="preserve">, </w:t>
      </w:r>
      <w:r w:rsidR="009A46C9" w:rsidRPr="0064564A">
        <w:t xml:space="preserve">you may sue state or local officials for the “deprivation of any rights, privileges, or immunities secured by the Constitution and [federal laws].”  Under </w:t>
      </w:r>
      <w:r w:rsidR="009A46C9" w:rsidRPr="0064564A">
        <w:rPr>
          <w:i/>
        </w:rPr>
        <w:t xml:space="preserve">Bivens v. </w:t>
      </w:r>
      <w:r w:rsidR="009A46C9">
        <w:rPr>
          <w:i/>
        </w:rPr>
        <w:t>Six Unknown Named Agents of Federal</w:t>
      </w:r>
      <w:r w:rsidR="009A46C9" w:rsidRPr="0064564A">
        <w:rPr>
          <w:i/>
        </w:rPr>
        <w:t xml:space="preserve"> Bureau of Narcotics</w:t>
      </w:r>
      <w:r w:rsidR="009A46C9" w:rsidRPr="0064564A">
        <w:t>, 403 U.S. 388 (1971), you may sue federal officials for the violation of certain constitutional rights.</w:t>
      </w:r>
    </w:p>
    <w:p w14:paraId="49697417" w14:textId="77777777" w:rsidR="009A46C9" w:rsidRPr="00835C19" w:rsidRDefault="009A46C9" w:rsidP="009A46C9">
      <w:pPr>
        <w:pStyle w:val="FormOutline2"/>
      </w:pPr>
      <w:r w:rsidRPr="00B15FF4">
        <w:rPr>
          <w:b w:val="0"/>
        </w:rPr>
        <w:t>A.</w:t>
      </w:r>
      <w:r w:rsidRPr="00B15FF4">
        <w:rPr>
          <w:b w:val="0"/>
        </w:rPr>
        <w:tab/>
      </w:r>
      <w:r w:rsidR="00835C19">
        <w:rPr>
          <w:b w:val="0"/>
        </w:rPr>
        <w:t xml:space="preserve">Are you </w:t>
      </w:r>
      <w:proofErr w:type="gramStart"/>
      <w:r w:rsidR="00835C19">
        <w:rPr>
          <w:b w:val="0"/>
        </w:rPr>
        <w:t>bringing suit against</w:t>
      </w:r>
      <w:proofErr w:type="gramEnd"/>
      <w:r w:rsidRPr="0008427C">
        <w:rPr>
          <w:b w:val="0"/>
        </w:rPr>
        <w:t xml:space="preserve"> </w:t>
      </w:r>
      <w:r w:rsidRPr="0008427C">
        <w:rPr>
          <w:b w:val="0"/>
          <w:i/>
        </w:rPr>
        <w:t>(check all that apply)</w:t>
      </w:r>
      <w:r w:rsidR="00835C19">
        <w:rPr>
          <w:b w:val="0"/>
        </w:rPr>
        <w:t>:</w:t>
      </w:r>
    </w:p>
    <w:p w14:paraId="6D976687" w14:textId="77777777" w:rsidR="009A46C9" w:rsidRPr="001B7581" w:rsidRDefault="009A46C9" w:rsidP="001B7581">
      <w:pPr>
        <w:pStyle w:val="FormOutline3"/>
      </w:pPr>
      <w:r w:rsidRPr="004E6CDA">
        <w:rPr>
          <w:rFonts w:ascii="Segoe UI Symbol" w:hAnsi="Segoe UI Symbol" w:cs="Segoe UI Symbol"/>
        </w:rPr>
        <w:t>☐</w:t>
      </w:r>
      <w:r w:rsidRPr="004E6CDA">
        <w:tab/>
      </w:r>
      <w:r w:rsidRPr="00CF6144">
        <w:t xml:space="preserve">Federal officials (a </w:t>
      </w:r>
      <w:r w:rsidRPr="00CF6144">
        <w:rPr>
          <w:i/>
        </w:rPr>
        <w:t>Bivens</w:t>
      </w:r>
      <w:r w:rsidRPr="00CF6144">
        <w:t xml:space="preserve"> claim)</w:t>
      </w:r>
    </w:p>
    <w:p w14:paraId="64453084" w14:textId="77777777" w:rsidR="008A489C" w:rsidRPr="008A489C" w:rsidRDefault="009A46C9" w:rsidP="008A489C">
      <w:pPr>
        <w:pStyle w:val="FormOutline3END"/>
        <w:spacing w:after="320"/>
        <w:rPr>
          <w:spacing w:val="0"/>
        </w:rPr>
      </w:pPr>
      <w:r w:rsidRPr="00CF6144">
        <w:rPr>
          <w:rFonts w:ascii="Segoe UI Symbol" w:hAnsi="Segoe UI Symbol" w:cs="Segoe UI Symbol"/>
          <w:spacing w:val="0"/>
        </w:rPr>
        <w:t>☐</w:t>
      </w:r>
      <w:r w:rsidRPr="00CF6144">
        <w:rPr>
          <w:spacing w:val="0"/>
        </w:rPr>
        <w:tab/>
        <w:t>State or local officials (a § 1983 claim)</w:t>
      </w:r>
    </w:p>
    <w:p w14:paraId="4D63324F" w14:textId="77777777" w:rsidR="00977F11" w:rsidRPr="00316811" w:rsidRDefault="009A46C9" w:rsidP="00CA464F">
      <w:pPr>
        <w:pStyle w:val="FormOutline2"/>
        <w:rPr>
          <w:b w:val="0"/>
        </w:rPr>
      </w:pPr>
      <w:r>
        <w:rPr>
          <w:b w:val="0"/>
        </w:rPr>
        <w:t>B</w:t>
      </w:r>
      <w:r w:rsidRPr="00B15FF4">
        <w:rPr>
          <w:b w:val="0"/>
        </w:rPr>
        <w:t>.</w:t>
      </w:r>
      <w:r w:rsidRPr="00B15FF4">
        <w:rPr>
          <w:b w:val="0"/>
        </w:rPr>
        <w:tab/>
      </w:r>
      <w:r w:rsidRPr="00096B08">
        <w:rPr>
          <w:b w:val="0"/>
        </w:rPr>
        <w:t>Section 1983 allows claims alleging the “deprivation of any rights, privileges, or immunities secured by the Constitution and [federal laws].”  42 U.S.C. § 1983.  If you are suing un</w:t>
      </w:r>
      <w:r w:rsidR="00AE1452">
        <w:rPr>
          <w:b w:val="0"/>
        </w:rPr>
        <w:t>der s</w:t>
      </w:r>
      <w:r>
        <w:rPr>
          <w:b w:val="0"/>
        </w:rPr>
        <w:t>ection 1983, what federal c</w:t>
      </w:r>
      <w:r w:rsidRPr="00096B08">
        <w:rPr>
          <w:b w:val="0"/>
        </w:rPr>
        <w:t>onstitutional or statutory right(s) do you claim is/are being violate</w:t>
      </w:r>
      <w:r>
        <w:rPr>
          <w:b w:val="0"/>
        </w:rPr>
        <w:t>d by state or local officials?</w:t>
      </w:r>
    </w:p>
    <w:p w14:paraId="718DF24A" w14:textId="77777777" w:rsidR="009A46C9" w:rsidRDefault="009A46C9" w:rsidP="009A46C9">
      <w:pPr>
        <w:pStyle w:val="FormOutlineBody1a"/>
      </w:pPr>
      <w:r w:rsidRPr="00F622C0">
        <w:t>__________________________________________________________________</w:t>
      </w:r>
    </w:p>
    <w:p w14:paraId="6D94E8CE" w14:textId="77777777" w:rsidR="009A46C9" w:rsidRPr="00F622C0" w:rsidRDefault="009A46C9" w:rsidP="009A46C9">
      <w:pPr>
        <w:pStyle w:val="FormOutlineBody1a"/>
      </w:pPr>
      <w:r w:rsidRPr="00F622C0">
        <w:t>__________________________________________________________________</w:t>
      </w:r>
    </w:p>
    <w:p w14:paraId="04B424A5" w14:textId="77777777" w:rsidR="009A46C9" w:rsidRPr="00685956" w:rsidRDefault="009A46C9" w:rsidP="009A46C9">
      <w:pPr>
        <w:pStyle w:val="FormOutlineBody1aEND"/>
      </w:pPr>
      <w:r w:rsidRPr="00F622C0">
        <w:t>__________________________________________________________________</w:t>
      </w:r>
    </w:p>
    <w:p w14:paraId="0DEE8085" w14:textId="77777777" w:rsidR="009A46C9" w:rsidRPr="00316811" w:rsidRDefault="009A46C9" w:rsidP="009A46C9">
      <w:pPr>
        <w:pStyle w:val="FormOutline2"/>
        <w:rPr>
          <w:b w:val="0"/>
        </w:rPr>
      </w:pPr>
      <w:r>
        <w:rPr>
          <w:b w:val="0"/>
        </w:rPr>
        <w:t>C</w:t>
      </w:r>
      <w:r w:rsidRPr="00B15FF4">
        <w:rPr>
          <w:b w:val="0"/>
        </w:rPr>
        <w:t>.</w:t>
      </w:r>
      <w:r w:rsidRPr="00B15FF4">
        <w:rPr>
          <w:b w:val="0"/>
        </w:rPr>
        <w:tab/>
      </w:r>
      <w:r w:rsidRPr="00096B08">
        <w:rPr>
          <w:b w:val="0"/>
        </w:rPr>
        <w:t xml:space="preserve">Plaintiffs suing under </w:t>
      </w:r>
      <w:r w:rsidRPr="00096B08">
        <w:rPr>
          <w:b w:val="0"/>
          <w:i/>
        </w:rPr>
        <w:t>Bivens</w:t>
      </w:r>
      <w:r w:rsidRPr="00096B08">
        <w:rPr>
          <w:b w:val="0"/>
        </w:rPr>
        <w:t xml:space="preserve"> may only recove</w:t>
      </w:r>
      <w:r>
        <w:rPr>
          <w:b w:val="0"/>
        </w:rPr>
        <w:t>r for the violation of certain c</w:t>
      </w:r>
      <w:r w:rsidRPr="00096B08">
        <w:rPr>
          <w:b w:val="0"/>
        </w:rPr>
        <w:t xml:space="preserve">onstitutional rights.  If you are suing under </w:t>
      </w:r>
      <w:r w:rsidRPr="00096B08">
        <w:rPr>
          <w:b w:val="0"/>
          <w:i/>
        </w:rPr>
        <w:t>Bivens</w:t>
      </w:r>
      <w:r>
        <w:rPr>
          <w:b w:val="0"/>
        </w:rPr>
        <w:t>, what c</w:t>
      </w:r>
      <w:r w:rsidRPr="00096B08">
        <w:rPr>
          <w:b w:val="0"/>
        </w:rPr>
        <w:t>onstitutional right(s) do you claim is/are being violated by federal officials?</w:t>
      </w:r>
    </w:p>
    <w:p w14:paraId="11C53919" w14:textId="77777777" w:rsidR="009A46C9" w:rsidRDefault="009A46C9" w:rsidP="009A46C9">
      <w:pPr>
        <w:pStyle w:val="FormOutlineBody1a"/>
      </w:pPr>
      <w:r w:rsidRPr="00F622C0">
        <w:t>__________________________________________________________________</w:t>
      </w:r>
    </w:p>
    <w:p w14:paraId="562C3232" w14:textId="77777777" w:rsidR="009A46C9" w:rsidRPr="00F622C0" w:rsidRDefault="009A46C9" w:rsidP="009A46C9">
      <w:pPr>
        <w:pStyle w:val="FormOutlineBody1a"/>
      </w:pPr>
      <w:r w:rsidRPr="00F622C0">
        <w:t>__________________________________________________________________</w:t>
      </w:r>
    </w:p>
    <w:p w14:paraId="788E9841" w14:textId="77777777" w:rsidR="009A46C9" w:rsidRPr="00685956" w:rsidRDefault="009A46C9" w:rsidP="009A46C9">
      <w:pPr>
        <w:pStyle w:val="FormOutlineBody1aEND"/>
      </w:pPr>
      <w:r w:rsidRPr="00F622C0">
        <w:t>__________________________________________________________________</w:t>
      </w:r>
    </w:p>
    <w:p w14:paraId="1173EBA1" w14:textId="77777777" w:rsidR="009A46C9" w:rsidRPr="001377FF" w:rsidRDefault="009A46C9" w:rsidP="009A46C9">
      <w:pPr>
        <w:pStyle w:val="FormOutline2"/>
        <w:rPr>
          <w:b w:val="0"/>
        </w:rPr>
      </w:pPr>
      <w:r>
        <w:rPr>
          <w:b w:val="0"/>
        </w:rPr>
        <w:t>D</w:t>
      </w:r>
      <w:r w:rsidRPr="00B15FF4">
        <w:rPr>
          <w:b w:val="0"/>
        </w:rPr>
        <w:t>.</w:t>
      </w:r>
      <w:r w:rsidRPr="00B15FF4">
        <w:rPr>
          <w:b w:val="0"/>
        </w:rPr>
        <w:tab/>
      </w:r>
      <w:r w:rsidRPr="001377FF">
        <w:rPr>
          <w:b w:val="0"/>
        </w:rPr>
        <w:t xml:space="preserve">Section 1983 allows defendants to be found liable only when they have acted “under color of any statute, ordinance, regulation, custom, or usage, of any State or Territory or the District of Columbia.”  42 U.S.C. § 1983.  If </w:t>
      </w:r>
      <w:r w:rsidR="00BC4932" w:rsidRPr="001377FF">
        <w:rPr>
          <w:b w:val="0"/>
        </w:rPr>
        <w:t>you are suing under s</w:t>
      </w:r>
      <w:r w:rsidRPr="001377FF">
        <w:rPr>
          <w:b w:val="0"/>
        </w:rPr>
        <w:t xml:space="preserve">ection 1983, explain how each defendant acted under color of state or local law.  If you are suing under </w:t>
      </w:r>
      <w:r w:rsidRPr="001377FF">
        <w:rPr>
          <w:b w:val="0"/>
          <w:i/>
        </w:rPr>
        <w:t>Bivens</w:t>
      </w:r>
      <w:r w:rsidRPr="001377FF">
        <w:rPr>
          <w:b w:val="0"/>
        </w:rPr>
        <w:t>, explain how each defendant acted under color of federal law.</w:t>
      </w:r>
      <w:r w:rsidR="005F74F8" w:rsidRPr="001377FF">
        <w:rPr>
          <w:b w:val="0"/>
        </w:rPr>
        <w:t xml:space="preserve">  Attach additional pages if needed.</w:t>
      </w:r>
    </w:p>
    <w:p w14:paraId="27233643" w14:textId="77777777" w:rsidR="009A46C9" w:rsidRDefault="009A46C9" w:rsidP="009A46C9">
      <w:pPr>
        <w:pStyle w:val="FormOutlineBody1a"/>
      </w:pPr>
      <w:r w:rsidRPr="00F622C0">
        <w:t>__________________________________________________________________</w:t>
      </w:r>
    </w:p>
    <w:p w14:paraId="0CE579B7" w14:textId="77777777" w:rsidR="00CF44E2" w:rsidRPr="00F622C0" w:rsidRDefault="00CF44E2" w:rsidP="00CF44E2">
      <w:pPr>
        <w:pStyle w:val="FormOutlineBody1a"/>
      </w:pPr>
      <w:r w:rsidRPr="00F622C0">
        <w:t>__________________________________________________________________</w:t>
      </w:r>
    </w:p>
    <w:p w14:paraId="5A7B1EFF" w14:textId="77777777" w:rsidR="009A46C9" w:rsidRPr="00685956" w:rsidRDefault="009A46C9" w:rsidP="009A46C9">
      <w:pPr>
        <w:pStyle w:val="FormOutlineBody1aEND"/>
      </w:pPr>
      <w:r w:rsidRPr="00F622C0">
        <w:t>__________________________________________________________________</w:t>
      </w:r>
    </w:p>
    <w:p w14:paraId="4060FB59" w14:textId="77777777" w:rsidR="008B100B" w:rsidRDefault="008B100B" w:rsidP="0058055F">
      <w:pPr>
        <w:pStyle w:val="FormOutline1"/>
        <w:keepNext/>
        <w:keepLines/>
      </w:pPr>
      <w:r>
        <w:lastRenderedPageBreak/>
        <w:t>III.</w:t>
      </w:r>
      <w:r>
        <w:tab/>
        <w:t>Statement of Claim</w:t>
      </w:r>
    </w:p>
    <w:p w14:paraId="63974F96" w14:textId="77777777" w:rsidR="00F2140F" w:rsidRDefault="00F2140F" w:rsidP="0058055F">
      <w:pPr>
        <w:pStyle w:val="FormOutlineBody5"/>
        <w:keepNext/>
        <w:keepLines/>
      </w:pPr>
      <w:r w:rsidRPr="00C17C35">
        <w:t xml:space="preserve">State as briefly as possible the facts </w:t>
      </w:r>
      <w:r>
        <w:t xml:space="preserve">of your case. </w:t>
      </w:r>
      <w:r w:rsidRPr="001377FF">
        <w:t xml:space="preserve"> </w:t>
      </w:r>
      <w:r w:rsidR="00923E91" w:rsidRPr="001377FF">
        <w:t xml:space="preserve">Describe </w:t>
      </w:r>
      <w:r w:rsidRPr="001377FF">
        <w:t xml:space="preserve">how each defendant was </w:t>
      </w:r>
      <w:r w:rsidR="00923E91" w:rsidRPr="001377FF">
        <w:t xml:space="preserve">personally </w:t>
      </w:r>
      <w:r w:rsidRPr="001377FF">
        <w:t>involved in</w:t>
      </w:r>
      <w:r w:rsidR="009F1D84" w:rsidRPr="001377FF">
        <w:t xml:space="preserve"> the alleged wrongful action</w:t>
      </w:r>
      <w:r w:rsidRPr="001377FF">
        <w:t>,</w:t>
      </w:r>
      <w:r>
        <w:t xml:space="preserve"> along with the dates and locations of all relevant events.  You may wish to include further details such as the names of other persons involved in the events giving rise to your claims.  Do not cite any cases or statutes.  </w:t>
      </w:r>
      <w:r w:rsidRPr="00D20D26">
        <w:t xml:space="preserve">If more than one claim is asserted, number each claim and write a short and plain statement of each claim in a separate paragraph. </w:t>
      </w:r>
      <w:r>
        <w:t xml:space="preserve"> </w:t>
      </w:r>
      <w:r w:rsidRPr="00D20D26">
        <w:t>Attach additional pages if needed.</w:t>
      </w:r>
    </w:p>
    <w:p w14:paraId="3ED5078E" w14:textId="77777777" w:rsidR="00F2140F" w:rsidRPr="00B15FF4" w:rsidRDefault="00F2140F" w:rsidP="00CF6144">
      <w:pPr>
        <w:pStyle w:val="FormOutline2"/>
        <w:rPr>
          <w:b w:val="0"/>
        </w:rPr>
      </w:pPr>
      <w:r>
        <w:rPr>
          <w:b w:val="0"/>
        </w:rPr>
        <w:t>A</w:t>
      </w:r>
      <w:r w:rsidRPr="00B15FF4">
        <w:rPr>
          <w:b w:val="0"/>
        </w:rPr>
        <w:t>.</w:t>
      </w:r>
      <w:r w:rsidRPr="00B15FF4">
        <w:rPr>
          <w:b w:val="0"/>
        </w:rPr>
        <w:tab/>
      </w:r>
      <w:r>
        <w:rPr>
          <w:b w:val="0"/>
        </w:rPr>
        <w:t>Where</w:t>
      </w:r>
      <w:r w:rsidRPr="00233EB5">
        <w:rPr>
          <w:b w:val="0"/>
        </w:rPr>
        <w:t xml:space="preserve"> did the events giv</w:t>
      </w:r>
      <w:r>
        <w:rPr>
          <w:b w:val="0"/>
        </w:rPr>
        <w:t>ing rise to your claim(s) occur?</w:t>
      </w:r>
    </w:p>
    <w:p w14:paraId="0D8FB92B" w14:textId="77777777" w:rsidR="00F2140F" w:rsidRDefault="00F2140F" w:rsidP="00CF6144">
      <w:pPr>
        <w:pStyle w:val="FormOutlineBody1a"/>
      </w:pPr>
      <w:r w:rsidRPr="00F622C0">
        <w:t>__________________________________________________________________</w:t>
      </w:r>
    </w:p>
    <w:p w14:paraId="5DBF4D48" w14:textId="77777777" w:rsidR="00F2140F" w:rsidRPr="00F622C0" w:rsidRDefault="00F2140F" w:rsidP="00F2140F">
      <w:pPr>
        <w:pStyle w:val="FormOutlineBody1a"/>
      </w:pPr>
      <w:r w:rsidRPr="00F622C0">
        <w:t>__________________________________________________________________</w:t>
      </w:r>
    </w:p>
    <w:p w14:paraId="0F04B8DF" w14:textId="77777777" w:rsidR="001B7581" w:rsidRPr="00977F11" w:rsidRDefault="00F2140F" w:rsidP="00977F11">
      <w:pPr>
        <w:pStyle w:val="FormOutlineBody1aEND"/>
      </w:pPr>
      <w:r w:rsidRPr="00F622C0">
        <w:t>__________________________________________________________________</w:t>
      </w:r>
    </w:p>
    <w:p w14:paraId="43350433" w14:textId="77777777" w:rsidR="00F2140F" w:rsidRPr="00B15FF4" w:rsidRDefault="00F2140F" w:rsidP="00F2140F">
      <w:pPr>
        <w:pStyle w:val="FormOutline2"/>
        <w:rPr>
          <w:b w:val="0"/>
        </w:rPr>
      </w:pPr>
      <w:r>
        <w:rPr>
          <w:b w:val="0"/>
        </w:rPr>
        <w:t>B</w:t>
      </w:r>
      <w:r w:rsidRPr="00B15FF4">
        <w:rPr>
          <w:b w:val="0"/>
        </w:rPr>
        <w:t>.</w:t>
      </w:r>
      <w:r w:rsidRPr="00B15FF4">
        <w:rPr>
          <w:b w:val="0"/>
        </w:rPr>
        <w:tab/>
      </w:r>
      <w:r w:rsidRPr="00233EB5">
        <w:rPr>
          <w:b w:val="0"/>
        </w:rPr>
        <w:t>What date and approximate time did the events giv</w:t>
      </w:r>
      <w:r>
        <w:rPr>
          <w:b w:val="0"/>
        </w:rPr>
        <w:t>ing rise to your claim(s) occur?</w:t>
      </w:r>
    </w:p>
    <w:p w14:paraId="63EEF36A" w14:textId="77777777" w:rsidR="00F2140F" w:rsidRDefault="00F2140F" w:rsidP="00F2140F">
      <w:pPr>
        <w:pStyle w:val="FormOutlineBody1a"/>
      </w:pPr>
      <w:r w:rsidRPr="00F622C0">
        <w:t>__________________________________________________________________</w:t>
      </w:r>
    </w:p>
    <w:p w14:paraId="60FD1002" w14:textId="77777777" w:rsidR="00E523C6" w:rsidRPr="00F622C0" w:rsidRDefault="00E523C6" w:rsidP="00E523C6">
      <w:pPr>
        <w:pStyle w:val="FormOutlineBody1a"/>
      </w:pPr>
      <w:r w:rsidRPr="00F622C0">
        <w:t>__________________________________________________________________</w:t>
      </w:r>
    </w:p>
    <w:p w14:paraId="675C0925" w14:textId="77777777" w:rsidR="00F2140F" w:rsidRPr="00685956" w:rsidRDefault="00F2140F" w:rsidP="00F2140F">
      <w:pPr>
        <w:pStyle w:val="FormOutlineBody1aEND"/>
      </w:pPr>
      <w:r w:rsidRPr="00F622C0">
        <w:t>__________________________________________________________________</w:t>
      </w:r>
    </w:p>
    <w:p w14:paraId="50D7CA46" w14:textId="77777777" w:rsidR="00F2140F" w:rsidRPr="00A04DE0" w:rsidRDefault="00F2140F" w:rsidP="00F2140F">
      <w:pPr>
        <w:pStyle w:val="FormOutline2"/>
        <w:rPr>
          <w:b w:val="0"/>
          <w:i/>
        </w:rPr>
      </w:pPr>
      <w:r>
        <w:rPr>
          <w:b w:val="0"/>
        </w:rPr>
        <w:t>C</w:t>
      </w:r>
      <w:r w:rsidRPr="00B15FF4">
        <w:rPr>
          <w:b w:val="0"/>
        </w:rPr>
        <w:t>.</w:t>
      </w:r>
      <w:r w:rsidRPr="00B15FF4">
        <w:rPr>
          <w:b w:val="0"/>
        </w:rPr>
        <w:tab/>
      </w:r>
      <w:r>
        <w:rPr>
          <w:b w:val="0"/>
        </w:rPr>
        <w:t xml:space="preserve">What are the facts underlying your claim(s)?  </w:t>
      </w:r>
      <w:r>
        <w:rPr>
          <w:b w:val="0"/>
          <w:i/>
        </w:rPr>
        <w:t>(</w:t>
      </w:r>
      <w:r w:rsidR="00403269">
        <w:rPr>
          <w:b w:val="0"/>
          <w:i/>
        </w:rPr>
        <w:t xml:space="preserve">For example: </w:t>
      </w:r>
      <w:r w:rsidR="00BB336D">
        <w:rPr>
          <w:b w:val="0"/>
          <w:i/>
        </w:rPr>
        <w:t xml:space="preserve"> </w:t>
      </w:r>
      <w:r>
        <w:rPr>
          <w:b w:val="0"/>
          <w:i/>
        </w:rPr>
        <w:t>What happened to you?  Who did what?  Was anyone else involved?  Who else saw what happened?)</w:t>
      </w:r>
    </w:p>
    <w:p w14:paraId="0177C69C" w14:textId="77777777" w:rsidR="00F2140F" w:rsidRDefault="00F2140F" w:rsidP="00F2140F">
      <w:pPr>
        <w:pStyle w:val="FormOutlineBody1a"/>
      </w:pPr>
      <w:r w:rsidRPr="00F622C0">
        <w:t>__________________________________________________________________</w:t>
      </w:r>
    </w:p>
    <w:p w14:paraId="6B0B06B7" w14:textId="77777777" w:rsidR="00F2140F" w:rsidRPr="00F622C0" w:rsidRDefault="00F2140F" w:rsidP="00F2140F">
      <w:pPr>
        <w:pStyle w:val="FormOutlineBody1a"/>
      </w:pPr>
      <w:r w:rsidRPr="00F622C0">
        <w:t>__________________________________________________________________</w:t>
      </w:r>
    </w:p>
    <w:p w14:paraId="210D9597" w14:textId="77777777" w:rsidR="003A0E02" w:rsidRPr="00F622C0" w:rsidRDefault="003A0E02" w:rsidP="003A0E02">
      <w:pPr>
        <w:pStyle w:val="FormOutlineBody1a"/>
      </w:pPr>
      <w:r w:rsidRPr="00F622C0">
        <w:t>__________________________________________________________________</w:t>
      </w:r>
    </w:p>
    <w:p w14:paraId="213091A8" w14:textId="77777777" w:rsidR="003A0E02" w:rsidRPr="00F622C0" w:rsidRDefault="003A0E02" w:rsidP="003A0E02">
      <w:pPr>
        <w:pStyle w:val="FormOutlineBody1a"/>
      </w:pPr>
      <w:r w:rsidRPr="00F622C0">
        <w:t>__________________________________________________________________</w:t>
      </w:r>
    </w:p>
    <w:p w14:paraId="5F509EAA" w14:textId="77777777" w:rsidR="003A0E02" w:rsidRPr="00F622C0" w:rsidRDefault="003A0E02" w:rsidP="003A0E02">
      <w:pPr>
        <w:pStyle w:val="FormOutlineBody1a"/>
      </w:pPr>
      <w:r w:rsidRPr="00F622C0">
        <w:t>__________________________________________________________________</w:t>
      </w:r>
    </w:p>
    <w:p w14:paraId="32E3C849" w14:textId="77777777" w:rsidR="003A0E02" w:rsidRPr="00F622C0" w:rsidRDefault="003A0E02" w:rsidP="003A0E02">
      <w:pPr>
        <w:pStyle w:val="FormOutlineBody1a"/>
      </w:pPr>
      <w:r w:rsidRPr="00F622C0">
        <w:t>__________________________________________________________________</w:t>
      </w:r>
    </w:p>
    <w:p w14:paraId="67875AE7" w14:textId="77777777" w:rsidR="003A0E02" w:rsidRPr="00F622C0" w:rsidRDefault="003A0E02" w:rsidP="003A0E02">
      <w:pPr>
        <w:pStyle w:val="FormOutlineBody1a"/>
      </w:pPr>
      <w:r w:rsidRPr="00F622C0">
        <w:t>__________________________________________________________________</w:t>
      </w:r>
    </w:p>
    <w:p w14:paraId="4EB74D92" w14:textId="77777777" w:rsidR="001377FF" w:rsidRPr="00F622C0" w:rsidRDefault="00F2140F" w:rsidP="001377FF">
      <w:pPr>
        <w:pStyle w:val="FormOutlineBody1a"/>
      </w:pPr>
      <w:r w:rsidRPr="00F622C0">
        <w:t>__________________________________________________________________</w:t>
      </w:r>
      <w:r w:rsidR="001377FF" w:rsidRPr="00F622C0">
        <w:t>__________________________________________________________________</w:t>
      </w:r>
    </w:p>
    <w:p w14:paraId="6927CB54" w14:textId="77777777" w:rsidR="001377FF" w:rsidRPr="00F622C0" w:rsidRDefault="001377FF" w:rsidP="001377FF">
      <w:pPr>
        <w:pStyle w:val="FormOutlineBody1a"/>
      </w:pPr>
      <w:r w:rsidRPr="00F622C0">
        <w:t>__________________________________________________________________</w:t>
      </w:r>
    </w:p>
    <w:p w14:paraId="36B047EF" w14:textId="77777777" w:rsidR="001377FF" w:rsidRPr="00F622C0" w:rsidRDefault="001377FF" w:rsidP="001377FF">
      <w:pPr>
        <w:pStyle w:val="FormOutlineBody1a"/>
      </w:pPr>
      <w:r w:rsidRPr="00F622C0">
        <w:t>__________________________________________________________________</w:t>
      </w:r>
    </w:p>
    <w:p w14:paraId="23C45D50" w14:textId="77777777" w:rsidR="00F2140F" w:rsidRPr="00685956" w:rsidRDefault="001377FF" w:rsidP="001377FF">
      <w:pPr>
        <w:pStyle w:val="FormOutlineBody1aEND"/>
      </w:pPr>
      <w:r w:rsidRPr="00F622C0">
        <w:t>__________________________________________________________________</w:t>
      </w:r>
    </w:p>
    <w:p w14:paraId="3F3C9676" w14:textId="77777777" w:rsidR="00B70783" w:rsidRDefault="000814C6" w:rsidP="001377FF">
      <w:pPr>
        <w:pStyle w:val="FormOutline1"/>
        <w:keepNext/>
      </w:pPr>
      <w:r>
        <w:lastRenderedPageBreak/>
        <w:t>I</w:t>
      </w:r>
      <w:r w:rsidR="00B70783">
        <w:t>V.</w:t>
      </w:r>
      <w:r w:rsidR="00B70783">
        <w:tab/>
        <w:t>Injuries</w:t>
      </w:r>
    </w:p>
    <w:p w14:paraId="126502E3" w14:textId="77777777" w:rsidR="00B70783" w:rsidRPr="00316811" w:rsidRDefault="00B70783" w:rsidP="001377FF">
      <w:pPr>
        <w:pStyle w:val="FormOutlineBody5a"/>
        <w:keepNext/>
      </w:pPr>
      <w:r w:rsidRPr="005B3615">
        <w:t xml:space="preserve">If you sustained injuries related to the events alleged above, describe </w:t>
      </w:r>
      <w:r w:rsidR="00C40D48">
        <w:t>your injuries</w:t>
      </w:r>
      <w:r w:rsidRPr="005B3615">
        <w:t xml:space="preserve"> and state what medical treatment, if any, you requir</w:t>
      </w:r>
      <w:r>
        <w:t xml:space="preserve">ed and </w:t>
      </w:r>
      <w:r w:rsidRPr="00316811">
        <w:t>did or did not receive</w:t>
      </w:r>
      <w:r>
        <w:t>.</w:t>
      </w:r>
    </w:p>
    <w:p w14:paraId="482C8605" w14:textId="77777777" w:rsidR="00B70783" w:rsidRDefault="00B70783" w:rsidP="00B70783">
      <w:pPr>
        <w:pStyle w:val="FormOutlineBody18"/>
      </w:pPr>
      <w:r>
        <w:t>________________________________________________________________________</w:t>
      </w:r>
    </w:p>
    <w:p w14:paraId="6F1E5990" w14:textId="77777777" w:rsidR="00B70783" w:rsidRDefault="00B70783" w:rsidP="00B70783">
      <w:pPr>
        <w:pStyle w:val="FormOutlineBody18"/>
      </w:pPr>
      <w:r>
        <w:t>________________________________________________________________________</w:t>
      </w:r>
    </w:p>
    <w:p w14:paraId="7A5ECACA" w14:textId="77777777" w:rsidR="00B70783" w:rsidRDefault="00B70783" w:rsidP="00B70783">
      <w:pPr>
        <w:pStyle w:val="FormOutlineBody18"/>
      </w:pPr>
      <w:r>
        <w:t>________________________________________________________________________</w:t>
      </w:r>
    </w:p>
    <w:p w14:paraId="2196B3BA" w14:textId="77777777" w:rsidR="00B70783" w:rsidRDefault="00B70783" w:rsidP="00B70783">
      <w:pPr>
        <w:pStyle w:val="FormOutlineBody18"/>
      </w:pPr>
      <w:r>
        <w:t>________________________________________________________________________</w:t>
      </w:r>
    </w:p>
    <w:p w14:paraId="2D79A24A" w14:textId="77777777" w:rsidR="00B70783" w:rsidRDefault="00B70783" w:rsidP="00B70783">
      <w:pPr>
        <w:pStyle w:val="FormOutlineBody18"/>
      </w:pPr>
      <w:r>
        <w:t>________________________________________________________________________</w:t>
      </w:r>
    </w:p>
    <w:p w14:paraId="2E53C1CF" w14:textId="77777777" w:rsidR="00B70783" w:rsidRDefault="00B70783" w:rsidP="00B70783">
      <w:pPr>
        <w:pStyle w:val="FormOutlineBody18"/>
      </w:pPr>
      <w:r>
        <w:t>________________________________________________________________________</w:t>
      </w:r>
    </w:p>
    <w:p w14:paraId="5E3EDC44" w14:textId="77777777" w:rsidR="00B70783" w:rsidRDefault="00B70783" w:rsidP="00026FF2">
      <w:pPr>
        <w:pStyle w:val="FormOutlineBody18"/>
      </w:pPr>
      <w:r>
        <w:t>________________________________________________________________________</w:t>
      </w:r>
    </w:p>
    <w:p w14:paraId="2C951424" w14:textId="77777777" w:rsidR="00B70783" w:rsidRDefault="00B70783" w:rsidP="00B835DF">
      <w:pPr>
        <w:pStyle w:val="FormOutlineBody5"/>
      </w:pPr>
      <w:r>
        <w:t>________________________________________________________________________</w:t>
      </w:r>
    </w:p>
    <w:p w14:paraId="6E327115" w14:textId="77777777" w:rsidR="008B100B" w:rsidRDefault="008B100B" w:rsidP="00F34C3C">
      <w:pPr>
        <w:pStyle w:val="FormOutline1"/>
      </w:pPr>
      <w:r>
        <w:t>V.</w:t>
      </w:r>
      <w:r>
        <w:tab/>
        <w:t>Relief</w:t>
      </w:r>
    </w:p>
    <w:p w14:paraId="202921D3" w14:textId="77777777" w:rsidR="00923E91" w:rsidRPr="001377FF" w:rsidRDefault="00923E91" w:rsidP="00F34C3C">
      <w:pPr>
        <w:pStyle w:val="FormOutlineBody5a"/>
      </w:pPr>
      <w:r w:rsidRPr="001377FF">
        <w:t xml:space="preserve">State briefly what </w:t>
      </w:r>
      <w:r w:rsidR="00316811" w:rsidRPr="001377FF">
        <w:t>you want the court to do for you</w:t>
      </w:r>
      <w:r w:rsidR="00B25D79" w:rsidRPr="001377FF">
        <w:t xml:space="preserve">. </w:t>
      </w:r>
      <w:r w:rsidRPr="001377FF">
        <w:t xml:space="preserve">  Make no legal arguments. Do not cite any cases or statutes.</w:t>
      </w:r>
      <w:r w:rsidR="00682FFA">
        <w:t xml:space="preserve"> </w:t>
      </w:r>
      <w:r w:rsidRPr="001377FF">
        <w:t xml:space="preserve"> If requesting money damages, include the amounts of any actual damag</w:t>
      </w:r>
      <w:r w:rsidR="00B32FA4" w:rsidRPr="001377FF">
        <w:t xml:space="preserve">es </w:t>
      </w:r>
      <w:r w:rsidR="00B25D79" w:rsidRPr="001377FF">
        <w:t xml:space="preserve">and/or punitive damages </w:t>
      </w:r>
      <w:r w:rsidR="00B32FA4" w:rsidRPr="001377FF">
        <w:t xml:space="preserve">claimed for the acts alleged.  Explain the basis for these claims. </w:t>
      </w:r>
    </w:p>
    <w:p w14:paraId="65036468" w14:textId="77777777" w:rsidR="0048151B" w:rsidRDefault="0048151B" w:rsidP="0048151B">
      <w:pPr>
        <w:pStyle w:val="FormOutlineBody18"/>
      </w:pPr>
      <w:r>
        <w:t>________________________________________________________________________</w:t>
      </w:r>
    </w:p>
    <w:p w14:paraId="4E2FD1EE" w14:textId="77777777" w:rsidR="0048151B" w:rsidRDefault="0048151B" w:rsidP="0048151B">
      <w:pPr>
        <w:pStyle w:val="FormOutlineBody18"/>
      </w:pPr>
      <w:r>
        <w:t>________________________________________________________________________</w:t>
      </w:r>
    </w:p>
    <w:p w14:paraId="1B9583BC" w14:textId="77777777" w:rsidR="0048151B" w:rsidRDefault="0048151B" w:rsidP="0048151B">
      <w:pPr>
        <w:pStyle w:val="FormOutlineBody18"/>
      </w:pPr>
      <w:r>
        <w:t>________________________________________________________________________</w:t>
      </w:r>
    </w:p>
    <w:p w14:paraId="51EB88D4" w14:textId="77777777" w:rsidR="009B7FD6" w:rsidRDefault="009B7FD6" w:rsidP="009B7FD6">
      <w:pPr>
        <w:pStyle w:val="FormOutlineBody18"/>
      </w:pPr>
      <w:r>
        <w:t>________________________________________________________________________</w:t>
      </w:r>
    </w:p>
    <w:p w14:paraId="53ED1C6F" w14:textId="77777777" w:rsidR="009B7FD6" w:rsidRDefault="009B7FD6" w:rsidP="009B7FD6">
      <w:pPr>
        <w:pStyle w:val="FormOutlineBody18"/>
      </w:pPr>
      <w:r>
        <w:t>________________________________________________________________________</w:t>
      </w:r>
    </w:p>
    <w:p w14:paraId="4A68ABFC" w14:textId="77777777" w:rsidR="009B7FD6" w:rsidRDefault="009B7FD6" w:rsidP="009B7FD6">
      <w:pPr>
        <w:pStyle w:val="FormOutlineBody18"/>
      </w:pPr>
      <w:r>
        <w:t>________________________________________________________________________</w:t>
      </w:r>
    </w:p>
    <w:p w14:paraId="2C9ABE56" w14:textId="77777777" w:rsidR="009B7FD6" w:rsidRDefault="009B7FD6" w:rsidP="009B7FD6">
      <w:pPr>
        <w:pStyle w:val="FormOutlineBody18"/>
      </w:pPr>
      <w:r>
        <w:t>________________________________________________________________________</w:t>
      </w:r>
    </w:p>
    <w:p w14:paraId="4784B046" w14:textId="77777777" w:rsidR="0048151B" w:rsidRDefault="0048151B" w:rsidP="0048151B">
      <w:pPr>
        <w:pStyle w:val="FormOutlineBody18END"/>
      </w:pPr>
      <w:r>
        <w:t>________________________________________________________________________</w:t>
      </w:r>
    </w:p>
    <w:p w14:paraId="486B4EC3" w14:textId="77777777" w:rsidR="008B100B" w:rsidRPr="009053D8" w:rsidRDefault="008B100B" w:rsidP="00C61DB4">
      <w:pPr>
        <w:pStyle w:val="FormOutline1"/>
      </w:pPr>
      <w:r w:rsidRPr="00E31E36">
        <w:t>V</w:t>
      </w:r>
      <w:r w:rsidR="000814C6">
        <w:t>I</w:t>
      </w:r>
      <w:r w:rsidRPr="00E31E36">
        <w:t>.</w:t>
      </w:r>
      <w:r w:rsidRPr="00E31E36">
        <w:tab/>
      </w:r>
      <w:r>
        <w:t xml:space="preserve">Certification and </w:t>
      </w:r>
      <w:r w:rsidRPr="00E31E36">
        <w:t xml:space="preserve">Closing </w:t>
      </w:r>
    </w:p>
    <w:p w14:paraId="57B966CE" w14:textId="77777777" w:rsidR="008B100B" w:rsidRDefault="008B100B" w:rsidP="009A6319">
      <w:pPr>
        <w:pStyle w:val="FormOutlineBody5"/>
      </w:pPr>
      <w:r w:rsidRPr="00E31E36">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7EA9D01D" w14:textId="77777777" w:rsidR="008B100B" w:rsidRPr="001377FF" w:rsidRDefault="008B100B" w:rsidP="0058055F">
      <w:pPr>
        <w:pStyle w:val="FormOutline2"/>
        <w:keepNext/>
        <w:keepLines/>
      </w:pPr>
      <w:r>
        <w:lastRenderedPageBreak/>
        <w:t>A.</w:t>
      </w:r>
      <w:r>
        <w:tab/>
      </w:r>
      <w:r w:rsidRPr="001377FF">
        <w:t>For Parties</w:t>
      </w:r>
      <w:r w:rsidR="00BE02A0" w:rsidRPr="001377FF">
        <w:t xml:space="preserve"> Without an Attorney</w:t>
      </w:r>
    </w:p>
    <w:p w14:paraId="53A1DC39" w14:textId="77777777" w:rsidR="008B100B" w:rsidRDefault="008B100B" w:rsidP="0058055F">
      <w:pPr>
        <w:pStyle w:val="FormOutlineBody1"/>
        <w:keepNext/>
        <w:keepLines/>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14:paraId="038A61EF" w14:textId="77777777" w:rsidR="001377FF" w:rsidRDefault="00BE02A0" w:rsidP="00F02E86">
      <w:pPr>
        <w:pStyle w:val="FormSignature1"/>
      </w:pPr>
      <w:r w:rsidRPr="001377FF">
        <w:t>Date of signing: __________, 20__.</w:t>
      </w:r>
    </w:p>
    <w:p w14:paraId="6EDBBE86" w14:textId="77777777" w:rsidR="001377FF" w:rsidRDefault="00B803CE" w:rsidP="00F02E86">
      <w:pPr>
        <w:pStyle w:val="FormSignature1"/>
      </w:pPr>
      <w:r w:rsidRPr="001377FF">
        <w:t xml:space="preserve">Signature of </w:t>
      </w:r>
      <w:r w:rsidR="0096618F" w:rsidRPr="001377FF">
        <w:t>Plaintiff</w:t>
      </w:r>
      <w:r w:rsidRPr="001377FF">
        <w:tab/>
        <w:t>__</w:t>
      </w:r>
      <w:r w:rsidR="00E270F7">
        <w:t>__</w:t>
      </w:r>
      <w:r w:rsidRPr="001377FF">
        <w:t>_____________________________</w:t>
      </w:r>
      <w:r w:rsidR="00D91CA5">
        <w:t>___</w:t>
      </w:r>
      <w:r w:rsidRPr="001377FF">
        <w:t>____________</w:t>
      </w:r>
    </w:p>
    <w:p w14:paraId="7F291D6D" w14:textId="77777777" w:rsidR="001377FF" w:rsidRDefault="008B100B" w:rsidP="00F02E86">
      <w:pPr>
        <w:pStyle w:val="FormSignature1"/>
        <w:tabs>
          <w:tab w:val="left" w:pos="3960"/>
        </w:tabs>
      </w:pPr>
      <w:r w:rsidRPr="001377FF">
        <w:t>Printed Name of Plaintiff</w:t>
      </w:r>
      <w:r w:rsidR="00E270F7">
        <w:tab/>
      </w:r>
      <w:r w:rsidRPr="001377FF">
        <w:t>_</w:t>
      </w:r>
      <w:r w:rsidR="00E270F7">
        <w:t>__</w:t>
      </w:r>
      <w:r w:rsidRPr="001377FF">
        <w:t>_______________________</w:t>
      </w:r>
      <w:r w:rsidR="00B803CE" w:rsidRPr="001377FF">
        <w:t>_</w:t>
      </w:r>
      <w:r w:rsidRPr="001377FF">
        <w:t>__________________</w:t>
      </w:r>
    </w:p>
    <w:p w14:paraId="675ADD73" w14:textId="77777777" w:rsidR="001377FF" w:rsidRPr="00F02E86" w:rsidRDefault="008B100B" w:rsidP="00F02E86">
      <w:pPr>
        <w:pStyle w:val="FormSignature1"/>
        <w:ind w:left="720" w:firstLine="0"/>
        <w:rPr>
          <w:b/>
        </w:rPr>
      </w:pPr>
      <w:r w:rsidRPr="00F02E86">
        <w:rPr>
          <w:b/>
        </w:rPr>
        <w:t>B.</w:t>
      </w:r>
      <w:r w:rsidRPr="00F02E86">
        <w:rPr>
          <w:b/>
        </w:rPr>
        <w:tab/>
        <w:t>For Attorneys</w:t>
      </w:r>
    </w:p>
    <w:p w14:paraId="23EE728D" w14:textId="77777777" w:rsidR="001377FF" w:rsidRDefault="00BE02A0" w:rsidP="00F02E86">
      <w:pPr>
        <w:pStyle w:val="FormSignature1"/>
      </w:pPr>
      <w:r>
        <w:t>Date of signing: __________, 20__.</w:t>
      </w:r>
    </w:p>
    <w:p w14:paraId="0DAD42AC" w14:textId="77777777" w:rsidR="008B100B" w:rsidRPr="002A4D75" w:rsidRDefault="008B100B" w:rsidP="00F02E86">
      <w:pPr>
        <w:pStyle w:val="FormSignature1"/>
      </w:pPr>
      <w:r>
        <w:t>Signature of Attorney</w:t>
      </w:r>
      <w:r w:rsidRPr="002A4D75">
        <w:tab/>
      </w:r>
      <w:r>
        <w:t>_</w:t>
      </w:r>
      <w:r w:rsidR="00E270F7">
        <w:t>_</w:t>
      </w:r>
      <w:r>
        <w:t>____</w:t>
      </w:r>
      <w:r w:rsidRPr="002A4D75">
        <w:t>__</w:t>
      </w:r>
      <w:r>
        <w:t>_</w:t>
      </w:r>
      <w:r w:rsidRPr="002A4D75">
        <w:t>___</w:t>
      </w:r>
      <w:r w:rsidR="00D91CA5">
        <w:t>____</w:t>
      </w:r>
      <w:r w:rsidRPr="002A4D75">
        <w:t>____________________</w:t>
      </w:r>
      <w:r w:rsidR="00B803CE">
        <w:t>_</w:t>
      </w:r>
      <w:r w:rsidRPr="002A4D75">
        <w:t>_</w:t>
      </w:r>
      <w:r>
        <w:t>______</w:t>
      </w:r>
      <w:r w:rsidRPr="002A4D75">
        <w:t>____</w:t>
      </w:r>
    </w:p>
    <w:p w14:paraId="4AE383D8" w14:textId="77777777" w:rsidR="008B100B" w:rsidRPr="00B803CE" w:rsidRDefault="008B100B">
      <w:pPr>
        <w:pStyle w:val="FormSignature2"/>
      </w:pPr>
      <w:r w:rsidRPr="00B803CE">
        <w:t>Printed Name of Attorney</w:t>
      </w:r>
      <w:r w:rsidRPr="00B803CE">
        <w:tab/>
        <w:t>__________________________________</w:t>
      </w:r>
      <w:r w:rsidR="00B803CE" w:rsidRPr="00B803CE">
        <w:t>_</w:t>
      </w:r>
      <w:r w:rsidRPr="00B803CE">
        <w:t>________</w:t>
      </w:r>
    </w:p>
    <w:p w14:paraId="1545DAA0" w14:textId="77777777" w:rsidR="008B100B" w:rsidRPr="002A4D75" w:rsidRDefault="008B100B">
      <w:pPr>
        <w:pStyle w:val="FormSignature2"/>
      </w:pPr>
      <w:r>
        <w:t>Bar Number</w:t>
      </w:r>
      <w:r w:rsidRPr="002A4D75">
        <w:tab/>
        <w:t>_____</w:t>
      </w:r>
      <w:r>
        <w:t>______</w:t>
      </w:r>
      <w:r w:rsidRPr="002A4D75">
        <w:t>________________________</w:t>
      </w:r>
      <w:r w:rsidR="00B803CE">
        <w:t>_</w:t>
      </w:r>
      <w:r w:rsidRPr="002A4D75">
        <w:t>___</w:t>
      </w:r>
      <w:r>
        <w:t>____</w:t>
      </w:r>
    </w:p>
    <w:p w14:paraId="33E0E7D8" w14:textId="77777777" w:rsidR="008B100B" w:rsidRPr="00B803CE" w:rsidRDefault="008B100B">
      <w:pPr>
        <w:pStyle w:val="FormSignature2"/>
      </w:pPr>
      <w:r>
        <w:t>Name of Law Firm</w:t>
      </w:r>
      <w:r w:rsidRPr="002A4D75">
        <w:tab/>
        <w:t>_____</w:t>
      </w:r>
      <w:r>
        <w:t>__</w:t>
      </w:r>
      <w:r w:rsidRPr="002A4D75">
        <w:t>___________________________</w:t>
      </w:r>
      <w:r>
        <w:t>__</w:t>
      </w:r>
      <w:r w:rsidR="00B803CE">
        <w:t>_</w:t>
      </w:r>
      <w:r>
        <w:t>____</w:t>
      </w:r>
      <w:r w:rsidRPr="002A4D75">
        <w:t>__</w:t>
      </w:r>
    </w:p>
    <w:p w14:paraId="562B1A64" w14:textId="77777777" w:rsidR="008B100B" w:rsidRPr="00B803CE" w:rsidRDefault="008B100B">
      <w:pPr>
        <w:pStyle w:val="FormSignature2"/>
      </w:pPr>
      <w:r>
        <w:t>Address</w:t>
      </w:r>
      <w:r w:rsidRPr="002A4D75">
        <w:tab/>
        <w:t>________</w:t>
      </w:r>
      <w:r>
        <w:t>_</w:t>
      </w:r>
      <w:r w:rsidRPr="002A4D75">
        <w:t>____________________________</w:t>
      </w:r>
      <w:r w:rsidR="00B803CE">
        <w:t>_</w:t>
      </w:r>
      <w:r>
        <w:t>_____</w:t>
      </w:r>
    </w:p>
    <w:p w14:paraId="4EA04EC3" w14:textId="77777777" w:rsidR="008B100B" w:rsidRPr="00B803CE" w:rsidRDefault="008B100B">
      <w:pPr>
        <w:pStyle w:val="FormSignature2"/>
      </w:pPr>
      <w:r w:rsidRPr="002A4D75">
        <w:t>Telephone Number</w:t>
      </w:r>
      <w:r w:rsidRPr="002A4D75">
        <w:tab/>
      </w:r>
      <w:r>
        <w:t>______</w:t>
      </w:r>
      <w:r w:rsidRPr="002A4D75">
        <w:t>_____________________________</w:t>
      </w:r>
      <w:r>
        <w:t>___</w:t>
      </w:r>
      <w:r w:rsidR="00B803CE">
        <w:t>_</w:t>
      </w:r>
      <w:r>
        <w:t>___</w:t>
      </w:r>
      <w:r w:rsidRPr="002A4D75">
        <w:t>_</w:t>
      </w:r>
    </w:p>
    <w:p w14:paraId="76FA5FE9" w14:textId="77777777" w:rsidR="008B100B" w:rsidRDefault="008B100B">
      <w:pPr>
        <w:pStyle w:val="FormSignature2"/>
      </w:pPr>
      <w:r w:rsidRPr="002A4D75">
        <w:t>E-mail Address</w:t>
      </w:r>
      <w:r w:rsidRPr="002A4D75">
        <w:tab/>
      </w:r>
      <w:r>
        <w:t>_____</w:t>
      </w:r>
      <w:r w:rsidRPr="002A4D75">
        <w:t>________________________________</w:t>
      </w:r>
      <w:r>
        <w:t>__</w:t>
      </w:r>
      <w:r w:rsidR="00B803CE">
        <w:t>_</w:t>
      </w:r>
      <w:r>
        <w:t>___</w:t>
      </w:r>
    </w:p>
    <w:p w14:paraId="7E3E5C03" w14:textId="77777777" w:rsidR="00CF6144" w:rsidRDefault="00CF6144">
      <w:pPr>
        <w:pStyle w:val="FormNormal"/>
      </w:pPr>
    </w:p>
    <w:p w14:paraId="395CCE5C" w14:textId="77777777" w:rsidR="00294DC1" w:rsidRPr="00C17C35" w:rsidRDefault="00294DC1" w:rsidP="00CC22E8">
      <w:pPr>
        <w:pStyle w:val="FormNormal"/>
      </w:pPr>
    </w:p>
    <w:sectPr w:rsidR="00294DC1" w:rsidRPr="00C17C35" w:rsidSect="00580808">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A4934" w14:textId="77777777" w:rsidR="0041050A" w:rsidRDefault="0041050A" w:rsidP="00466D38">
      <w:r>
        <w:separator/>
      </w:r>
    </w:p>
  </w:endnote>
  <w:endnote w:type="continuationSeparator" w:id="0">
    <w:p w14:paraId="45BE4AB0" w14:textId="77777777" w:rsidR="0041050A" w:rsidRDefault="0041050A"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881087"/>
      <w:docPartObj>
        <w:docPartGallery w:val="Page Numbers (Bottom of Page)"/>
        <w:docPartUnique/>
      </w:docPartObj>
    </w:sdtPr>
    <w:sdtEndPr>
      <w:rPr>
        <w:sz w:val="28"/>
        <w:szCs w:val="28"/>
      </w:rPr>
    </w:sdtEndPr>
    <w:sdtContent>
      <w:p w14:paraId="79E0204B" w14:textId="77777777" w:rsidR="00F102EA" w:rsidRDefault="000142E2" w:rsidP="002F317A">
        <w:pPr>
          <w:pStyle w:val="FormPageNumber"/>
        </w:pPr>
        <w:r w:rsidRPr="002F317A">
          <w:fldChar w:fldCharType="begin"/>
        </w:r>
        <w:r w:rsidRPr="002F317A">
          <w:instrText xml:space="preserve"> PAGE   \* MERGEFORMAT </w:instrText>
        </w:r>
        <w:r w:rsidRPr="002F317A">
          <w:fldChar w:fldCharType="separate"/>
        </w:r>
        <w:r w:rsidR="00461FCA">
          <w:rPr>
            <w:noProof/>
          </w:rPr>
          <w:t>4</w:t>
        </w:r>
        <w:r w:rsidRPr="002F317A">
          <w:fldChar w:fldCharType="end"/>
        </w:r>
      </w:p>
      <w:p w14:paraId="3D2D1285" w14:textId="5BB3B253" w:rsidR="000142E2" w:rsidRPr="00F102EA" w:rsidRDefault="00F102EA" w:rsidP="00F102EA">
        <w:pPr>
          <w:pStyle w:val="Footer"/>
          <w:rPr>
            <w:sz w:val="18"/>
            <w:szCs w:val="18"/>
          </w:rPr>
        </w:pPr>
        <w:r w:rsidRPr="00F102EA">
          <w:rPr>
            <w:sz w:val="18"/>
            <w:szCs w:val="18"/>
          </w:rPr>
          <w:t>ProSe-05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1DB1" w14:textId="33BA6114" w:rsidR="00F102EA" w:rsidRPr="00F102EA" w:rsidRDefault="00F102EA">
    <w:pPr>
      <w:pStyle w:val="Footer"/>
      <w:rPr>
        <w:sz w:val="18"/>
        <w:szCs w:val="18"/>
      </w:rPr>
    </w:pPr>
    <w:r w:rsidRPr="00F102EA">
      <w:rPr>
        <w:sz w:val="18"/>
        <w:szCs w:val="18"/>
      </w:rPr>
      <w:t>ProSe-05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F6BE" w14:textId="77777777" w:rsidR="0041050A" w:rsidRDefault="0041050A" w:rsidP="00466D38">
      <w:r>
        <w:separator/>
      </w:r>
    </w:p>
  </w:footnote>
  <w:footnote w:type="continuationSeparator" w:id="0">
    <w:p w14:paraId="215D6692" w14:textId="77777777" w:rsidR="0041050A" w:rsidRDefault="0041050A" w:rsidP="0046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D"/>
    <w:rsid w:val="000142E2"/>
    <w:rsid w:val="00022F55"/>
    <w:rsid w:val="00024B11"/>
    <w:rsid w:val="00026FF2"/>
    <w:rsid w:val="00044B3C"/>
    <w:rsid w:val="000455FA"/>
    <w:rsid w:val="0005147E"/>
    <w:rsid w:val="00052FD1"/>
    <w:rsid w:val="00061D2F"/>
    <w:rsid w:val="00071FD0"/>
    <w:rsid w:val="00080066"/>
    <w:rsid w:val="000814C6"/>
    <w:rsid w:val="00081BFD"/>
    <w:rsid w:val="00086BC2"/>
    <w:rsid w:val="00096EE0"/>
    <w:rsid w:val="000B16C0"/>
    <w:rsid w:val="000E6808"/>
    <w:rsid w:val="000F5E2C"/>
    <w:rsid w:val="0010372F"/>
    <w:rsid w:val="00107233"/>
    <w:rsid w:val="001377FF"/>
    <w:rsid w:val="0014225B"/>
    <w:rsid w:val="00152775"/>
    <w:rsid w:val="0017502E"/>
    <w:rsid w:val="0019372E"/>
    <w:rsid w:val="001B0BCC"/>
    <w:rsid w:val="001B6D72"/>
    <w:rsid w:val="001B7581"/>
    <w:rsid w:val="001C0839"/>
    <w:rsid w:val="001E0AFB"/>
    <w:rsid w:val="001E1226"/>
    <w:rsid w:val="001F0E18"/>
    <w:rsid w:val="001F4D92"/>
    <w:rsid w:val="0022109A"/>
    <w:rsid w:val="00225748"/>
    <w:rsid w:val="002358E0"/>
    <w:rsid w:val="002414B2"/>
    <w:rsid w:val="002534DF"/>
    <w:rsid w:val="00254F70"/>
    <w:rsid w:val="00257A9E"/>
    <w:rsid w:val="00264FF1"/>
    <w:rsid w:val="00267DD5"/>
    <w:rsid w:val="00294DC1"/>
    <w:rsid w:val="002A16DF"/>
    <w:rsid w:val="002A40EF"/>
    <w:rsid w:val="002B0E6C"/>
    <w:rsid w:val="002C540B"/>
    <w:rsid w:val="002D2D3B"/>
    <w:rsid w:val="002D71E8"/>
    <w:rsid w:val="002D7D3B"/>
    <w:rsid w:val="002E4771"/>
    <w:rsid w:val="002F291B"/>
    <w:rsid w:val="002F317A"/>
    <w:rsid w:val="00300C65"/>
    <w:rsid w:val="003106F1"/>
    <w:rsid w:val="00316811"/>
    <w:rsid w:val="00325563"/>
    <w:rsid w:val="00326D5D"/>
    <w:rsid w:val="00330100"/>
    <w:rsid w:val="00330DCD"/>
    <w:rsid w:val="00331E3C"/>
    <w:rsid w:val="00335938"/>
    <w:rsid w:val="0034286F"/>
    <w:rsid w:val="00350A54"/>
    <w:rsid w:val="003532E5"/>
    <w:rsid w:val="003560EB"/>
    <w:rsid w:val="00374C2D"/>
    <w:rsid w:val="00376012"/>
    <w:rsid w:val="00390EEA"/>
    <w:rsid w:val="0039621C"/>
    <w:rsid w:val="003A0E02"/>
    <w:rsid w:val="003B4B40"/>
    <w:rsid w:val="003B7555"/>
    <w:rsid w:val="003C35AB"/>
    <w:rsid w:val="003D5557"/>
    <w:rsid w:val="003D6CFE"/>
    <w:rsid w:val="004019F5"/>
    <w:rsid w:val="00403269"/>
    <w:rsid w:val="0041050A"/>
    <w:rsid w:val="00414927"/>
    <w:rsid w:val="00437563"/>
    <w:rsid w:val="00461FCA"/>
    <w:rsid w:val="00462EFB"/>
    <w:rsid w:val="004648A5"/>
    <w:rsid w:val="00466D38"/>
    <w:rsid w:val="00472381"/>
    <w:rsid w:val="004744C5"/>
    <w:rsid w:val="0048151B"/>
    <w:rsid w:val="0048632C"/>
    <w:rsid w:val="00487A00"/>
    <w:rsid w:val="00493F79"/>
    <w:rsid w:val="004C14EC"/>
    <w:rsid w:val="004D0106"/>
    <w:rsid w:val="004D05A0"/>
    <w:rsid w:val="004D089E"/>
    <w:rsid w:val="004E7E53"/>
    <w:rsid w:val="005075C6"/>
    <w:rsid w:val="0051166E"/>
    <w:rsid w:val="0053098F"/>
    <w:rsid w:val="00532211"/>
    <w:rsid w:val="0055369D"/>
    <w:rsid w:val="00554508"/>
    <w:rsid w:val="0055593B"/>
    <w:rsid w:val="00575FC1"/>
    <w:rsid w:val="0058055F"/>
    <w:rsid w:val="00580808"/>
    <w:rsid w:val="00586CCD"/>
    <w:rsid w:val="005A0479"/>
    <w:rsid w:val="005A1208"/>
    <w:rsid w:val="005B3026"/>
    <w:rsid w:val="005B3981"/>
    <w:rsid w:val="005B3E84"/>
    <w:rsid w:val="005D42FF"/>
    <w:rsid w:val="005E25DD"/>
    <w:rsid w:val="005E6278"/>
    <w:rsid w:val="005F0F29"/>
    <w:rsid w:val="005F6F26"/>
    <w:rsid w:val="005F74F8"/>
    <w:rsid w:val="0060274C"/>
    <w:rsid w:val="0062325F"/>
    <w:rsid w:val="006376A9"/>
    <w:rsid w:val="006655E4"/>
    <w:rsid w:val="00667DF1"/>
    <w:rsid w:val="006746AD"/>
    <w:rsid w:val="00677EF5"/>
    <w:rsid w:val="00682FFA"/>
    <w:rsid w:val="0069518F"/>
    <w:rsid w:val="006977C0"/>
    <w:rsid w:val="006979C3"/>
    <w:rsid w:val="006A09AB"/>
    <w:rsid w:val="006B4FF6"/>
    <w:rsid w:val="006B656F"/>
    <w:rsid w:val="006C2B19"/>
    <w:rsid w:val="006C61A9"/>
    <w:rsid w:val="006D65A7"/>
    <w:rsid w:val="006D75DA"/>
    <w:rsid w:val="006E1DE2"/>
    <w:rsid w:val="00704BCB"/>
    <w:rsid w:val="00731C52"/>
    <w:rsid w:val="00751BD7"/>
    <w:rsid w:val="00751E06"/>
    <w:rsid w:val="00752EA6"/>
    <w:rsid w:val="007579B2"/>
    <w:rsid w:val="00757CD7"/>
    <w:rsid w:val="0076108D"/>
    <w:rsid w:val="00762284"/>
    <w:rsid w:val="007662D2"/>
    <w:rsid w:val="00780DDA"/>
    <w:rsid w:val="007826CE"/>
    <w:rsid w:val="007907D3"/>
    <w:rsid w:val="00791E01"/>
    <w:rsid w:val="007A31C6"/>
    <w:rsid w:val="007A7344"/>
    <w:rsid w:val="007B0EED"/>
    <w:rsid w:val="007B3DEC"/>
    <w:rsid w:val="007C1138"/>
    <w:rsid w:val="007E12DC"/>
    <w:rsid w:val="007F0216"/>
    <w:rsid w:val="007F1029"/>
    <w:rsid w:val="007F1846"/>
    <w:rsid w:val="007F713B"/>
    <w:rsid w:val="008105F5"/>
    <w:rsid w:val="00831053"/>
    <w:rsid w:val="00835C19"/>
    <w:rsid w:val="0084155C"/>
    <w:rsid w:val="008438AC"/>
    <w:rsid w:val="00845D7B"/>
    <w:rsid w:val="008467D8"/>
    <w:rsid w:val="00855141"/>
    <w:rsid w:val="00863B30"/>
    <w:rsid w:val="00871AAC"/>
    <w:rsid w:val="00896A2D"/>
    <w:rsid w:val="008A489C"/>
    <w:rsid w:val="008B100B"/>
    <w:rsid w:val="008B39FA"/>
    <w:rsid w:val="00923E91"/>
    <w:rsid w:val="00932639"/>
    <w:rsid w:val="009370CE"/>
    <w:rsid w:val="00952B41"/>
    <w:rsid w:val="00953260"/>
    <w:rsid w:val="0095587D"/>
    <w:rsid w:val="0096618F"/>
    <w:rsid w:val="00977F11"/>
    <w:rsid w:val="0098613F"/>
    <w:rsid w:val="00992588"/>
    <w:rsid w:val="009A27D8"/>
    <w:rsid w:val="009A2D56"/>
    <w:rsid w:val="009A46C9"/>
    <w:rsid w:val="009A6319"/>
    <w:rsid w:val="009A7607"/>
    <w:rsid w:val="009B443D"/>
    <w:rsid w:val="009B6EEC"/>
    <w:rsid w:val="009B7FD6"/>
    <w:rsid w:val="009D530A"/>
    <w:rsid w:val="009E498F"/>
    <w:rsid w:val="009E54F9"/>
    <w:rsid w:val="009F1D84"/>
    <w:rsid w:val="009F650D"/>
    <w:rsid w:val="009F7F19"/>
    <w:rsid w:val="00A0027E"/>
    <w:rsid w:val="00A22318"/>
    <w:rsid w:val="00A24B45"/>
    <w:rsid w:val="00A31495"/>
    <w:rsid w:val="00A35DC4"/>
    <w:rsid w:val="00A63670"/>
    <w:rsid w:val="00A64F91"/>
    <w:rsid w:val="00A7310D"/>
    <w:rsid w:val="00AA636F"/>
    <w:rsid w:val="00AD04B8"/>
    <w:rsid w:val="00AE1452"/>
    <w:rsid w:val="00B23206"/>
    <w:rsid w:val="00B25D79"/>
    <w:rsid w:val="00B32FA4"/>
    <w:rsid w:val="00B339AC"/>
    <w:rsid w:val="00B3619E"/>
    <w:rsid w:val="00B50386"/>
    <w:rsid w:val="00B607AD"/>
    <w:rsid w:val="00B70783"/>
    <w:rsid w:val="00B74136"/>
    <w:rsid w:val="00B75A24"/>
    <w:rsid w:val="00B803CE"/>
    <w:rsid w:val="00B835DF"/>
    <w:rsid w:val="00B8380F"/>
    <w:rsid w:val="00B83A7B"/>
    <w:rsid w:val="00BB1436"/>
    <w:rsid w:val="00BB336D"/>
    <w:rsid w:val="00BC10A9"/>
    <w:rsid w:val="00BC4932"/>
    <w:rsid w:val="00BC577E"/>
    <w:rsid w:val="00BD38F7"/>
    <w:rsid w:val="00BE02A0"/>
    <w:rsid w:val="00BF6DFB"/>
    <w:rsid w:val="00C05C0D"/>
    <w:rsid w:val="00C065B1"/>
    <w:rsid w:val="00C07C7C"/>
    <w:rsid w:val="00C122CB"/>
    <w:rsid w:val="00C3366E"/>
    <w:rsid w:val="00C40D48"/>
    <w:rsid w:val="00C4634F"/>
    <w:rsid w:val="00C61DB4"/>
    <w:rsid w:val="00C741A9"/>
    <w:rsid w:val="00C816CA"/>
    <w:rsid w:val="00C834C1"/>
    <w:rsid w:val="00C86B8C"/>
    <w:rsid w:val="00CA1FF4"/>
    <w:rsid w:val="00CA464F"/>
    <w:rsid w:val="00CC22E8"/>
    <w:rsid w:val="00CD26C0"/>
    <w:rsid w:val="00CE00BD"/>
    <w:rsid w:val="00CE458D"/>
    <w:rsid w:val="00CF44E2"/>
    <w:rsid w:val="00CF6144"/>
    <w:rsid w:val="00D26897"/>
    <w:rsid w:val="00D325D8"/>
    <w:rsid w:val="00D46AA8"/>
    <w:rsid w:val="00D630AA"/>
    <w:rsid w:val="00D64CC9"/>
    <w:rsid w:val="00D73352"/>
    <w:rsid w:val="00D743B7"/>
    <w:rsid w:val="00D7526B"/>
    <w:rsid w:val="00D91CA5"/>
    <w:rsid w:val="00D92560"/>
    <w:rsid w:val="00DA618B"/>
    <w:rsid w:val="00DA6983"/>
    <w:rsid w:val="00DB5984"/>
    <w:rsid w:val="00DC6B6E"/>
    <w:rsid w:val="00DD144A"/>
    <w:rsid w:val="00DF3A90"/>
    <w:rsid w:val="00DF6936"/>
    <w:rsid w:val="00DF78C0"/>
    <w:rsid w:val="00E0230D"/>
    <w:rsid w:val="00E167B1"/>
    <w:rsid w:val="00E270F7"/>
    <w:rsid w:val="00E2788A"/>
    <w:rsid w:val="00E32148"/>
    <w:rsid w:val="00E3418C"/>
    <w:rsid w:val="00E4242D"/>
    <w:rsid w:val="00E5041A"/>
    <w:rsid w:val="00E523C6"/>
    <w:rsid w:val="00E52745"/>
    <w:rsid w:val="00E722EB"/>
    <w:rsid w:val="00E807D9"/>
    <w:rsid w:val="00E81207"/>
    <w:rsid w:val="00E86836"/>
    <w:rsid w:val="00E94BFB"/>
    <w:rsid w:val="00EA393E"/>
    <w:rsid w:val="00EA6243"/>
    <w:rsid w:val="00EA694A"/>
    <w:rsid w:val="00EB662F"/>
    <w:rsid w:val="00EC25C3"/>
    <w:rsid w:val="00EC39B8"/>
    <w:rsid w:val="00EC6B93"/>
    <w:rsid w:val="00F02E86"/>
    <w:rsid w:val="00F102EA"/>
    <w:rsid w:val="00F2140F"/>
    <w:rsid w:val="00F22F43"/>
    <w:rsid w:val="00F34C3C"/>
    <w:rsid w:val="00F34D93"/>
    <w:rsid w:val="00F4355A"/>
    <w:rsid w:val="00F44242"/>
    <w:rsid w:val="00F4756D"/>
    <w:rsid w:val="00F522FC"/>
    <w:rsid w:val="00F54D5A"/>
    <w:rsid w:val="00F622C0"/>
    <w:rsid w:val="00F740D8"/>
    <w:rsid w:val="00F83CE8"/>
    <w:rsid w:val="00FB6B12"/>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5D60A2"/>
  <w15:docId w15:val="{57E37A7E-9277-4202-923D-04807B85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2D2D3B"/>
    <w:pPr>
      <w:spacing w:after="6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CF6144"/>
    <w:pPr>
      <w:tabs>
        <w:tab w:val="left" w:pos="2700"/>
        <w:tab w:val="center" w:pos="5760"/>
        <w:tab w:val="left" w:pos="6210"/>
      </w:tabs>
      <w:spacing w:after="320"/>
      <w:ind w:left="2160"/>
    </w:pPr>
    <w:rPr>
      <w:rFonts w:ascii="Segoe UI Symbol" w:hAnsi="Segoe UI Symbol" w:cs="Segoe UI Symbol"/>
    </w:r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Outline3END">
    <w:name w:val="Form Outline 3 END"/>
    <w:basedOn w:val="FormNormal"/>
    <w:qFormat/>
    <w:rsid w:val="009A46C9"/>
    <w:pPr>
      <w:spacing w:after="200"/>
      <w:ind w:left="2160" w:hanging="720"/>
    </w:pPr>
    <w:rPr>
      <w:rFonts w:ascii="Times New Roman" w:hAnsi="Times New Roman" w:cs="Times New Roman"/>
      <w:spacing w:val="7"/>
    </w:rPr>
  </w:style>
  <w:style w:type="character" w:styleId="CommentReference">
    <w:name w:val="annotation reference"/>
    <w:basedOn w:val="DefaultParagraphFont"/>
    <w:uiPriority w:val="99"/>
    <w:semiHidden/>
    <w:unhideWhenUsed/>
    <w:rsid w:val="00923E91"/>
    <w:rPr>
      <w:sz w:val="16"/>
      <w:szCs w:val="16"/>
    </w:rPr>
  </w:style>
  <w:style w:type="paragraph" w:styleId="CommentText">
    <w:name w:val="annotation text"/>
    <w:basedOn w:val="Normal"/>
    <w:link w:val="CommentTextChar"/>
    <w:uiPriority w:val="99"/>
    <w:semiHidden/>
    <w:unhideWhenUsed/>
    <w:rsid w:val="00923E91"/>
    <w:rPr>
      <w:sz w:val="20"/>
      <w:szCs w:val="20"/>
    </w:rPr>
  </w:style>
  <w:style w:type="character" w:customStyle="1" w:styleId="CommentTextChar">
    <w:name w:val="Comment Text Char"/>
    <w:basedOn w:val="DefaultParagraphFont"/>
    <w:link w:val="CommentText"/>
    <w:uiPriority w:val="99"/>
    <w:semiHidden/>
    <w:rsid w:val="00923E91"/>
    <w:rPr>
      <w:sz w:val="20"/>
      <w:szCs w:val="20"/>
    </w:rPr>
  </w:style>
  <w:style w:type="paragraph" w:styleId="CommentSubject">
    <w:name w:val="annotation subject"/>
    <w:basedOn w:val="CommentText"/>
    <w:next w:val="CommentText"/>
    <w:link w:val="CommentSubjectChar"/>
    <w:uiPriority w:val="99"/>
    <w:semiHidden/>
    <w:unhideWhenUsed/>
    <w:rsid w:val="00923E91"/>
    <w:rPr>
      <w:b/>
      <w:bCs/>
    </w:rPr>
  </w:style>
  <w:style w:type="character" w:customStyle="1" w:styleId="CommentSubjectChar">
    <w:name w:val="Comment Subject Char"/>
    <w:basedOn w:val="CommentTextChar"/>
    <w:link w:val="CommentSubject"/>
    <w:uiPriority w:val="99"/>
    <w:semiHidden/>
    <w:rsid w:val="00923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738112">
      <w:bodyDiv w:val="1"/>
      <w:marLeft w:val="0"/>
      <w:marRight w:val="0"/>
      <w:marTop w:val="0"/>
      <w:marBottom w:val="0"/>
      <w:divBdr>
        <w:top w:val="none" w:sz="0" w:space="0" w:color="auto"/>
        <w:left w:val="none" w:sz="0" w:space="0" w:color="auto"/>
        <w:bottom w:val="none" w:sz="0" w:space="0" w:color="auto"/>
        <w:right w:val="none" w:sz="0" w:space="0" w:color="auto"/>
      </w:divBdr>
    </w:div>
    <w:div w:id="17316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A3A26-7AB0-4BCD-8573-C3642138A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7D78B-C22F-4043-8B2D-882C15342BD2}">
  <ds:schemaRefs>
    <ds:schemaRef ds:uri="http://schemas.microsoft.com/sharepoint/v3/contenttype/forms"/>
  </ds:schemaRefs>
</ds:datastoreItem>
</file>

<file path=customXml/itemProps3.xml><?xml version="1.0" encoding="utf-8"?>
<ds:datastoreItem xmlns:ds="http://schemas.openxmlformats.org/officeDocument/2006/customXml" ds:itemID="{39FE3F87-F7BC-4336-9049-AC090D20D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Liz Wilson</cp:lastModifiedBy>
  <cp:revision>3</cp:revision>
  <cp:lastPrinted>2016-01-11T23:03:00Z</cp:lastPrinted>
  <dcterms:created xsi:type="dcterms:W3CDTF">2020-12-14T15:14:00Z</dcterms:created>
  <dcterms:modified xsi:type="dcterms:W3CDTF">2021-03-11T21:55:00Z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