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B8FE7" w14:textId="77777777" w:rsidR="00E903A9" w:rsidRPr="0061265D" w:rsidRDefault="00E903A9" w:rsidP="00E903A9">
      <w:pPr>
        <w:pStyle w:val="FormHeading"/>
        <w:spacing w:after="240"/>
      </w:pPr>
      <w:r>
        <w:t>About These Forms</w:t>
      </w:r>
    </w:p>
    <w:p w14:paraId="0D8C5E79" w14:textId="77777777" w:rsidR="00E903A9" w:rsidRPr="0061265D" w:rsidRDefault="00E903A9" w:rsidP="00E903A9">
      <w:pPr>
        <w:pStyle w:val="FormListParagraph"/>
        <w:spacing w:after="160" w:line="300" w:lineRule="exact"/>
        <w:jc w:val="left"/>
      </w:pPr>
      <w:r>
        <w:rPr>
          <w:b/>
        </w:rPr>
        <w:t>In General.</w:t>
      </w:r>
      <w:r>
        <w:t xml:space="preserve">  </w:t>
      </w:r>
      <w:r w:rsidRPr="00D569BE">
        <w:t xml:space="preserve">This and the other pleading forms available from the www.uscourts.gov website illustrate some types of information that are useful to have in complaints and some other pleadings. </w:t>
      </w:r>
      <w:r>
        <w:t xml:space="preserve"> </w:t>
      </w:r>
      <w:r w:rsidRPr="00D569BE">
        <w:t xml:space="preserve">The forms do not try to cover every type of case. </w:t>
      </w:r>
      <w:r>
        <w:t xml:space="preserve"> </w:t>
      </w:r>
      <w:r w:rsidRPr="00D569BE">
        <w:t>They are limited to types of cases often filed in federal courts by those who represent themselves or who may not have much experience in federal courts.</w:t>
      </w:r>
    </w:p>
    <w:p w14:paraId="5D10FB5B" w14:textId="77777777" w:rsidR="00E903A9" w:rsidRDefault="00E903A9" w:rsidP="00E903A9">
      <w:pPr>
        <w:pStyle w:val="FormListParagraph"/>
        <w:spacing w:after="160" w:line="300" w:lineRule="exact"/>
        <w:jc w:val="left"/>
      </w:pPr>
      <w:r>
        <w:rPr>
          <w:b/>
        </w:rPr>
        <w:t>Not Legal Advice.</w:t>
      </w:r>
      <w:r>
        <w:t xml:space="preserve">  </w:t>
      </w:r>
      <w:r w:rsidRPr="0095189D">
        <w:t xml:space="preserve">No form provides legal advice. </w:t>
      </w:r>
      <w:r>
        <w:t xml:space="preserve"> </w:t>
      </w:r>
      <w:r w:rsidRPr="0095189D">
        <w:t xml:space="preserve">No form substitutes for having or consulting a lawyer. </w:t>
      </w:r>
      <w:r>
        <w:t xml:space="preserve"> </w:t>
      </w:r>
      <w:r w:rsidRPr="0095189D">
        <w:t>If you are not a lawyer and are suing or have been sued, it is best to have or consult a lawyer if possible.</w:t>
      </w:r>
    </w:p>
    <w:p w14:paraId="6F87C31F" w14:textId="77777777" w:rsidR="00E903A9" w:rsidRDefault="00E903A9" w:rsidP="00E903A9">
      <w:pPr>
        <w:pStyle w:val="FormListParagraph"/>
        <w:spacing w:after="160" w:line="300" w:lineRule="exact"/>
        <w:jc w:val="left"/>
      </w:pPr>
      <w:r>
        <w:rPr>
          <w:b/>
        </w:rPr>
        <w:t>No Guarantee.</w:t>
      </w:r>
      <w:r>
        <w:t xml:space="preserve">  </w:t>
      </w:r>
      <w:r w:rsidRPr="000363A3">
        <w:t>Following a form does not guarantee that any pleading is legally or factually correct or sufficient.</w:t>
      </w:r>
    </w:p>
    <w:p w14:paraId="46558023" w14:textId="77777777" w:rsidR="00E903A9" w:rsidRDefault="00E903A9" w:rsidP="00E903A9">
      <w:pPr>
        <w:pStyle w:val="FormListParagraph"/>
        <w:spacing w:after="160" w:line="300" w:lineRule="exact"/>
        <w:jc w:val="left"/>
      </w:pPr>
      <w:r>
        <w:rPr>
          <w:b/>
        </w:rPr>
        <w:t>Variations Possible.</w:t>
      </w:r>
      <w:r>
        <w:t xml:space="preserve">  </w:t>
      </w:r>
      <w:r w:rsidRPr="00612A6D">
        <w:t xml:space="preserve">A form may call for </w:t>
      </w:r>
      <w:proofErr w:type="gramStart"/>
      <w:r w:rsidRPr="00612A6D">
        <w:t>more or less information</w:t>
      </w:r>
      <w:proofErr w:type="gramEnd"/>
      <w:r w:rsidRPr="00612A6D">
        <w:t xml:space="preserve"> than a particular court requires. </w:t>
      </w:r>
      <w:r>
        <w:t xml:space="preserve"> </w:t>
      </w:r>
      <w:r w:rsidRPr="00612A6D">
        <w:t>The fact that a form asks for certain information does not mean that every court or a particular court requires it.</w:t>
      </w:r>
      <w:r>
        <w:t xml:space="preserve"> </w:t>
      </w:r>
      <w:r w:rsidRPr="00612A6D">
        <w:t xml:space="preserve"> And if the form does not ask for certain information, a particular court might still require it. </w:t>
      </w:r>
      <w:r>
        <w:t xml:space="preserve"> </w:t>
      </w:r>
      <w:r w:rsidRPr="00612A6D">
        <w:t>Consult the rules and caselaw that govern in the court where you are filing the pleading.</w:t>
      </w:r>
    </w:p>
    <w:p w14:paraId="59218C90" w14:textId="77777777" w:rsidR="00E903A9" w:rsidRDefault="00E903A9" w:rsidP="00E903A9">
      <w:pPr>
        <w:pStyle w:val="FormListParagraph"/>
        <w:spacing w:after="160" w:line="300" w:lineRule="exact"/>
        <w:jc w:val="left"/>
      </w:pPr>
      <w:r>
        <w:rPr>
          <w:b/>
        </w:rPr>
        <w:t>Examples Only.</w:t>
      </w:r>
      <w:r>
        <w:t xml:space="preserve">  </w:t>
      </w:r>
      <w:r w:rsidRPr="002301A9">
        <w:t>The forms do not try to address or cover all the different types of claims or defenses, or how specific facts might affect a particular claim or defense.</w:t>
      </w:r>
      <w:r>
        <w:t xml:space="preserve"> </w:t>
      </w:r>
      <w:r w:rsidRPr="002301A9">
        <w:t xml:space="preserve"> Some of the forms, such as the form for a generic complaint, apply to different types of cases.</w:t>
      </w:r>
      <w:r>
        <w:t xml:space="preserve"> </w:t>
      </w:r>
      <w:r w:rsidRPr="002301A9">
        <w:t xml:space="preserve"> Others apply only to specific types of cases. </w:t>
      </w:r>
      <w:r>
        <w:t xml:space="preserve"> </w:t>
      </w:r>
      <w:r w:rsidRPr="002301A9">
        <w:t xml:space="preserve">Be careful to use the form that fits your case and the type of pleading you want to file. </w:t>
      </w:r>
      <w:r>
        <w:t xml:space="preserve"> </w:t>
      </w:r>
      <w:r w:rsidRPr="002301A9">
        <w:t>Be careful to change the information the form asks for to fit the facts and circumstances of your case.</w:t>
      </w:r>
    </w:p>
    <w:p w14:paraId="771A65F2" w14:textId="77777777" w:rsidR="00E903A9" w:rsidRDefault="00E903A9" w:rsidP="00E903A9">
      <w:pPr>
        <w:pStyle w:val="FormListParagraph"/>
        <w:spacing w:after="160" w:line="300" w:lineRule="exact"/>
        <w:jc w:val="left"/>
      </w:pPr>
      <w:r>
        <w:rPr>
          <w:b/>
        </w:rPr>
        <w:t>No Guidance on Timing or Parties.</w:t>
      </w:r>
      <w:r>
        <w:t xml:space="preserve">  </w:t>
      </w:r>
      <w:r w:rsidRPr="00A47930">
        <w:t xml:space="preserve">The forms do not give any guidance on when certain kinds of pleadings or claims or defenses </w:t>
      </w:r>
      <w:proofErr w:type="gramStart"/>
      <w:r w:rsidRPr="00A47930">
        <w:t>have to</w:t>
      </w:r>
      <w:proofErr w:type="gramEnd"/>
      <w:r w:rsidRPr="00A47930">
        <w:t xml:space="preserve"> be raised, or who has to be sued. </w:t>
      </w:r>
      <w:r>
        <w:t xml:space="preserve"> </w:t>
      </w:r>
      <w:r w:rsidRPr="00A47930">
        <w:t xml:space="preserve">Some pleadings, claims, or defenses </w:t>
      </w:r>
      <w:proofErr w:type="gramStart"/>
      <w:r w:rsidRPr="00A47930">
        <w:t>have to</w:t>
      </w:r>
      <w:proofErr w:type="gramEnd"/>
      <w:r w:rsidRPr="00A47930">
        <w:t xml:space="preserve"> be raised at a certain point in the case or within a certain period of time. </w:t>
      </w:r>
      <w:r>
        <w:t xml:space="preserve"> </w:t>
      </w:r>
      <w:r w:rsidRPr="00A47930">
        <w:t xml:space="preserve">And there are limits on who can be named as a party in a case and when they </w:t>
      </w:r>
      <w:proofErr w:type="gramStart"/>
      <w:r w:rsidRPr="00A47930">
        <w:t>have to</w:t>
      </w:r>
      <w:proofErr w:type="gramEnd"/>
      <w:r w:rsidRPr="00A47930">
        <w:t xml:space="preserve"> be added. </w:t>
      </w:r>
      <w:r>
        <w:t xml:space="preserve"> </w:t>
      </w:r>
      <w:r w:rsidRPr="00A47930">
        <w:t xml:space="preserve">Lawyers and people representing themselves must know the Federal Rules of Civil Procedure and the caselaw setting out these and other requirements. </w:t>
      </w:r>
      <w:r>
        <w:t xml:space="preserve"> </w:t>
      </w:r>
      <w:r w:rsidRPr="00A47930">
        <w:t>The current Federal Rules of Civil Procedure are available, for free, at www.uscourts.gov.</w:t>
      </w:r>
    </w:p>
    <w:p w14:paraId="4AC5FBDC" w14:textId="77777777" w:rsidR="00E903A9" w:rsidRDefault="00E903A9" w:rsidP="00E903A9">
      <w:pPr>
        <w:pStyle w:val="FormListParagraph"/>
        <w:spacing w:after="160" w:line="300" w:lineRule="exact"/>
        <w:jc w:val="left"/>
      </w:pPr>
      <w:r>
        <w:rPr>
          <w:b/>
        </w:rPr>
        <w:t>Privacy Requirements.</w:t>
      </w:r>
      <w:r>
        <w:t xml:space="preserve">  </w:t>
      </w:r>
      <w:r w:rsidRPr="00B91CDA">
        <w:t>Federal Rule of Civil Procedure 5.2 addresses the privacy and security concerns over public access to electronic court files.</w:t>
      </w:r>
      <w:r>
        <w:t xml:space="preserve"> </w:t>
      </w:r>
      <w:r w:rsidRPr="00B91CDA">
        <w:t xml:space="preserve"> Under this rule, papers filed with the court should not contain anyone’s full social-security number or full birth date; the name of a person known to be a minor; or a complete financial-account number. </w:t>
      </w:r>
      <w:r>
        <w:t xml:space="preserve"> </w:t>
      </w:r>
      <w:r w:rsidRPr="00B91CDA">
        <w:t>A filing may include only the last four digits of a social-security number</w:t>
      </w:r>
      <w:r>
        <w:t xml:space="preserve"> and taxpayer identification number</w:t>
      </w:r>
      <w:r w:rsidRPr="00B91CDA">
        <w:t>; the year of someone’s birth; a minor’s initials; and the last four digits of a financial-account number.</w:t>
      </w:r>
    </w:p>
    <w:p w14:paraId="285C0602" w14:textId="77777777" w:rsidR="00E903A9" w:rsidRDefault="00E903A9" w:rsidP="00E903A9">
      <w:pPr>
        <w:pStyle w:val="FormNormal"/>
      </w:pPr>
      <w:r>
        <w:br w:type="page"/>
      </w:r>
    </w:p>
    <w:p w14:paraId="6D5F4175" w14:textId="77777777" w:rsidR="00E903A9" w:rsidRDefault="00E903A9" w:rsidP="000E6808">
      <w:pPr>
        <w:pStyle w:val="FormHeading1"/>
        <w:sectPr w:rsidR="00E903A9" w:rsidSect="00580808">
          <w:footerReference w:type="default" r:id="rId7"/>
          <w:footerReference w:type="first" r:id="rId8"/>
          <w:pgSz w:w="12240" w:h="15840" w:code="1"/>
          <w:pgMar w:top="1440" w:right="1440" w:bottom="1440" w:left="1440" w:header="720" w:footer="720" w:gutter="0"/>
          <w:cols w:space="720"/>
          <w:titlePg/>
          <w:docGrid w:linePitch="360"/>
        </w:sectPr>
      </w:pPr>
    </w:p>
    <w:p w14:paraId="7A5F1153" w14:textId="77777777" w:rsidR="008B100B" w:rsidRPr="000E6808" w:rsidRDefault="008B100B" w:rsidP="000E6808">
      <w:pPr>
        <w:pStyle w:val="FormHeading1"/>
      </w:pPr>
      <w:r w:rsidRPr="007E31C8">
        <w:lastRenderedPageBreak/>
        <w:fldChar w:fldCharType="begin"/>
      </w:r>
      <w:r w:rsidRPr="007E31C8">
        <w:instrText xml:space="preserve"> SEQ CHAPTER \h \r 1</w:instrText>
      </w:r>
      <w:r w:rsidRPr="007E31C8">
        <w:fldChar w:fldCharType="end"/>
      </w:r>
      <w:r w:rsidRPr="000E6808">
        <w:t>IN THE UNITED STATES DISTRICT COURT</w:t>
      </w:r>
    </w:p>
    <w:p w14:paraId="2C2885AE" w14:textId="77777777" w:rsidR="008B100B" w:rsidRDefault="008B100B" w:rsidP="004A353F">
      <w:pPr>
        <w:pStyle w:val="FormHeading1"/>
      </w:pPr>
      <w:r w:rsidRPr="000E6808">
        <w:t xml:space="preserve">FOR THE </w:t>
      </w:r>
      <w:r w:rsidR="004A353F">
        <w:t>NORTHERN</w:t>
      </w:r>
      <w:r w:rsidR="00110119" w:rsidRPr="000E6808">
        <w:t xml:space="preserve"> </w:t>
      </w:r>
      <w:r w:rsidRPr="000E6808">
        <w:t xml:space="preserve">DISTRICT OF </w:t>
      </w:r>
      <w:r w:rsidR="004A353F">
        <w:t>OKLAHOMA</w:t>
      </w:r>
    </w:p>
    <w:p w14:paraId="299D26AD" w14:textId="77777777" w:rsidR="004A353F" w:rsidRPr="000E6808" w:rsidRDefault="004A353F" w:rsidP="004A353F">
      <w:pPr>
        <w:pStyle w:val="FormHeading1"/>
      </w:pPr>
    </w:p>
    <w:p w14:paraId="0CE172BF" w14:textId="77777777" w:rsidR="008B100B" w:rsidRDefault="008B100B" w:rsidP="000E6808">
      <w:pPr>
        <w:pStyle w:val="FormNormal"/>
      </w:pPr>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7B0EED" w14:paraId="041BC20C" w14:textId="77777777" w:rsidTr="00376012">
        <w:trPr>
          <w:trHeight w:val="6514"/>
        </w:trPr>
        <w:tc>
          <w:tcPr>
            <w:tcW w:w="5304" w:type="dxa"/>
            <w:tcBorders>
              <w:top w:val="single" w:sz="8" w:space="0" w:color="000000"/>
              <w:left w:val="nil"/>
              <w:bottom w:val="single" w:sz="8" w:space="0" w:color="000000"/>
              <w:right w:val="single" w:sz="8" w:space="0" w:color="000000"/>
            </w:tcBorders>
          </w:tcPr>
          <w:p w14:paraId="3FFBD032" w14:textId="77777777" w:rsidR="000E6808" w:rsidRPr="00376012" w:rsidRDefault="000E6808" w:rsidP="00376012">
            <w:pPr>
              <w:pStyle w:val="FormCaption1"/>
            </w:pPr>
            <w:r w:rsidRPr="00376012">
              <w:t>_________________________________________</w:t>
            </w:r>
          </w:p>
          <w:p w14:paraId="3A6EDA97" w14:textId="77777777" w:rsidR="000E6808" w:rsidRPr="00376012" w:rsidRDefault="000E6808" w:rsidP="00376012">
            <w:pPr>
              <w:pStyle w:val="FormCaption2"/>
            </w:pPr>
            <w:r w:rsidRPr="00376012">
              <w:t>_________________________________________</w:t>
            </w:r>
          </w:p>
          <w:p w14:paraId="49C4B72F" w14:textId="77777777" w:rsidR="000E6808" w:rsidRPr="00376012" w:rsidRDefault="000E6808" w:rsidP="00376012">
            <w:pPr>
              <w:pStyle w:val="FormCaption2"/>
            </w:pPr>
            <w:r w:rsidRPr="00376012">
              <w:t>_________________________________________</w:t>
            </w:r>
          </w:p>
          <w:p w14:paraId="1AB4683C" w14:textId="77777777" w:rsidR="00A91BFD" w:rsidRPr="00376012" w:rsidRDefault="00A91BFD" w:rsidP="00A91BFD">
            <w:pPr>
              <w:pStyle w:val="FormCaption3"/>
            </w:pPr>
            <w:r>
              <w:t xml:space="preserve">(Write the full name of </w:t>
            </w:r>
            <w:r w:rsidRPr="00AD04B8">
              <w:t>e</w:t>
            </w:r>
            <w:r>
              <w:t>ach plaintiff</w:t>
            </w:r>
            <w:r w:rsidRPr="00AD04B8">
              <w:t xml:space="preserve"> who </w:t>
            </w:r>
            <w:r>
              <w:t>is</w:t>
            </w:r>
            <w:r w:rsidRPr="00AD04B8">
              <w:t xml:space="preserve"> filing this complaint.  If the names of all the plaintiffs cannot fit in the space </w:t>
            </w:r>
            <w:r>
              <w:t>above</w:t>
            </w:r>
            <w:r w:rsidRPr="00AD04B8">
              <w:t>, please write “see attached” in the space and attach an additional page with the full list of names.)</w:t>
            </w:r>
          </w:p>
          <w:p w14:paraId="160F7754" w14:textId="77777777" w:rsidR="000E6808" w:rsidRPr="00FF6489" w:rsidRDefault="000E6808" w:rsidP="00FF6489">
            <w:pPr>
              <w:pStyle w:val="FormCaption4"/>
            </w:pPr>
            <w:r w:rsidRPr="00FF6489">
              <w:t>-against-</w:t>
            </w:r>
          </w:p>
          <w:p w14:paraId="6A618776" w14:textId="77777777" w:rsidR="000E6808" w:rsidRPr="00E4242D" w:rsidRDefault="000E6808" w:rsidP="00376012">
            <w:pPr>
              <w:pStyle w:val="FormCaption1"/>
            </w:pPr>
            <w:r w:rsidRPr="007B0EED">
              <w:t>_________________________________________</w:t>
            </w:r>
          </w:p>
          <w:p w14:paraId="3A96B1AE" w14:textId="77777777" w:rsidR="000E6808" w:rsidRPr="007B0EED" w:rsidRDefault="000E6808" w:rsidP="00376012">
            <w:pPr>
              <w:pStyle w:val="FormCaption2"/>
            </w:pPr>
            <w:r w:rsidRPr="007B0EED">
              <w:t>_________________________________________</w:t>
            </w:r>
          </w:p>
          <w:p w14:paraId="422B24B2" w14:textId="77777777" w:rsidR="000E6808" w:rsidRPr="007B0EED" w:rsidRDefault="000E6808" w:rsidP="00376012">
            <w:pPr>
              <w:pStyle w:val="FormCaption2"/>
            </w:pPr>
            <w:r w:rsidRPr="007B0EED">
              <w:t>_________________________________________</w:t>
            </w:r>
          </w:p>
          <w:p w14:paraId="0C2B9B41" w14:textId="77777777" w:rsidR="000E6808" w:rsidRPr="007B0EED" w:rsidRDefault="00A91BFD" w:rsidP="00376012">
            <w:pPr>
              <w:pStyle w:val="FormCaption3"/>
              <w:rPr>
                <w:rFonts w:cs="Times New Roman"/>
              </w:rPr>
            </w:pPr>
            <w:r w:rsidRPr="007E31C8">
              <w:t>(Write the full name</w:t>
            </w:r>
            <w:r>
              <w:t xml:space="preserve"> of </w:t>
            </w:r>
            <w:r w:rsidRPr="002A4D75">
              <w:t>e</w:t>
            </w:r>
            <w:r>
              <w:t>ach defendant</w:t>
            </w:r>
            <w:r w:rsidRPr="002A4D75">
              <w:t xml:space="preserve"> who </w:t>
            </w:r>
            <w:r>
              <w:t>is</w:t>
            </w:r>
            <w:r w:rsidRPr="002A4D75">
              <w:t xml:space="preserve"> </w:t>
            </w:r>
            <w:r w:rsidRPr="007E31C8">
              <w:t xml:space="preserve">being sued.  If </w:t>
            </w:r>
            <w:r w:rsidRPr="002A4D75">
              <w:t xml:space="preserve">the names of all the defendants </w:t>
            </w:r>
            <w:r w:rsidRPr="007E31C8">
              <w:t>cannot fit in the sp</w:t>
            </w:r>
            <w:r w:rsidRPr="002A4D75">
              <w:t xml:space="preserve">ace </w:t>
            </w:r>
            <w:r>
              <w:t>above</w:t>
            </w:r>
            <w:r w:rsidRPr="002A4D75">
              <w:t xml:space="preserve">, please write “see </w:t>
            </w:r>
            <w:r w:rsidRPr="007E31C8">
              <w:t>attached” i</w:t>
            </w:r>
            <w:r w:rsidRPr="002A4D75">
              <w:t xml:space="preserve">n the space and attach an </w:t>
            </w:r>
            <w:r w:rsidRPr="007E31C8">
              <w:t>additional page with the full list of names.)</w:t>
            </w:r>
          </w:p>
        </w:tc>
        <w:tc>
          <w:tcPr>
            <w:tcW w:w="96" w:type="dxa"/>
            <w:tcBorders>
              <w:top w:val="nil"/>
              <w:left w:val="single" w:sz="8" w:space="0" w:color="000000"/>
              <w:bottom w:val="nil"/>
              <w:right w:val="nil"/>
            </w:tcBorders>
          </w:tcPr>
          <w:p w14:paraId="7FEFD73D"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2F213C11" w14:textId="77777777" w:rsidR="000E6808" w:rsidRPr="007B0EED" w:rsidRDefault="000E6808" w:rsidP="00FE4CD2">
            <w:pPr>
              <w:autoSpaceDE w:val="0"/>
              <w:autoSpaceDN w:val="0"/>
              <w:adjustRightInd w:val="0"/>
              <w:spacing w:line="320" w:lineRule="exact"/>
              <w:rPr>
                <w:rFonts w:ascii="TimesNewRomanPSMT" w:hAnsi="TimesNewRomanPSMT" w:cs="TimesNewRomanPSMT"/>
                <w:sz w:val="24"/>
                <w:szCs w:val="24"/>
              </w:rPr>
            </w:pPr>
          </w:p>
          <w:p w14:paraId="290A2A39" w14:textId="77777777" w:rsidR="000E6808" w:rsidRPr="007B0EED"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14:paraId="0602A294"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2E23C163" w14:textId="77777777" w:rsidR="000E6808" w:rsidRDefault="00B77B3D" w:rsidP="000E6808">
            <w:pPr>
              <w:pStyle w:val="FormCaption5"/>
              <w:rPr>
                <w:b w:val="0"/>
              </w:rPr>
            </w:pPr>
            <w:r>
              <w:t>C</w:t>
            </w:r>
            <w:r w:rsidR="00E64989">
              <w:t>omplaint for a Civil Case Alleging Breach of Contract</w:t>
            </w:r>
          </w:p>
          <w:p w14:paraId="2CBEC098" w14:textId="77777777" w:rsidR="00274F2D" w:rsidRPr="00310BD7" w:rsidRDefault="00274F2D" w:rsidP="00274F2D">
            <w:pPr>
              <w:pStyle w:val="FormCaption6"/>
            </w:pPr>
            <w:r w:rsidRPr="00310BD7">
              <w:t>(28 U.S.C. § 1332; Diversity of Citizenship)</w:t>
            </w:r>
          </w:p>
          <w:p w14:paraId="2CEF4197" w14:textId="77777777" w:rsidR="00274F2D" w:rsidRPr="00274F2D" w:rsidRDefault="00274F2D" w:rsidP="000E6808">
            <w:pPr>
              <w:pStyle w:val="FormCaption5"/>
              <w:rPr>
                <w:b w:val="0"/>
              </w:rPr>
            </w:pPr>
          </w:p>
          <w:p w14:paraId="71B4046F" w14:textId="77777777" w:rsidR="000E6808" w:rsidRDefault="000E6808" w:rsidP="000E6808">
            <w:pPr>
              <w:pStyle w:val="FormCaption6"/>
              <w:spacing w:before="320"/>
            </w:pPr>
            <w:r>
              <w:t>Case No. _______________________</w:t>
            </w:r>
          </w:p>
          <w:p w14:paraId="221B1A93" w14:textId="77777777" w:rsidR="000E6808" w:rsidRPr="000E6808" w:rsidRDefault="00DF266E" w:rsidP="000E6808">
            <w:pPr>
              <w:pStyle w:val="FormCaption7"/>
            </w:pPr>
            <w:r>
              <w:t>(t</w:t>
            </w:r>
            <w:r w:rsidR="000E6808" w:rsidRPr="000E6808">
              <w:t xml:space="preserve">o be </w:t>
            </w:r>
            <w:r>
              <w:t>filled in by the Clerk’s Office</w:t>
            </w:r>
            <w:r w:rsidR="000E6808" w:rsidRPr="000E6808">
              <w:t>)</w:t>
            </w:r>
          </w:p>
          <w:p w14:paraId="04D743CF" w14:textId="77777777" w:rsidR="000E6808" w:rsidRPr="000E6808" w:rsidRDefault="000E6808" w:rsidP="000E6808">
            <w:pPr>
              <w:pStyle w:val="FormCaption8"/>
            </w:pPr>
            <w:r w:rsidRPr="000E6808">
              <w:t>Jury Trial:</w:t>
            </w:r>
            <w:r w:rsidRPr="000E6808">
              <w:tab/>
            </w:r>
            <w:proofErr w:type="gramStart"/>
            <w:r w:rsidRPr="000E6808">
              <w:rPr>
                <w:rFonts w:ascii="Segoe UI Symbol" w:hAnsi="Segoe UI Symbol" w:cs="Segoe UI Symbol"/>
              </w:rPr>
              <w:t>☐</w:t>
            </w:r>
            <w:r w:rsidRPr="000E6808">
              <w:t xml:space="preserve">  Yes</w:t>
            </w:r>
            <w:proofErr w:type="gramEnd"/>
            <w:r w:rsidRPr="000E6808">
              <w:tab/>
            </w:r>
            <w:r w:rsidRPr="000E6808">
              <w:rPr>
                <w:rFonts w:ascii="Segoe UI Symbol" w:hAnsi="Segoe UI Symbol" w:cs="Segoe UI Symbol"/>
              </w:rPr>
              <w:t>☐</w:t>
            </w:r>
            <w:r w:rsidRPr="000E6808">
              <w:t xml:space="preserve">  No</w:t>
            </w:r>
          </w:p>
          <w:p w14:paraId="51511DD6" w14:textId="77777777" w:rsidR="000E6808" w:rsidRPr="000E6808" w:rsidRDefault="000E6808" w:rsidP="000E6808">
            <w:pPr>
              <w:pStyle w:val="FormCaption8"/>
              <w:rPr>
                <w:i/>
              </w:rPr>
            </w:pPr>
            <w:r w:rsidRPr="000E6808">
              <w:tab/>
            </w:r>
            <w:r w:rsidRPr="000E6808">
              <w:rPr>
                <w:i/>
              </w:rPr>
              <w:t>(check one)</w:t>
            </w:r>
          </w:p>
          <w:p w14:paraId="2FF27914" w14:textId="77777777" w:rsidR="000E6808" w:rsidRPr="000E6808" w:rsidRDefault="000E6808" w:rsidP="000E6808">
            <w:pPr>
              <w:pStyle w:val="FormCaption5"/>
              <w:rPr>
                <w:rFonts w:cs="Times New Roman"/>
                <w:b w:val="0"/>
              </w:rPr>
            </w:pPr>
          </w:p>
        </w:tc>
      </w:tr>
    </w:tbl>
    <w:p w14:paraId="37EFE84D" w14:textId="77777777" w:rsidR="000E6808" w:rsidRDefault="000E6808" w:rsidP="000E6808">
      <w:pPr>
        <w:pStyle w:val="FormNormal"/>
      </w:pPr>
    </w:p>
    <w:p w14:paraId="09AFB6AE" w14:textId="77777777" w:rsidR="00580808" w:rsidRDefault="00580808" w:rsidP="000E6808">
      <w:pPr>
        <w:pStyle w:val="FormNormal"/>
      </w:pPr>
    </w:p>
    <w:p w14:paraId="34FFE97C" w14:textId="77777777" w:rsidR="00580808" w:rsidRDefault="00580808">
      <w:pPr>
        <w:spacing w:after="200" w:line="276" w:lineRule="auto"/>
        <w:rPr>
          <w:rFonts w:ascii="TimesNewRomanPSMT" w:hAnsi="TimesNewRomanPSMT" w:cs="TimesNewRomanPSMT"/>
          <w:sz w:val="24"/>
          <w:szCs w:val="24"/>
        </w:rPr>
      </w:pPr>
      <w:r>
        <w:br w:type="page"/>
      </w:r>
    </w:p>
    <w:p w14:paraId="58ACFD55" w14:textId="77777777" w:rsidR="008B100B" w:rsidRPr="005E6278" w:rsidRDefault="008B100B" w:rsidP="005E6278">
      <w:pPr>
        <w:pStyle w:val="FormOutline1"/>
      </w:pPr>
      <w:r w:rsidRPr="005E6278">
        <w:lastRenderedPageBreak/>
        <w:t>I.</w:t>
      </w:r>
      <w:r w:rsidRPr="005E6278">
        <w:tab/>
        <w:t>The Parties to This Complaint</w:t>
      </w:r>
    </w:p>
    <w:p w14:paraId="7F7F840F" w14:textId="77777777" w:rsidR="008B100B" w:rsidRPr="003B3E62" w:rsidRDefault="008B100B" w:rsidP="005E6278">
      <w:pPr>
        <w:pStyle w:val="FormOutline2"/>
      </w:pPr>
      <w:r w:rsidRPr="003B3E62">
        <w:t>A.</w:t>
      </w:r>
      <w:r w:rsidRPr="003B3E62">
        <w:tab/>
        <w:t>The Plaintiff(s)</w:t>
      </w:r>
    </w:p>
    <w:p w14:paraId="59FA4003" w14:textId="77777777" w:rsidR="00A32922" w:rsidRPr="009A6319" w:rsidRDefault="00A32922" w:rsidP="00A32922">
      <w:pPr>
        <w:pStyle w:val="FormOutlineBody1"/>
      </w:pPr>
      <w:r>
        <w:t>Provide the information below for each plaintiff named in the complaint</w:t>
      </w:r>
      <w:r w:rsidRPr="00D630AA">
        <w:t>.  Attach additional pages if needed.</w:t>
      </w:r>
    </w:p>
    <w:p w14:paraId="7076AA00" w14:textId="77777777" w:rsidR="008B100B" w:rsidRPr="00462EFB" w:rsidRDefault="008B100B" w:rsidP="00462EFB">
      <w:pPr>
        <w:pStyle w:val="FormOutlineBody2"/>
      </w:pPr>
      <w:r w:rsidRPr="00462EFB">
        <w:t>Name</w:t>
      </w:r>
      <w:r w:rsidRPr="00462EFB">
        <w:tab/>
        <w:t>__________________________________________</w:t>
      </w:r>
    </w:p>
    <w:p w14:paraId="1364A5F5" w14:textId="77777777" w:rsidR="008B100B" w:rsidRPr="002A4D75" w:rsidRDefault="008B100B" w:rsidP="00462EFB">
      <w:pPr>
        <w:pStyle w:val="FormOutlineBody2"/>
      </w:pPr>
      <w:r w:rsidRPr="002A4D75">
        <w:t>Street Address</w:t>
      </w:r>
      <w:r w:rsidRPr="002A4D75">
        <w:tab/>
        <w:t>__________________________________________</w:t>
      </w:r>
    </w:p>
    <w:p w14:paraId="173F6779" w14:textId="77777777" w:rsidR="008B100B" w:rsidRPr="00462EFB" w:rsidRDefault="008B100B" w:rsidP="00462EFB">
      <w:pPr>
        <w:pStyle w:val="FormOutlineBody2"/>
      </w:pPr>
      <w:r w:rsidRPr="002A4D75">
        <w:t>City and County</w:t>
      </w:r>
      <w:r w:rsidRPr="002A4D75">
        <w:tab/>
        <w:t>__________________________________________</w:t>
      </w:r>
    </w:p>
    <w:p w14:paraId="76713AA9" w14:textId="77777777" w:rsidR="008B100B" w:rsidRPr="00462EFB" w:rsidRDefault="008B100B" w:rsidP="00462EFB">
      <w:pPr>
        <w:pStyle w:val="FormOutlineBody2"/>
      </w:pPr>
      <w:r w:rsidRPr="002A4D75">
        <w:t>State and Zip Code</w:t>
      </w:r>
      <w:r w:rsidRPr="002A4D75">
        <w:tab/>
        <w:t>__________________________________________</w:t>
      </w:r>
    </w:p>
    <w:p w14:paraId="70E45DF4" w14:textId="77777777" w:rsidR="008B100B" w:rsidRPr="00462EFB" w:rsidRDefault="008B100B" w:rsidP="00462EFB">
      <w:pPr>
        <w:pStyle w:val="FormOutlineBody2"/>
      </w:pPr>
      <w:r w:rsidRPr="002A4D75">
        <w:t>Telephone Number</w:t>
      </w:r>
      <w:r w:rsidRPr="002A4D75">
        <w:tab/>
        <w:t>__________________________________________</w:t>
      </w:r>
    </w:p>
    <w:p w14:paraId="03F53D86" w14:textId="77777777" w:rsidR="008B100B" w:rsidRPr="00462EFB" w:rsidRDefault="008B100B" w:rsidP="00462EFB">
      <w:pPr>
        <w:pStyle w:val="FormOutlineBody2END"/>
      </w:pPr>
      <w:r w:rsidRPr="002A4D75">
        <w:t>E-mail Address</w:t>
      </w:r>
      <w:r w:rsidRPr="002A4D75">
        <w:tab/>
        <w:t>__________________________________________</w:t>
      </w:r>
    </w:p>
    <w:p w14:paraId="7245F619" w14:textId="77777777" w:rsidR="008B100B" w:rsidRPr="005E6278" w:rsidRDefault="00462EFB" w:rsidP="005E6278">
      <w:pPr>
        <w:pStyle w:val="FormOutline2"/>
      </w:pPr>
      <w:r w:rsidRPr="005E6278">
        <w:t>B.</w:t>
      </w:r>
      <w:r w:rsidR="008B100B" w:rsidRPr="005E6278">
        <w:tab/>
        <w:t>The Defendant(s)</w:t>
      </w:r>
    </w:p>
    <w:p w14:paraId="00FF14AC" w14:textId="77777777" w:rsidR="00461887" w:rsidRPr="009A6319" w:rsidRDefault="00461887" w:rsidP="00461887">
      <w:pPr>
        <w:pStyle w:val="FormOutlineBody1"/>
      </w:pPr>
      <w:r>
        <w:t>Provide the</w:t>
      </w:r>
      <w:r w:rsidRPr="002A4D75">
        <w:t xml:space="preserve"> information </w:t>
      </w:r>
      <w:r>
        <w:t xml:space="preserve">below </w:t>
      </w:r>
      <w:r w:rsidRPr="002A4D75">
        <w:t>for each defendant</w:t>
      </w:r>
      <w:r>
        <w:t xml:space="preserve"> named in the complaint, whether</w:t>
      </w:r>
      <w:r w:rsidRPr="002A4D75">
        <w:t xml:space="preserve"> the defendant is an individual, a government agency, an organization, or a corporation.  For an individual defendant, include the person’s job or title (if known).  Attach additional pages if </w:t>
      </w:r>
      <w:r w:rsidRPr="009E498F">
        <w:t>needed</w:t>
      </w:r>
      <w:r w:rsidRPr="002A4D75">
        <w:t>.</w:t>
      </w:r>
    </w:p>
    <w:p w14:paraId="54C8BA10" w14:textId="77777777" w:rsidR="00461887" w:rsidRPr="00D630AA" w:rsidRDefault="00461887" w:rsidP="00461887">
      <w:pPr>
        <w:pStyle w:val="FormOutlineBody15"/>
      </w:pPr>
      <w:r w:rsidRPr="00D630AA">
        <w:t>Defendant No. 1</w:t>
      </w:r>
    </w:p>
    <w:p w14:paraId="3396DEC4" w14:textId="77777777" w:rsidR="00461887" w:rsidRPr="002A4D75" w:rsidRDefault="00461887" w:rsidP="00461887">
      <w:pPr>
        <w:pStyle w:val="FormOutlineBody15a"/>
      </w:pPr>
      <w:r w:rsidRPr="002A4D75">
        <w:t>Name</w:t>
      </w:r>
      <w:r w:rsidRPr="002A4D75">
        <w:tab/>
        <w:t>__________________________________________</w:t>
      </w:r>
    </w:p>
    <w:p w14:paraId="3DECDA2C" w14:textId="77777777" w:rsidR="00461887" w:rsidRPr="002A4D75" w:rsidRDefault="00461887" w:rsidP="00461887">
      <w:pPr>
        <w:pStyle w:val="FormOutlineBody15a"/>
      </w:pPr>
      <w:r>
        <w:t>Job or Title</w:t>
      </w:r>
      <w:r w:rsidRPr="002A4D75">
        <w:tab/>
        <w:t>__________________________________________</w:t>
      </w:r>
      <w:r>
        <w:t xml:space="preserve"> (if known)</w:t>
      </w:r>
    </w:p>
    <w:p w14:paraId="427AA313" w14:textId="77777777" w:rsidR="00461887" w:rsidRPr="002A4D75" w:rsidRDefault="00461887" w:rsidP="00461887">
      <w:pPr>
        <w:pStyle w:val="FormOutlineBody15a"/>
      </w:pPr>
      <w:r w:rsidRPr="002A4D75">
        <w:t>Street Address</w:t>
      </w:r>
      <w:r w:rsidRPr="002A4D75">
        <w:tab/>
        <w:t>__________________________________________</w:t>
      </w:r>
    </w:p>
    <w:p w14:paraId="75CEE89D" w14:textId="77777777" w:rsidR="00461887" w:rsidRPr="002A4D75" w:rsidRDefault="00461887" w:rsidP="00461887">
      <w:pPr>
        <w:pStyle w:val="FormOutlineBody15a"/>
        <w:rPr>
          <w:u w:val="single"/>
        </w:rPr>
      </w:pPr>
      <w:r w:rsidRPr="002A4D75">
        <w:t>City and County</w:t>
      </w:r>
      <w:r w:rsidRPr="002A4D75">
        <w:tab/>
        <w:t>__________________________________________</w:t>
      </w:r>
    </w:p>
    <w:p w14:paraId="1DBED1A3" w14:textId="77777777" w:rsidR="00461887" w:rsidRPr="002A4D75" w:rsidRDefault="00461887" w:rsidP="00461887">
      <w:pPr>
        <w:pStyle w:val="FormOutlineBody15a"/>
        <w:rPr>
          <w:u w:val="single"/>
        </w:rPr>
      </w:pPr>
      <w:r w:rsidRPr="002A4D75">
        <w:t>State and Zip Code</w:t>
      </w:r>
      <w:r w:rsidRPr="002A4D75">
        <w:tab/>
        <w:t>__________________________________________</w:t>
      </w:r>
    </w:p>
    <w:p w14:paraId="3C7D24C5" w14:textId="77777777" w:rsidR="00461887" w:rsidRPr="002A4D75" w:rsidRDefault="00461887" w:rsidP="00461887">
      <w:pPr>
        <w:pStyle w:val="FormOutlineBody15a"/>
        <w:rPr>
          <w:u w:val="single"/>
        </w:rPr>
      </w:pPr>
      <w:r w:rsidRPr="002A4D75">
        <w:t>Telephone Number</w:t>
      </w:r>
      <w:r w:rsidRPr="002A4D75">
        <w:tab/>
        <w:t>__________________________________________</w:t>
      </w:r>
    </w:p>
    <w:p w14:paraId="27F86924" w14:textId="77777777" w:rsidR="00461887" w:rsidRPr="002A4D75" w:rsidRDefault="00461887" w:rsidP="00461887">
      <w:pPr>
        <w:pStyle w:val="FormOutlineBody15aEND"/>
        <w:rPr>
          <w:u w:val="single"/>
        </w:rPr>
      </w:pPr>
      <w:r w:rsidRPr="002A4D75">
        <w:t>E-mail Address</w:t>
      </w:r>
      <w:r w:rsidRPr="002A4D75">
        <w:tab/>
        <w:t>__________________________________________</w:t>
      </w:r>
      <w:r>
        <w:t xml:space="preserve"> (if known)</w:t>
      </w:r>
    </w:p>
    <w:p w14:paraId="7FE6602B" w14:textId="77777777" w:rsidR="00461887" w:rsidRPr="002A4D75" w:rsidRDefault="00461887" w:rsidP="00461887">
      <w:pPr>
        <w:pStyle w:val="FormOutlineBody15"/>
      </w:pPr>
      <w:r w:rsidRPr="002A4D75">
        <w:t>Defendant No. 2</w:t>
      </w:r>
    </w:p>
    <w:p w14:paraId="44044682" w14:textId="77777777" w:rsidR="00461887" w:rsidRPr="002A4D75" w:rsidRDefault="00461887" w:rsidP="00461887">
      <w:pPr>
        <w:pStyle w:val="FormOutlineBody15a"/>
      </w:pPr>
      <w:r w:rsidRPr="002A4D75">
        <w:t>Name</w:t>
      </w:r>
      <w:r w:rsidRPr="002A4D75">
        <w:tab/>
        <w:t>__________________________________________</w:t>
      </w:r>
    </w:p>
    <w:p w14:paraId="7311D0D9" w14:textId="77777777" w:rsidR="00461887" w:rsidRPr="002A4D75" w:rsidRDefault="00461887" w:rsidP="00461887">
      <w:pPr>
        <w:pStyle w:val="FormOutlineBody15a"/>
      </w:pPr>
      <w:r>
        <w:t>Job or Title</w:t>
      </w:r>
      <w:r w:rsidRPr="002A4D75">
        <w:tab/>
        <w:t>__________________________________________</w:t>
      </w:r>
      <w:r>
        <w:t xml:space="preserve"> (if known)</w:t>
      </w:r>
    </w:p>
    <w:p w14:paraId="0D861D0E" w14:textId="77777777" w:rsidR="00461887" w:rsidRPr="002A4D75" w:rsidRDefault="00461887" w:rsidP="00461887">
      <w:pPr>
        <w:pStyle w:val="FormOutlineBody15a"/>
      </w:pPr>
      <w:r w:rsidRPr="002A4D75">
        <w:t>Street Address</w:t>
      </w:r>
      <w:r w:rsidRPr="002A4D75">
        <w:tab/>
        <w:t>__________________________________________</w:t>
      </w:r>
    </w:p>
    <w:p w14:paraId="6D155E40" w14:textId="77777777" w:rsidR="00461887" w:rsidRPr="002A4D75" w:rsidRDefault="00461887" w:rsidP="00461887">
      <w:pPr>
        <w:pStyle w:val="FormOutlineBody15a"/>
        <w:rPr>
          <w:u w:val="single"/>
        </w:rPr>
      </w:pPr>
      <w:r w:rsidRPr="002A4D75">
        <w:t>City and County</w:t>
      </w:r>
      <w:r w:rsidRPr="002A4D75">
        <w:tab/>
        <w:t>__________________________________________</w:t>
      </w:r>
    </w:p>
    <w:p w14:paraId="67CDB7FB" w14:textId="77777777" w:rsidR="00461887" w:rsidRPr="002A4D75" w:rsidRDefault="00461887" w:rsidP="00461887">
      <w:pPr>
        <w:pStyle w:val="FormOutlineBody15a"/>
        <w:rPr>
          <w:u w:val="single"/>
        </w:rPr>
      </w:pPr>
      <w:r w:rsidRPr="002A4D75">
        <w:lastRenderedPageBreak/>
        <w:t>State and Zip Code</w:t>
      </w:r>
      <w:r w:rsidRPr="002A4D75">
        <w:tab/>
        <w:t>__________________________________________</w:t>
      </w:r>
    </w:p>
    <w:p w14:paraId="5A180667" w14:textId="77777777" w:rsidR="00461887" w:rsidRPr="002A4D75" w:rsidRDefault="00461887" w:rsidP="00461887">
      <w:pPr>
        <w:pStyle w:val="FormOutlineBody15a"/>
        <w:rPr>
          <w:u w:val="single"/>
        </w:rPr>
      </w:pPr>
      <w:r w:rsidRPr="002A4D75">
        <w:t>Telephone Number</w:t>
      </w:r>
      <w:r w:rsidRPr="002A4D75">
        <w:tab/>
        <w:t>__________________________________________</w:t>
      </w:r>
    </w:p>
    <w:p w14:paraId="66BA7EAC" w14:textId="77777777" w:rsidR="00461887" w:rsidRPr="002A4D75" w:rsidRDefault="00461887" w:rsidP="00461887">
      <w:pPr>
        <w:pStyle w:val="FormOutlineBody15aEND"/>
        <w:rPr>
          <w:u w:val="single"/>
        </w:rPr>
      </w:pPr>
      <w:r w:rsidRPr="002A4D75">
        <w:t>E-mail Address</w:t>
      </w:r>
      <w:r w:rsidRPr="002A4D75">
        <w:tab/>
        <w:t>__________________________________________</w:t>
      </w:r>
      <w:r>
        <w:t xml:space="preserve"> (if known)</w:t>
      </w:r>
    </w:p>
    <w:p w14:paraId="1B9A83D9" w14:textId="77777777" w:rsidR="00461887" w:rsidRPr="002A4D75" w:rsidRDefault="00461887" w:rsidP="00461887">
      <w:pPr>
        <w:pStyle w:val="FormOutlineBody15"/>
      </w:pPr>
      <w:r w:rsidRPr="002A4D75">
        <w:t>Defendant No. 3</w:t>
      </w:r>
    </w:p>
    <w:p w14:paraId="11C0DCDF" w14:textId="77777777" w:rsidR="00461887" w:rsidRPr="002A4D75" w:rsidRDefault="00461887" w:rsidP="00461887">
      <w:pPr>
        <w:pStyle w:val="FormOutlineBody15a"/>
      </w:pPr>
      <w:r w:rsidRPr="002A4D75">
        <w:t>Name</w:t>
      </w:r>
      <w:r w:rsidRPr="002A4D75">
        <w:tab/>
        <w:t>__________________________________________</w:t>
      </w:r>
    </w:p>
    <w:p w14:paraId="2EE623F7" w14:textId="77777777" w:rsidR="00461887" w:rsidRPr="002A4D75" w:rsidRDefault="00461887" w:rsidP="00461887">
      <w:pPr>
        <w:pStyle w:val="FormOutlineBody15a"/>
      </w:pPr>
      <w:r>
        <w:t>Job or Title</w:t>
      </w:r>
      <w:r w:rsidRPr="002A4D75">
        <w:tab/>
        <w:t>__________________________________________</w:t>
      </w:r>
      <w:r>
        <w:t xml:space="preserve"> (if known)</w:t>
      </w:r>
    </w:p>
    <w:p w14:paraId="4DFE831C" w14:textId="77777777" w:rsidR="00461887" w:rsidRPr="002A4D75" w:rsidRDefault="00461887" w:rsidP="00461887">
      <w:pPr>
        <w:pStyle w:val="FormOutlineBody15a"/>
      </w:pPr>
      <w:r w:rsidRPr="002A4D75">
        <w:t>Street Address</w:t>
      </w:r>
      <w:r w:rsidRPr="002A4D75">
        <w:tab/>
        <w:t>__________________________________________</w:t>
      </w:r>
    </w:p>
    <w:p w14:paraId="37F8B4D8" w14:textId="77777777" w:rsidR="00461887" w:rsidRPr="002A4D75" w:rsidRDefault="00461887" w:rsidP="00461887">
      <w:pPr>
        <w:pStyle w:val="FormOutlineBody15a"/>
        <w:rPr>
          <w:u w:val="single"/>
        </w:rPr>
      </w:pPr>
      <w:r w:rsidRPr="002A4D75">
        <w:t>City and County</w:t>
      </w:r>
      <w:r w:rsidRPr="002A4D75">
        <w:tab/>
        <w:t>__________________________________________</w:t>
      </w:r>
    </w:p>
    <w:p w14:paraId="5B3E9CFB" w14:textId="77777777" w:rsidR="00461887" w:rsidRPr="002A4D75" w:rsidRDefault="00461887" w:rsidP="00461887">
      <w:pPr>
        <w:pStyle w:val="FormOutlineBody15a"/>
        <w:rPr>
          <w:u w:val="single"/>
        </w:rPr>
      </w:pPr>
      <w:r w:rsidRPr="002A4D75">
        <w:t>State and Zip Code</w:t>
      </w:r>
      <w:r w:rsidRPr="002A4D75">
        <w:tab/>
        <w:t>__________________________________________</w:t>
      </w:r>
    </w:p>
    <w:p w14:paraId="0C193336" w14:textId="77777777" w:rsidR="00461887" w:rsidRPr="002A4D75" w:rsidRDefault="00461887" w:rsidP="00461887">
      <w:pPr>
        <w:pStyle w:val="FormOutlineBody15a"/>
        <w:rPr>
          <w:u w:val="single"/>
        </w:rPr>
      </w:pPr>
      <w:r w:rsidRPr="002A4D75">
        <w:t>Telephone Number</w:t>
      </w:r>
      <w:r w:rsidRPr="002A4D75">
        <w:tab/>
        <w:t>__________________________________________</w:t>
      </w:r>
    </w:p>
    <w:p w14:paraId="3DCE52EB" w14:textId="77777777" w:rsidR="00461887" w:rsidRPr="002A4D75" w:rsidRDefault="00461887" w:rsidP="00461887">
      <w:pPr>
        <w:pStyle w:val="FormOutlineBody15aEND"/>
        <w:rPr>
          <w:u w:val="single"/>
        </w:rPr>
      </w:pPr>
      <w:r w:rsidRPr="002A4D75">
        <w:t>E-mail Address</w:t>
      </w:r>
      <w:r w:rsidRPr="002A4D75">
        <w:tab/>
        <w:t>__________________________________________</w:t>
      </w:r>
      <w:r>
        <w:t xml:space="preserve"> (if known)</w:t>
      </w:r>
    </w:p>
    <w:p w14:paraId="2F4FD2F8" w14:textId="77777777" w:rsidR="00461887" w:rsidRPr="002A4D75" w:rsidRDefault="00461887" w:rsidP="00461887">
      <w:pPr>
        <w:pStyle w:val="FormOutlineBody15"/>
      </w:pPr>
      <w:r w:rsidRPr="002A4D75">
        <w:t>Defendant No. 4</w:t>
      </w:r>
    </w:p>
    <w:p w14:paraId="245D4684" w14:textId="77777777" w:rsidR="00461887" w:rsidRPr="002A4D75" w:rsidRDefault="00461887" w:rsidP="00461887">
      <w:pPr>
        <w:pStyle w:val="FormOutlineBody15a"/>
      </w:pPr>
      <w:r w:rsidRPr="002A4D75">
        <w:t>Name</w:t>
      </w:r>
      <w:r w:rsidRPr="002A4D75">
        <w:tab/>
        <w:t>__________________________________________</w:t>
      </w:r>
    </w:p>
    <w:p w14:paraId="2967084D" w14:textId="77777777" w:rsidR="00461887" w:rsidRPr="002A4D75" w:rsidRDefault="00461887" w:rsidP="00461887">
      <w:pPr>
        <w:pStyle w:val="FormOutlineBody15a"/>
      </w:pPr>
      <w:r>
        <w:t>Job or Title</w:t>
      </w:r>
      <w:r w:rsidRPr="002A4D75">
        <w:tab/>
        <w:t>__________________________________________</w:t>
      </w:r>
      <w:r>
        <w:t xml:space="preserve"> (if known)</w:t>
      </w:r>
    </w:p>
    <w:p w14:paraId="70B63D59" w14:textId="77777777" w:rsidR="00461887" w:rsidRPr="002A4D75" w:rsidRDefault="00461887" w:rsidP="00461887">
      <w:pPr>
        <w:pStyle w:val="FormOutlineBody15a"/>
      </w:pPr>
      <w:r w:rsidRPr="002A4D75">
        <w:t>Street Address</w:t>
      </w:r>
      <w:r w:rsidRPr="002A4D75">
        <w:tab/>
        <w:t>__________________________________________</w:t>
      </w:r>
    </w:p>
    <w:p w14:paraId="1A5C7532" w14:textId="77777777" w:rsidR="00461887" w:rsidRPr="002A4D75" w:rsidRDefault="00461887" w:rsidP="00461887">
      <w:pPr>
        <w:pStyle w:val="FormOutlineBody15a"/>
        <w:rPr>
          <w:u w:val="single"/>
        </w:rPr>
      </w:pPr>
      <w:r w:rsidRPr="002A4D75">
        <w:t>City and County</w:t>
      </w:r>
      <w:r w:rsidRPr="002A4D75">
        <w:tab/>
        <w:t>__________________________________________</w:t>
      </w:r>
    </w:p>
    <w:p w14:paraId="6808CE5C" w14:textId="77777777" w:rsidR="00461887" w:rsidRPr="002A4D75" w:rsidRDefault="00461887" w:rsidP="00461887">
      <w:pPr>
        <w:pStyle w:val="FormOutlineBody15a"/>
        <w:rPr>
          <w:u w:val="single"/>
        </w:rPr>
      </w:pPr>
      <w:r w:rsidRPr="002A4D75">
        <w:t>State and Zip Code</w:t>
      </w:r>
      <w:r w:rsidRPr="002A4D75">
        <w:tab/>
        <w:t>__________________________________________</w:t>
      </w:r>
    </w:p>
    <w:p w14:paraId="34E19F67" w14:textId="77777777" w:rsidR="00461887" w:rsidRPr="002A4D75" w:rsidRDefault="00461887" w:rsidP="00461887">
      <w:pPr>
        <w:pStyle w:val="FormOutlineBody15a"/>
        <w:rPr>
          <w:u w:val="single"/>
        </w:rPr>
      </w:pPr>
      <w:r w:rsidRPr="002A4D75">
        <w:t>Telephone Number</w:t>
      </w:r>
      <w:r w:rsidRPr="002A4D75">
        <w:tab/>
        <w:t>__________________________________________</w:t>
      </w:r>
    </w:p>
    <w:p w14:paraId="4EACEF2F" w14:textId="77777777" w:rsidR="00461887" w:rsidRPr="002A4D75" w:rsidRDefault="00461887" w:rsidP="00461887">
      <w:pPr>
        <w:pStyle w:val="FormOutlineBody15aEND"/>
        <w:rPr>
          <w:u w:val="single"/>
        </w:rPr>
      </w:pPr>
      <w:r w:rsidRPr="002A4D75">
        <w:t>E-mail Address</w:t>
      </w:r>
      <w:r w:rsidRPr="002A4D75">
        <w:tab/>
        <w:t>__________________________________________</w:t>
      </w:r>
      <w:r>
        <w:t xml:space="preserve"> (if known)</w:t>
      </w:r>
    </w:p>
    <w:p w14:paraId="5B60C3D3" w14:textId="77777777" w:rsidR="008B100B" w:rsidRPr="00BB1436" w:rsidRDefault="008B100B" w:rsidP="000F5E2C">
      <w:pPr>
        <w:pStyle w:val="FormOutline1"/>
      </w:pPr>
      <w:r w:rsidRPr="002A4D75">
        <w:t>II.</w:t>
      </w:r>
      <w:r w:rsidRPr="002A4D75">
        <w:tab/>
        <w:t>Basis for Jurisdiction</w:t>
      </w:r>
    </w:p>
    <w:p w14:paraId="2A45691E" w14:textId="77777777" w:rsidR="00712E18" w:rsidRDefault="00712E18" w:rsidP="00712E18">
      <w:pPr>
        <w:pStyle w:val="FormOutlineBody5"/>
      </w:pPr>
      <w:r w:rsidRPr="00A72C65">
        <w:t>Federal courts are courts of limited jurisdiction</w:t>
      </w:r>
      <w:r>
        <w:t xml:space="preserve"> (limited power)</w:t>
      </w:r>
      <w:r w:rsidRPr="00A72C65">
        <w:t xml:space="preserve">.  </w:t>
      </w:r>
      <w:r>
        <w:t>Under 28 U.S.C. § 1</w:t>
      </w:r>
      <w:r w:rsidRPr="00A72C65">
        <w:t xml:space="preserve">332, </w:t>
      </w:r>
      <w:r>
        <w:t>federal courts may hear</w:t>
      </w:r>
      <w:r w:rsidRPr="00A72C65">
        <w:t xml:space="preserve"> case</w:t>
      </w:r>
      <w:r>
        <w:t>s</w:t>
      </w:r>
      <w:r w:rsidRPr="00A72C65">
        <w:t xml:space="preserve"> in which a citizen of one </w:t>
      </w:r>
      <w:r>
        <w:t>S</w:t>
      </w:r>
      <w:r w:rsidRPr="00A72C65">
        <w:t xml:space="preserve">tate sues a citizen of another </w:t>
      </w:r>
      <w:r>
        <w:t>S</w:t>
      </w:r>
      <w:r w:rsidRPr="00A72C65">
        <w:t xml:space="preserve">tate or nation and the amount </w:t>
      </w:r>
      <w:r>
        <w:t>at stake</w:t>
      </w:r>
      <w:r w:rsidRPr="00A72C65">
        <w:t xml:space="preserve"> is more than $75,000</w:t>
      </w:r>
      <w:r>
        <w:t>.  In that kind of case,</w:t>
      </w:r>
      <w:r w:rsidRPr="00A72C65">
        <w:t xml:space="preserve"> </w:t>
      </w:r>
      <w:r>
        <w:t>called</w:t>
      </w:r>
      <w:r w:rsidRPr="00A72C65">
        <w:t xml:space="preserve"> a diversity of citizenship case</w:t>
      </w:r>
      <w:r>
        <w:t xml:space="preserve">, no defendant may be a citizen of the same State as any plaintiff.  </w:t>
      </w:r>
      <w:r w:rsidRPr="00A72C65">
        <w:t>Explain how these jurisdictional requirements have been met.</w:t>
      </w:r>
    </w:p>
    <w:p w14:paraId="43DE7A37" w14:textId="77777777" w:rsidR="008B100B" w:rsidRPr="006E1DE2" w:rsidRDefault="008B100B" w:rsidP="00802A92">
      <w:pPr>
        <w:pStyle w:val="FormOutline2"/>
        <w:keepNext/>
        <w:keepLines/>
      </w:pPr>
      <w:r w:rsidRPr="003B3E62">
        <w:lastRenderedPageBreak/>
        <w:t>A.</w:t>
      </w:r>
      <w:r w:rsidRPr="003B3E62">
        <w:tab/>
      </w:r>
      <w:r w:rsidR="00712E18">
        <w:t>The Plaintiff(s)</w:t>
      </w:r>
      <w:r w:rsidRPr="003B3E62">
        <w:t xml:space="preserve"> </w:t>
      </w:r>
    </w:p>
    <w:p w14:paraId="49037369" w14:textId="77777777" w:rsidR="008B100B" w:rsidRPr="00B74136" w:rsidRDefault="008B100B" w:rsidP="00802A92">
      <w:pPr>
        <w:pStyle w:val="FormOutline3"/>
        <w:keepNext/>
        <w:keepLines/>
      </w:pPr>
      <w:r w:rsidRPr="00B74136">
        <w:t>1.</w:t>
      </w:r>
      <w:r w:rsidRPr="00B74136">
        <w:tab/>
      </w:r>
      <w:r w:rsidR="00712E18">
        <w:t>If the plaintiff is an individual</w:t>
      </w:r>
    </w:p>
    <w:p w14:paraId="246F5E69" w14:textId="77777777" w:rsidR="008B100B" w:rsidRPr="00A0473F" w:rsidRDefault="00663109" w:rsidP="00995D3B">
      <w:pPr>
        <w:pStyle w:val="FormOutline4"/>
      </w:pPr>
      <w:r>
        <w:t>The p</w:t>
      </w:r>
      <w:r w:rsidR="008B100B" w:rsidRPr="00A0473F">
        <w:t xml:space="preserve">laintiff, </w:t>
      </w:r>
      <w:r w:rsidR="008B100B" w:rsidRPr="00A0473F">
        <w:rPr>
          <w:i/>
        </w:rPr>
        <w:t>(name)</w:t>
      </w:r>
      <w:r w:rsidR="003B4B40" w:rsidRPr="00A0473F">
        <w:t xml:space="preserve"> _____</w:t>
      </w:r>
      <w:r w:rsidR="009E498F" w:rsidRPr="00A0473F">
        <w:t>________</w:t>
      </w:r>
      <w:r w:rsidR="003B4B40" w:rsidRPr="00A0473F">
        <w:t>__________</w:t>
      </w:r>
      <w:r w:rsidR="00144668">
        <w:t xml:space="preserve">, </w:t>
      </w:r>
      <w:r w:rsidR="008B100B" w:rsidRPr="00A0473F">
        <w:t xml:space="preserve">is a citizen of the State of </w:t>
      </w:r>
      <w:r w:rsidR="008B100B" w:rsidRPr="00A0473F">
        <w:rPr>
          <w:i/>
        </w:rPr>
        <w:t>(name)</w:t>
      </w:r>
      <w:r w:rsidR="008B100B" w:rsidRPr="00A0473F">
        <w:t xml:space="preserve"> </w:t>
      </w:r>
      <w:r w:rsidR="004D0106" w:rsidRPr="00A0473F">
        <w:t>______</w:t>
      </w:r>
      <w:r w:rsidR="009E498F" w:rsidRPr="00A0473F">
        <w:t>________</w:t>
      </w:r>
      <w:r w:rsidR="004D0106" w:rsidRPr="00A0473F">
        <w:t>_________.</w:t>
      </w:r>
    </w:p>
    <w:p w14:paraId="5F859EC3" w14:textId="77777777" w:rsidR="008B100B" w:rsidRPr="003B75C8" w:rsidRDefault="00A0473F" w:rsidP="00A0473F">
      <w:pPr>
        <w:pStyle w:val="FormOutline3"/>
      </w:pPr>
      <w:r>
        <w:t>2</w:t>
      </w:r>
      <w:r w:rsidR="008B100B" w:rsidRPr="003B75C8">
        <w:t>.</w:t>
      </w:r>
      <w:r w:rsidR="008B100B" w:rsidRPr="003B75C8">
        <w:tab/>
      </w:r>
      <w:r w:rsidR="008B100B">
        <w:t>If the p</w:t>
      </w:r>
      <w:r w:rsidR="008B100B" w:rsidRPr="003B75C8">
        <w:t xml:space="preserve">laintiff is a </w:t>
      </w:r>
      <w:r w:rsidR="008B100B">
        <w:t>c</w:t>
      </w:r>
      <w:r w:rsidR="008B100B" w:rsidRPr="003B75C8">
        <w:t xml:space="preserve">orporation </w:t>
      </w:r>
    </w:p>
    <w:p w14:paraId="242876A8" w14:textId="77777777" w:rsidR="008B100B" w:rsidRDefault="008B100B" w:rsidP="00995D3B">
      <w:pPr>
        <w:pStyle w:val="FormOutline4"/>
      </w:pPr>
      <w:r w:rsidRPr="003B75C8">
        <w:t xml:space="preserve">The plaintiff, </w:t>
      </w:r>
      <w:r w:rsidRPr="00BD71B8">
        <w:rPr>
          <w:i/>
        </w:rPr>
        <w:t>(name)</w:t>
      </w:r>
      <w:r w:rsidR="003B4B40">
        <w:t xml:space="preserve"> ____</w:t>
      </w:r>
      <w:r w:rsidR="009E498F">
        <w:t>_____</w:t>
      </w:r>
      <w:r w:rsidR="003B4B40">
        <w:t>______</w:t>
      </w:r>
      <w:r w:rsidR="009E498F">
        <w:t>___</w:t>
      </w:r>
      <w:r w:rsidR="003B4B40">
        <w:t>_____</w:t>
      </w:r>
      <w:r w:rsidR="00144668">
        <w:t>,</w:t>
      </w:r>
      <w:r w:rsidRPr="003B75C8">
        <w:t xml:space="preserve"> is incorporated under the laws of the State of </w:t>
      </w:r>
      <w:r w:rsidRPr="005B6FF4">
        <w:rPr>
          <w:i/>
        </w:rPr>
        <w:t>(name)</w:t>
      </w:r>
      <w:r w:rsidR="003B4B40">
        <w:t xml:space="preserve"> __</w:t>
      </w:r>
      <w:r w:rsidR="009E498F">
        <w:t>________</w:t>
      </w:r>
      <w:r w:rsidR="003B4B40">
        <w:t>_____________</w:t>
      </w:r>
      <w:r w:rsidRPr="003B75C8">
        <w:t xml:space="preserve">, and has its principal place of business in the State of </w:t>
      </w:r>
      <w:r w:rsidRPr="00BD71B8">
        <w:rPr>
          <w:i/>
        </w:rPr>
        <w:t>(name)</w:t>
      </w:r>
      <w:r w:rsidR="003B4B40">
        <w:t xml:space="preserve"> ____</w:t>
      </w:r>
      <w:r w:rsidR="009E498F">
        <w:t>________</w:t>
      </w:r>
      <w:r w:rsidR="003B4B40">
        <w:t>___________</w:t>
      </w:r>
      <w:r>
        <w:t>.</w:t>
      </w:r>
    </w:p>
    <w:p w14:paraId="3F5CE060" w14:textId="77777777" w:rsidR="008B100B" w:rsidRPr="00C834C1" w:rsidRDefault="008B100B" w:rsidP="00871951">
      <w:pPr>
        <w:pStyle w:val="FormOutline4paragraph"/>
        <w:ind w:left="1440"/>
      </w:pPr>
      <w:r w:rsidRPr="00C834C1">
        <w:t>(If more than one plaintiff is named in the complaint, attach an additional page providing the same information for each additional plaintiff.)</w:t>
      </w:r>
    </w:p>
    <w:p w14:paraId="69189871" w14:textId="77777777" w:rsidR="008B100B" w:rsidRPr="003B75C8" w:rsidRDefault="00663109" w:rsidP="00663109">
      <w:pPr>
        <w:pStyle w:val="FormOutline2"/>
      </w:pPr>
      <w:r>
        <w:t>B</w:t>
      </w:r>
      <w:r w:rsidR="008B100B" w:rsidRPr="003B75C8">
        <w:t>.</w:t>
      </w:r>
      <w:r w:rsidR="008B100B" w:rsidRPr="003B75C8">
        <w:tab/>
        <w:t>The Defendant</w:t>
      </w:r>
      <w:r w:rsidR="008B100B">
        <w:t>(</w:t>
      </w:r>
      <w:r w:rsidR="008B100B" w:rsidRPr="003B75C8">
        <w:t>s</w:t>
      </w:r>
      <w:r w:rsidR="008B100B">
        <w:t>)</w:t>
      </w:r>
    </w:p>
    <w:p w14:paraId="6F9D1185" w14:textId="77777777" w:rsidR="008B100B" w:rsidRPr="003B75C8" w:rsidRDefault="00663109" w:rsidP="00663109">
      <w:pPr>
        <w:pStyle w:val="FormOutline3"/>
      </w:pPr>
      <w:r>
        <w:t>1</w:t>
      </w:r>
      <w:r w:rsidR="008B100B" w:rsidRPr="003B75C8">
        <w:t>.</w:t>
      </w:r>
      <w:r w:rsidR="008B100B" w:rsidRPr="003B75C8">
        <w:tab/>
      </w:r>
      <w:r w:rsidR="008B100B">
        <w:t>If the defendant is an i</w:t>
      </w:r>
      <w:r w:rsidR="008B100B" w:rsidRPr="003B75C8">
        <w:t xml:space="preserve">ndividual  </w:t>
      </w:r>
    </w:p>
    <w:p w14:paraId="77B61FC9" w14:textId="77777777" w:rsidR="00663109" w:rsidRPr="00A0473F" w:rsidRDefault="00663109" w:rsidP="004409DB">
      <w:pPr>
        <w:pStyle w:val="FormOutline4"/>
      </w:pPr>
      <w:r w:rsidRPr="00A0473F">
        <w:t xml:space="preserve">The </w:t>
      </w:r>
      <w:r>
        <w:t>defendant</w:t>
      </w:r>
      <w:r w:rsidRPr="00A0473F">
        <w:t xml:space="preserve">, </w:t>
      </w:r>
      <w:r w:rsidRPr="00A0473F">
        <w:rPr>
          <w:i/>
        </w:rPr>
        <w:t>(name)</w:t>
      </w:r>
      <w:r w:rsidR="00144668">
        <w:t xml:space="preserve"> _______________________,</w:t>
      </w:r>
      <w:r w:rsidRPr="00A0473F">
        <w:t xml:space="preserve"> is a citizen of the State of </w:t>
      </w:r>
      <w:r w:rsidRPr="00A0473F">
        <w:rPr>
          <w:i/>
        </w:rPr>
        <w:t>(name)</w:t>
      </w:r>
      <w:r w:rsidRPr="00A0473F">
        <w:t xml:space="preserve"> _______________________.</w:t>
      </w:r>
      <w:r w:rsidR="00E6261D">
        <w:t xml:space="preserve">  </w:t>
      </w:r>
      <w:r w:rsidR="00E6261D">
        <w:rPr>
          <w:i/>
        </w:rPr>
        <w:t>Or</w:t>
      </w:r>
      <w:r w:rsidR="00E6261D">
        <w:t xml:space="preserve"> is a citizen of </w:t>
      </w:r>
      <w:r w:rsidR="00E6261D">
        <w:rPr>
          <w:i/>
        </w:rPr>
        <w:t>(foreign nation)</w:t>
      </w:r>
      <w:r w:rsidR="00E6261D">
        <w:t xml:space="preserve"> </w:t>
      </w:r>
      <w:r w:rsidR="00E6261D" w:rsidRPr="003B75C8">
        <w:t>___</w:t>
      </w:r>
      <w:r w:rsidR="00E6261D">
        <w:t>________</w:t>
      </w:r>
      <w:r w:rsidR="00E6261D" w:rsidRPr="003B75C8">
        <w:t>_______</w:t>
      </w:r>
      <w:r w:rsidR="00E6261D">
        <w:t>_</w:t>
      </w:r>
      <w:r w:rsidR="00E6261D" w:rsidRPr="003B75C8">
        <w:t>____.</w:t>
      </w:r>
      <w:r w:rsidR="00E6261D">
        <w:t xml:space="preserve">  </w:t>
      </w:r>
    </w:p>
    <w:p w14:paraId="20EE679E" w14:textId="77777777" w:rsidR="008B100B" w:rsidRPr="003B75C8" w:rsidRDefault="00663109" w:rsidP="00663109">
      <w:pPr>
        <w:pStyle w:val="FormOutline3"/>
      </w:pPr>
      <w:r>
        <w:t>2</w:t>
      </w:r>
      <w:r w:rsidR="008B100B" w:rsidRPr="003B75C8">
        <w:t xml:space="preserve">. </w:t>
      </w:r>
      <w:r w:rsidR="008B100B" w:rsidRPr="003B75C8">
        <w:tab/>
        <w:t>If</w:t>
      </w:r>
      <w:r w:rsidR="008B100B">
        <w:t xml:space="preserve"> the defendant is a c</w:t>
      </w:r>
      <w:r w:rsidR="008B100B" w:rsidRPr="003B75C8">
        <w:t>orporation</w:t>
      </w:r>
    </w:p>
    <w:p w14:paraId="7509ED24" w14:textId="77777777" w:rsidR="009E5B8C" w:rsidRDefault="009E5B8C" w:rsidP="004409DB">
      <w:pPr>
        <w:pStyle w:val="FormOutline4"/>
      </w:pPr>
      <w:r w:rsidRPr="003B75C8">
        <w:t xml:space="preserve">The </w:t>
      </w:r>
      <w:r>
        <w:t>defendant</w:t>
      </w:r>
      <w:r w:rsidRPr="003B75C8">
        <w:t xml:space="preserve">, </w:t>
      </w:r>
      <w:r w:rsidRPr="00BD71B8">
        <w:rPr>
          <w:i/>
        </w:rPr>
        <w:t>(name)</w:t>
      </w:r>
      <w:r>
        <w:t xml:space="preserve"> _______________________</w:t>
      </w:r>
      <w:r w:rsidR="00144668">
        <w:t>,</w:t>
      </w:r>
      <w:r w:rsidRPr="003B75C8">
        <w:t xml:space="preserve"> is incorporated under the laws of the State of </w:t>
      </w:r>
      <w:r w:rsidRPr="005B6FF4">
        <w:rPr>
          <w:i/>
        </w:rPr>
        <w:t>(name)</w:t>
      </w:r>
      <w:r>
        <w:t xml:space="preserve"> _______________________</w:t>
      </w:r>
      <w:r w:rsidRPr="003B75C8">
        <w:t xml:space="preserve">, and has its principal place of business in the State of </w:t>
      </w:r>
      <w:r w:rsidRPr="00BD71B8">
        <w:rPr>
          <w:i/>
        </w:rPr>
        <w:t>(name)</w:t>
      </w:r>
      <w:r>
        <w:t xml:space="preserve"> _______________________.</w:t>
      </w:r>
      <w:r w:rsidR="00FF3983">
        <w:t xml:space="preserve">  </w:t>
      </w:r>
      <w:r w:rsidR="00FF3983">
        <w:rPr>
          <w:i/>
        </w:rPr>
        <w:t>Or</w:t>
      </w:r>
      <w:r w:rsidR="00FF3983">
        <w:t xml:space="preserve"> is incorporated under the laws of </w:t>
      </w:r>
      <w:r w:rsidR="00FF3983">
        <w:rPr>
          <w:i/>
        </w:rPr>
        <w:t>(foreign nation)</w:t>
      </w:r>
      <w:r w:rsidR="00FF3983">
        <w:t xml:space="preserve"> </w:t>
      </w:r>
      <w:r w:rsidR="00FF3983" w:rsidRPr="003B75C8">
        <w:t>_____</w:t>
      </w:r>
      <w:r w:rsidR="00FF3983">
        <w:t>_________</w:t>
      </w:r>
      <w:r w:rsidR="00FF3983" w:rsidRPr="003B75C8">
        <w:t>_________</w:t>
      </w:r>
      <w:r w:rsidR="00FF3983">
        <w:t xml:space="preserve">, and has its principal place of business in </w:t>
      </w:r>
      <w:r w:rsidR="00FF3983">
        <w:rPr>
          <w:i/>
        </w:rPr>
        <w:t>(name)</w:t>
      </w:r>
      <w:r w:rsidR="00FF3983">
        <w:t xml:space="preserve"> </w:t>
      </w:r>
      <w:r w:rsidR="00FF3983" w:rsidRPr="003B75C8">
        <w:t>_____</w:t>
      </w:r>
      <w:r w:rsidR="00FF3983">
        <w:t>_________</w:t>
      </w:r>
      <w:r w:rsidR="00FF3983" w:rsidRPr="003B75C8">
        <w:t>_________.</w:t>
      </w:r>
      <w:r w:rsidR="00FF3983">
        <w:t xml:space="preserve">  </w:t>
      </w:r>
    </w:p>
    <w:p w14:paraId="18DB68A1" w14:textId="77777777" w:rsidR="008B100B" w:rsidRPr="003B75C8" w:rsidRDefault="008B100B" w:rsidP="00871951">
      <w:pPr>
        <w:pStyle w:val="FormOutline4paragraph"/>
        <w:ind w:left="1440"/>
      </w:pPr>
      <w:r>
        <w:t>(If more than one defendant is named in the complaint, attach an additional page providing the same information for each additional defendant.)</w:t>
      </w:r>
    </w:p>
    <w:p w14:paraId="3449A75B" w14:textId="77777777" w:rsidR="00B3189B" w:rsidRPr="003B75C8" w:rsidRDefault="00B3189B" w:rsidP="00B3189B">
      <w:pPr>
        <w:pStyle w:val="FormOutline2"/>
      </w:pPr>
      <w:r>
        <w:t>C</w:t>
      </w:r>
      <w:r w:rsidRPr="003B75C8">
        <w:t>.</w:t>
      </w:r>
      <w:r w:rsidRPr="003B75C8">
        <w:tab/>
        <w:t xml:space="preserve">The Amount in Controversy </w:t>
      </w:r>
    </w:p>
    <w:p w14:paraId="08A610C0" w14:textId="77777777" w:rsidR="00B3189B" w:rsidRPr="009E498F" w:rsidRDefault="00B3189B" w:rsidP="00B3189B">
      <w:pPr>
        <w:pStyle w:val="FormOutline3paragraph"/>
        <w:ind w:left="1440"/>
      </w:pPr>
      <w:r w:rsidRPr="009E498F">
        <w:t xml:space="preserve">The amount in controversy—the amount the plaintiff claims the defendant owes or the amount at stake—is more than $75,000, not counting interest and costs of court, because </w:t>
      </w:r>
      <w:r w:rsidRPr="009E498F">
        <w:rPr>
          <w:i/>
        </w:rPr>
        <w:t>(explain)</w:t>
      </w:r>
      <w:r w:rsidRPr="009E498F">
        <w:t xml:space="preserve">:  </w:t>
      </w:r>
    </w:p>
    <w:p w14:paraId="65DD3C30" w14:textId="77777777" w:rsidR="00B3189B" w:rsidRDefault="00B3189B" w:rsidP="00D35494">
      <w:pPr>
        <w:pStyle w:val="FormOutlineBody17"/>
        <w:keepNext/>
        <w:keepLines/>
        <w:ind w:left="1440"/>
      </w:pPr>
      <w:r>
        <w:lastRenderedPageBreak/>
        <w:t>__________________________________________________________________</w:t>
      </w:r>
    </w:p>
    <w:p w14:paraId="735ADE3E" w14:textId="77777777" w:rsidR="00B3189B" w:rsidRDefault="00B3189B" w:rsidP="00D35494">
      <w:pPr>
        <w:pStyle w:val="FormOutlineBody17"/>
        <w:keepNext/>
        <w:keepLines/>
        <w:ind w:left="1440"/>
      </w:pPr>
      <w:r>
        <w:t>__________________________________________________________________</w:t>
      </w:r>
    </w:p>
    <w:p w14:paraId="000CE471" w14:textId="77777777" w:rsidR="00B3189B" w:rsidRPr="00F622C0" w:rsidRDefault="00B3189B" w:rsidP="00B3189B">
      <w:pPr>
        <w:pStyle w:val="FormOutlineBody17END"/>
        <w:ind w:left="1440"/>
      </w:pPr>
      <w:r>
        <w:t>__________________________________________________________________</w:t>
      </w:r>
    </w:p>
    <w:p w14:paraId="09A47688" w14:textId="77777777" w:rsidR="008B100B" w:rsidRDefault="008B100B" w:rsidP="00CA1FF4">
      <w:pPr>
        <w:pStyle w:val="FormOutline1"/>
      </w:pPr>
      <w:r>
        <w:t>III.</w:t>
      </w:r>
      <w:r>
        <w:tab/>
        <w:t>Statement of Claim</w:t>
      </w:r>
    </w:p>
    <w:p w14:paraId="0563EAB8" w14:textId="77777777" w:rsidR="00CE447C" w:rsidRPr="00FF3F6D" w:rsidRDefault="00CE447C" w:rsidP="00CE447C">
      <w:pPr>
        <w:pStyle w:val="FormOutlineBody5"/>
      </w:pPr>
      <w:r w:rsidRPr="00C17C35">
        <w:t>Write a short and</w:t>
      </w:r>
      <w:r>
        <w:t xml:space="preserve"> plain statement of the claim</w:t>
      </w:r>
      <w:r w:rsidRPr="00C17C35">
        <w:t>.</w:t>
      </w:r>
      <w:r>
        <w:t xml:space="preserve">  </w:t>
      </w:r>
      <w:r w:rsidRPr="00FF3F6D">
        <w:t xml:space="preserve">Do not make legal arguments.  </w:t>
      </w:r>
      <w:r w:rsidRPr="00C17C35">
        <w:t>State as briefly as possible the facts showing that each plaintiff is entitled to the damages or other relief sought.  State how each defendant was involved and what each defendant did that caused the plaintiff harm or violated the plaintiff’s rights, including the dates and places of</w:t>
      </w:r>
      <w:r>
        <w:t xml:space="preserve"> that involvement or conduct.  </w:t>
      </w:r>
      <w:r w:rsidRPr="00FF3F6D">
        <w:t>If</w:t>
      </w:r>
      <w:r>
        <w:t xml:space="preserve"> </w:t>
      </w:r>
      <w:r w:rsidR="008E7C3B">
        <w:t>more than</w:t>
      </w:r>
      <w:r w:rsidRPr="00FF3F6D">
        <w:t xml:space="preserve"> one claim</w:t>
      </w:r>
      <w:r w:rsidR="008E7C3B">
        <w:t xml:space="preserve"> is asserted</w:t>
      </w:r>
      <w:r w:rsidRPr="00FF3F6D">
        <w:t>, number each claim and write a short and plain statement of each claim in a separate paragraph.  Attach additional pages if needed.</w:t>
      </w:r>
    </w:p>
    <w:p w14:paraId="65305586" w14:textId="77777777" w:rsidR="00903CD4" w:rsidRDefault="00BD4C97" w:rsidP="00881837">
      <w:pPr>
        <w:pStyle w:val="FormOutlineBody18"/>
      </w:pPr>
      <w:r w:rsidRPr="00BD4C97">
        <w:t xml:space="preserve">The plaintiff, </w:t>
      </w:r>
      <w:r w:rsidRPr="006171E5">
        <w:rPr>
          <w:i/>
        </w:rPr>
        <w:t>(name)</w:t>
      </w:r>
      <w:r w:rsidRPr="00BD4C97">
        <w:t xml:space="preserve"> _______________, and the defendant, </w:t>
      </w:r>
      <w:r w:rsidRPr="006171E5">
        <w:rPr>
          <w:i/>
        </w:rPr>
        <w:t>(name)</w:t>
      </w:r>
      <w:r w:rsidRPr="00BD4C97">
        <w:t xml:space="preserve"> _______________, made an agreement or contract on </w:t>
      </w:r>
      <w:r w:rsidRPr="006171E5">
        <w:rPr>
          <w:i/>
        </w:rPr>
        <w:t>(date)</w:t>
      </w:r>
      <w:r w:rsidRPr="00BD4C97">
        <w:t xml:space="preserve"> _____________.  The agreement or contract was </w:t>
      </w:r>
      <w:r w:rsidRPr="006171E5">
        <w:rPr>
          <w:i/>
        </w:rPr>
        <w:t>(oral or written)</w:t>
      </w:r>
      <w:r w:rsidRPr="00BD4C97">
        <w:t xml:space="preserve"> _____________.  Under that agreement or contract, the parties were required to </w:t>
      </w:r>
      <w:r w:rsidR="00881837">
        <w:rPr>
          <w:i/>
        </w:rPr>
        <w:t>(specify what the agreement or contract</w:t>
      </w:r>
      <w:r w:rsidRPr="006171E5">
        <w:rPr>
          <w:i/>
        </w:rPr>
        <w:t xml:space="preserve"> required each party to do)</w:t>
      </w:r>
    </w:p>
    <w:p w14:paraId="0A4DE4AC" w14:textId="77777777" w:rsidR="00881837" w:rsidRDefault="00881837" w:rsidP="00881837">
      <w:pPr>
        <w:pStyle w:val="FormOutlineBody18"/>
      </w:pPr>
      <w:r>
        <w:t>________________________________________________________________________</w:t>
      </w:r>
    </w:p>
    <w:p w14:paraId="694A4677" w14:textId="77777777" w:rsidR="00881837" w:rsidRDefault="00881837" w:rsidP="00881837">
      <w:pPr>
        <w:pStyle w:val="FormOutlineBody18"/>
      </w:pPr>
      <w:r>
        <w:t>________________________________________________________________________</w:t>
      </w:r>
    </w:p>
    <w:p w14:paraId="617E34F8" w14:textId="77777777" w:rsidR="00881837" w:rsidRDefault="00881837" w:rsidP="00881837">
      <w:pPr>
        <w:pStyle w:val="FormOutlineBody18"/>
      </w:pPr>
      <w:r>
        <w:t>________________________________________________________________________</w:t>
      </w:r>
    </w:p>
    <w:p w14:paraId="41C303F5" w14:textId="77777777" w:rsidR="004A58FA" w:rsidRDefault="00881837" w:rsidP="00881837">
      <w:pPr>
        <w:pStyle w:val="FormOutlineBody18END"/>
      </w:pPr>
      <w:r>
        <w:t>________________________________________________________________________</w:t>
      </w:r>
    </w:p>
    <w:p w14:paraId="717B9D20" w14:textId="77777777" w:rsidR="00881837" w:rsidRDefault="00BD4C97" w:rsidP="00881837">
      <w:pPr>
        <w:pStyle w:val="FormOutlineBody18"/>
      </w:pPr>
      <w:r w:rsidRPr="00BD4C97">
        <w:t xml:space="preserve">The defendant failed to comply because </w:t>
      </w:r>
      <w:r w:rsidRPr="006171E5">
        <w:rPr>
          <w:i/>
        </w:rPr>
        <w:t>(specify what the defendant did or failed to do that failed to comply with what the agreement or contract required</w:t>
      </w:r>
      <w:r w:rsidR="006171E5">
        <w:rPr>
          <w:i/>
        </w:rPr>
        <w:t>)</w:t>
      </w:r>
      <w:r w:rsidR="006171E5">
        <w:t xml:space="preserve"> </w:t>
      </w:r>
      <w:r w:rsidR="00881837">
        <w:t>________________________________________________________________________</w:t>
      </w:r>
    </w:p>
    <w:p w14:paraId="2E47CDA3" w14:textId="77777777" w:rsidR="00881837" w:rsidRDefault="00881837" w:rsidP="00881837">
      <w:pPr>
        <w:pStyle w:val="FormOutlineBody18"/>
      </w:pPr>
      <w:r>
        <w:t>________________________________________________________________________</w:t>
      </w:r>
    </w:p>
    <w:p w14:paraId="13A8A72E" w14:textId="77777777" w:rsidR="00881837" w:rsidRDefault="00881837" w:rsidP="00881837">
      <w:pPr>
        <w:pStyle w:val="FormOutlineBody18"/>
      </w:pPr>
      <w:r>
        <w:t>________________________________________________________________________</w:t>
      </w:r>
    </w:p>
    <w:p w14:paraId="482255B2" w14:textId="77777777" w:rsidR="004A58FA" w:rsidRDefault="00881837" w:rsidP="00881837">
      <w:pPr>
        <w:pStyle w:val="FormOutlineBody18END"/>
      </w:pPr>
      <w:r>
        <w:t>________________________________________________________________________</w:t>
      </w:r>
    </w:p>
    <w:p w14:paraId="683E5A2A" w14:textId="77777777" w:rsidR="00BD4C97" w:rsidRPr="00BD4C97" w:rsidRDefault="00BD4C97" w:rsidP="004A58FA">
      <w:pPr>
        <w:pStyle w:val="FormOutlineBody5"/>
      </w:pPr>
      <w:r w:rsidRPr="00BD4C97">
        <w:t>The plaintiff has complied with the plaintiff’s obligations under the contract.</w:t>
      </w:r>
    </w:p>
    <w:p w14:paraId="3B15E88E" w14:textId="77777777" w:rsidR="008B100B" w:rsidRDefault="008B100B" w:rsidP="0048151B">
      <w:pPr>
        <w:pStyle w:val="FormOutline1"/>
      </w:pPr>
      <w:r>
        <w:t>IV.</w:t>
      </w:r>
      <w:r>
        <w:tab/>
        <w:t>Relief</w:t>
      </w:r>
    </w:p>
    <w:p w14:paraId="52876D9F" w14:textId="77777777" w:rsidR="008B100B" w:rsidRDefault="008B100B" w:rsidP="00FF3F6D">
      <w:pPr>
        <w:pStyle w:val="FormOutlineBody5a"/>
      </w:pPr>
      <w:r w:rsidRPr="00B1327F">
        <w:t xml:space="preserve">State briefly and precisely what damages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w:t>
      </w:r>
      <w:r w:rsidRPr="00B1327F">
        <w:lastRenderedPageBreak/>
        <w:t>a</w:t>
      </w:r>
      <w:r>
        <w:t>ctual or punitive money damages.</w:t>
      </w:r>
    </w:p>
    <w:p w14:paraId="30854507" w14:textId="77777777" w:rsidR="0048151B" w:rsidRDefault="0048151B" w:rsidP="00802A92">
      <w:pPr>
        <w:pStyle w:val="FormOutlineBody18"/>
        <w:keepNext/>
        <w:keepLines/>
      </w:pPr>
      <w:r>
        <w:t>________________________________________________________________________</w:t>
      </w:r>
    </w:p>
    <w:p w14:paraId="03B5F656" w14:textId="77777777" w:rsidR="0048151B" w:rsidRDefault="0048151B" w:rsidP="00802A92">
      <w:pPr>
        <w:pStyle w:val="FormOutlineBody18"/>
        <w:keepNext/>
        <w:keepLines/>
      </w:pPr>
      <w:r>
        <w:t>________________________________________________________________________</w:t>
      </w:r>
    </w:p>
    <w:p w14:paraId="76B7FE15" w14:textId="77777777" w:rsidR="0048151B" w:rsidRDefault="0048151B" w:rsidP="0048151B">
      <w:pPr>
        <w:pStyle w:val="FormOutlineBody18"/>
      </w:pPr>
      <w:r>
        <w:t>________________________________________________________________________</w:t>
      </w:r>
    </w:p>
    <w:p w14:paraId="0B9B585A" w14:textId="77777777" w:rsidR="0048151B" w:rsidRDefault="0048151B" w:rsidP="0048151B">
      <w:pPr>
        <w:pStyle w:val="FormOutlineBody18"/>
      </w:pPr>
      <w:r>
        <w:t>________________________________________________________________________</w:t>
      </w:r>
    </w:p>
    <w:p w14:paraId="61993DC0" w14:textId="77777777" w:rsidR="0048151B" w:rsidRDefault="0048151B" w:rsidP="0048151B">
      <w:pPr>
        <w:pStyle w:val="FormOutlineBody18END"/>
      </w:pPr>
      <w:r>
        <w:t>________________________________________________________________________</w:t>
      </w:r>
    </w:p>
    <w:p w14:paraId="4EE2CC69" w14:textId="77777777" w:rsidR="008B100B" w:rsidRPr="009053D8" w:rsidRDefault="008B100B" w:rsidP="00C61DB4">
      <w:pPr>
        <w:pStyle w:val="FormOutline1"/>
      </w:pPr>
      <w:r w:rsidRPr="00E31E36">
        <w:t>V.</w:t>
      </w:r>
      <w:r w:rsidRPr="00E31E36">
        <w:tab/>
      </w:r>
      <w:r>
        <w:t xml:space="preserve">Certification and </w:t>
      </w:r>
      <w:r w:rsidRPr="00E31E36">
        <w:t xml:space="preserve">Closing </w:t>
      </w:r>
    </w:p>
    <w:p w14:paraId="6DC8B3EE" w14:textId="77777777" w:rsidR="008B100B" w:rsidRDefault="008B100B" w:rsidP="009A6319">
      <w:pPr>
        <w:pStyle w:val="FormOutlineBody5"/>
      </w:pPr>
      <w:r w:rsidRPr="00E31E36">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w:t>
      </w:r>
      <w:r>
        <w:t>,</w:t>
      </w:r>
      <w:r w:rsidRPr="00E31E36">
        <w:t xml:space="preserve"> modifying</w:t>
      </w:r>
      <w:r>
        <w:t>, or reversing</w:t>
      </w:r>
      <w:r w:rsidRPr="00E31E36">
        <w:t xml:space="preserve">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47AB9EDB" w14:textId="77777777" w:rsidR="008B100B" w:rsidRPr="003B3E62" w:rsidRDefault="008B100B" w:rsidP="005B3981">
      <w:pPr>
        <w:pStyle w:val="FormOutline2"/>
      </w:pPr>
      <w:r>
        <w:t>A.</w:t>
      </w:r>
      <w:r>
        <w:tab/>
      </w:r>
      <w:r w:rsidRPr="003B3E62">
        <w:t>For Parties</w:t>
      </w:r>
      <w:r w:rsidR="008D1232">
        <w:t xml:space="preserve"> Without an Attorney</w:t>
      </w:r>
    </w:p>
    <w:p w14:paraId="1DFA18E5" w14:textId="77777777" w:rsidR="008B100B" w:rsidRDefault="008B100B" w:rsidP="009E498F">
      <w:pPr>
        <w:pStyle w:val="FormOutlineBody1"/>
      </w:pPr>
      <w:r w:rsidRPr="00FF2944">
        <w:t xml:space="preserve">I agree to provide the Clerk’s Office with any changes to my address where case-related papers may be served. </w:t>
      </w:r>
      <w:r>
        <w:t xml:space="preserve"> </w:t>
      </w:r>
      <w:r w:rsidRPr="00FF2944">
        <w:t>I understand that my failure to keep a current address on file with the Clerk’s Office may result in the dismissal of my case.</w:t>
      </w:r>
    </w:p>
    <w:p w14:paraId="1E99BACC" w14:textId="77777777" w:rsidR="008D1232" w:rsidRDefault="008D1232" w:rsidP="00D35494">
      <w:pPr>
        <w:pStyle w:val="FormSignature1"/>
        <w:spacing w:after="240"/>
      </w:pPr>
      <w:r>
        <w:t>Date of signing: __________, 20__.</w:t>
      </w:r>
    </w:p>
    <w:p w14:paraId="0A9FE108" w14:textId="77777777" w:rsidR="00B803CE" w:rsidRPr="002A4D75" w:rsidRDefault="00B803CE" w:rsidP="00B803CE">
      <w:pPr>
        <w:pStyle w:val="FormSignature2"/>
      </w:pPr>
      <w:r>
        <w:t xml:space="preserve">Signature of </w:t>
      </w:r>
      <w:r w:rsidR="0096618F">
        <w:t>Plaintiff</w:t>
      </w:r>
      <w:r w:rsidRPr="002A4D75">
        <w:tab/>
      </w:r>
      <w:r>
        <w:t>_____</w:t>
      </w:r>
      <w:r w:rsidRPr="002A4D75">
        <w:t>__</w:t>
      </w:r>
      <w:r>
        <w:t>_</w:t>
      </w:r>
      <w:r w:rsidRPr="002A4D75">
        <w:t>_______________________</w:t>
      </w:r>
      <w:r>
        <w:t>_</w:t>
      </w:r>
      <w:r w:rsidRPr="002A4D75">
        <w:t>_</w:t>
      </w:r>
      <w:r>
        <w:t>______</w:t>
      </w:r>
      <w:r w:rsidRPr="002A4D75">
        <w:t>____</w:t>
      </w:r>
    </w:p>
    <w:p w14:paraId="328896DF" w14:textId="77777777" w:rsidR="008B100B" w:rsidRPr="00B803CE" w:rsidRDefault="008B100B" w:rsidP="00D35494">
      <w:pPr>
        <w:pStyle w:val="FormSignature3"/>
        <w:spacing w:after="360"/>
      </w:pPr>
      <w:r w:rsidRPr="00B803CE">
        <w:t xml:space="preserve">Printed Name of Plaintiff </w:t>
      </w:r>
      <w:r w:rsidRPr="00B803CE">
        <w:tab/>
        <w:t>________________________</w:t>
      </w:r>
      <w:r w:rsidR="00B803CE" w:rsidRPr="00B803CE">
        <w:t>_</w:t>
      </w:r>
      <w:r w:rsidRPr="00B803CE">
        <w:t>__________________</w:t>
      </w:r>
    </w:p>
    <w:p w14:paraId="3D10ADDF" w14:textId="77777777" w:rsidR="008B100B" w:rsidRPr="00B803CE" w:rsidRDefault="008B100B" w:rsidP="00B803CE">
      <w:pPr>
        <w:pStyle w:val="FormOutline2"/>
      </w:pPr>
      <w:r w:rsidRPr="003B3E62">
        <w:t>B.</w:t>
      </w:r>
      <w:r w:rsidRPr="003B3E62">
        <w:tab/>
        <w:t>For Attorneys</w:t>
      </w:r>
    </w:p>
    <w:p w14:paraId="43EB1B14" w14:textId="77777777" w:rsidR="008D1232" w:rsidRDefault="008D1232" w:rsidP="00D35494">
      <w:pPr>
        <w:pStyle w:val="FormSignature1"/>
        <w:spacing w:after="240"/>
      </w:pPr>
      <w:r>
        <w:t>Date of signing: __________, 20__.</w:t>
      </w:r>
    </w:p>
    <w:p w14:paraId="2D7AAAA7" w14:textId="77777777" w:rsidR="008B100B" w:rsidRPr="002A4D75" w:rsidRDefault="008B100B" w:rsidP="00B803CE">
      <w:pPr>
        <w:pStyle w:val="FormSignature2"/>
      </w:pPr>
      <w:r>
        <w:t>Signature of Attorney</w:t>
      </w:r>
      <w:r w:rsidRPr="002A4D75">
        <w:tab/>
      </w:r>
      <w:r>
        <w:t>_____</w:t>
      </w:r>
      <w:r w:rsidRPr="002A4D75">
        <w:t>__</w:t>
      </w:r>
      <w:r>
        <w:t>_</w:t>
      </w:r>
      <w:r w:rsidRPr="002A4D75">
        <w:t>_______________________</w:t>
      </w:r>
      <w:r w:rsidR="00B803CE">
        <w:t>_</w:t>
      </w:r>
      <w:r w:rsidRPr="002A4D75">
        <w:t>_</w:t>
      </w:r>
      <w:r>
        <w:t>______</w:t>
      </w:r>
      <w:r w:rsidRPr="002A4D75">
        <w:t>____</w:t>
      </w:r>
    </w:p>
    <w:p w14:paraId="55F1A115" w14:textId="77777777" w:rsidR="008B100B" w:rsidRPr="00B803CE" w:rsidRDefault="008B100B" w:rsidP="00B803CE">
      <w:pPr>
        <w:pStyle w:val="FormSignature2"/>
      </w:pPr>
      <w:r w:rsidRPr="00B803CE">
        <w:t>Printed Name of Attorney</w:t>
      </w:r>
      <w:r w:rsidRPr="00B803CE">
        <w:tab/>
        <w:t>__________________________________</w:t>
      </w:r>
      <w:r w:rsidR="00B803CE" w:rsidRPr="00B803CE">
        <w:t>_</w:t>
      </w:r>
      <w:r w:rsidRPr="00B803CE">
        <w:t>________</w:t>
      </w:r>
    </w:p>
    <w:p w14:paraId="31BD895B" w14:textId="77777777" w:rsidR="008B100B" w:rsidRPr="002A4D75" w:rsidRDefault="008B100B" w:rsidP="00B803CE">
      <w:pPr>
        <w:pStyle w:val="FormSignature2"/>
      </w:pPr>
      <w:r>
        <w:t>Bar Number</w:t>
      </w:r>
      <w:r w:rsidRPr="002A4D75">
        <w:tab/>
        <w:t>_____</w:t>
      </w:r>
      <w:r>
        <w:t>______</w:t>
      </w:r>
      <w:r w:rsidRPr="002A4D75">
        <w:t>________________________</w:t>
      </w:r>
      <w:r w:rsidR="00B803CE">
        <w:t>_</w:t>
      </w:r>
      <w:r w:rsidRPr="002A4D75">
        <w:t>___</w:t>
      </w:r>
      <w:r>
        <w:t>____</w:t>
      </w:r>
    </w:p>
    <w:p w14:paraId="4F4B4305" w14:textId="77777777" w:rsidR="008B100B" w:rsidRPr="00B803CE" w:rsidRDefault="008B100B" w:rsidP="00B803CE">
      <w:pPr>
        <w:pStyle w:val="FormSignature2"/>
      </w:pPr>
      <w:r>
        <w:t>Name of Law Firm</w:t>
      </w:r>
      <w:r w:rsidRPr="002A4D75">
        <w:tab/>
        <w:t>_____</w:t>
      </w:r>
      <w:r>
        <w:t>__</w:t>
      </w:r>
      <w:r w:rsidRPr="002A4D75">
        <w:t>___________________________</w:t>
      </w:r>
      <w:r>
        <w:t>__</w:t>
      </w:r>
      <w:r w:rsidR="00B803CE">
        <w:t>_</w:t>
      </w:r>
      <w:r>
        <w:t>____</w:t>
      </w:r>
      <w:r w:rsidRPr="002A4D75">
        <w:t>__</w:t>
      </w:r>
    </w:p>
    <w:p w14:paraId="1557044A" w14:textId="77777777" w:rsidR="008B100B" w:rsidRPr="00B803CE" w:rsidRDefault="008B100B" w:rsidP="00B803CE">
      <w:pPr>
        <w:pStyle w:val="FormSignature2"/>
      </w:pPr>
      <w:r>
        <w:t>Address</w:t>
      </w:r>
      <w:r w:rsidRPr="002A4D75">
        <w:tab/>
        <w:t>________</w:t>
      </w:r>
      <w:r>
        <w:t>_</w:t>
      </w:r>
      <w:r w:rsidRPr="002A4D75">
        <w:t>____________________________</w:t>
      </w:r>
      <w:r w:rsidR="00B803CE">
        <w:t>_</w:t>
      </w:r>
      <w:r>
        <w:t>_____</w:t>
      </w:r>
    </w:p>
    <w:p w14:paraId="464C4CD2" w14:textId="77777777" w:rsidR="008B100B" w:rsidRPr="00B803CE" w:rsidRDefault="008B100B" w:rsidP="00B803CE">
      <w:pPr>
        <w:pStyle w:val="FormSignature2"/>
      </w:pPr>
      <w:r w:rsidRPr="002A4D75">
        <w:t>Telephone Number</w:t>
      </w:r>
      <w:r w:rsidRPr="002A4D75">
        <w:tab/>
      </w:r>
      <w:r>
        <w:t>______</w:t>
      </w:r>
      <w:r w:rsidRPr="002A4D75">
        <w:t>_____________________________</w:t>
      </w:r>
      <w:r>
        <w:t>___</w:t>
      </w:r>
      <w:r w:rsidR="00B803CE">
        <w:t>_</w:t>
      </w:r>
      <w:r>
        <w:t>___</w:t>
      </w:r>
      <w:r w:rsidRPr="002A4D75">
        <w:t>_</w:t>
      </w:r>
    </w:p>
    <w:p w14:paraId="782BE821" w14:textId="77777777" w:rsidR="008B100B" w:rsidRPr="00E722EB" w:rsidRDefault="008B100B" w:rsidP="00802A92">
      <w:pPr>
        <w:pStyle w:val="FormSignature2"/>
      </w:pPr>
      <w:r w:rsidRPr="002A4D75">
        <w:t>E-mail Address</w:t>
      </w:r>
      <w:r w:rsidRPr="002A4D75">
        <w:tab/>
      </w:r>
      <w:r>
        <w:t>_____</w:t>
      </w:r>
      <w:r w:rsidRPr="002A4D75">
        <w:t>________________________________</w:t>
      </w:r>
      <w:r>
        <w:t>__</w:t>
      </w:r>
      <w:r w:rsidR="00B803CE">
        <w:t>_</w:t>
      </w:r>
      <w:r>
        <w:t>___</w:t>
      </w:r>
    </w:p>
    <w:sectPr w:rsidR="008B100B" w:rsidRPr="00E722EB" w:rsidSect="00E903A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F1D31" w14:textId="77777777" w:rsidR="00871AAC" w:rsidRDefault="00871AAC" w:rsidP="00466D38">
      <w:r>
        <w:separator/>
      </w:r>
    </w:p>
  </w:endnote>
  <w:endnote w:type="continuationSeparator" w:id="0">
    <w:p w14:paraId="4006017C" w14:textId="77777777" w:rsidR="00871AAC" w:rsidRDefault="00871AAC"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881087"/>
      <w:docPartObj>
        <w:docPartGallery w:val="Page Numbers (Bottom of Page)"/>
        <w:docPartUnique/>
      </w:docPartObj>
    </w:sdtPr>
    <w:sdtEndPr>
      <w:rPr>
        <w:sz w:val="28"/>
        <w:szCs w:val="28"/>
      </w:rPr>
    </w:sdtEndPr>
    <w:sdtContent>
      <w:p w14:paraId="5D449D31" w14:textId="77777777" w:rsidR="00243B40" w:rsidRDefault="000142E2" w:rsidP="002F317A">
        <w:pPr>
          <w:pStyle w:val="FormPageNumber"/>
        </w:pPr>
        <w:r w:rsidRPr="002F317A">
          <w:fldChar w:fldCharType="begin"/>
        </w:r>
        <w:r w:rsidRPr="002F317A">
          <w:instrText xml:space="preserve"> PAGE   \* MERGEFORMAT </w:instrText>
        </w:r>
        <w:r w:rsidRPr="002F317A">
          <w:fldChar w:fldCharType="separate"/>
        </w:r>
        <w:r w:rsidR="004A353F">
          <w:rPr>
            <w:noProof/>
          </w:rPr>
          <w:t>3</w:t>
        </w:r>
        <w:r w:rsidRPr="002F317A">
          <w:fldChar w:fldCharType="end"/>
        </w:r>
      </w:p>
      <w:p w14:paraId="13CEA4B7" w14:textId="334CC100" w:rsidR="000142E2" w:rsidRPr="00243B40" w:rsidRDefault="00243B40" w:rsidP="00243B40">
        <w:pPr>
          <w:pStyle w:val="Footer"/>
          <w:rPr>
            <w:sz w:val="18"/>
            <w:szCs w:val="18"/>
          </w:rPr>
        </w:pPr>
        <w:r w:rsidRPr="00546755">
          <w:rPr>
            <w:sz w:val="18"/>
            <w:szCs w:val="18"/>
          </w:rPr>
          <w:t>ProSe-</w:t>
        </w:r>
        <w:r>
          <w:rPr>
            <w:sz w:val="18"/>
            <w:szCs w:val="18"/>
          </w:rPr>
          <w:t>04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F967" w14:textId="2BFD5A3A" w:rsidR="00243B40" w:rsidRPr="00E5111E" w:rsidRDefault="00243B40" w:rsidP="00243B40">
    <w:pPr>
      <w:pStyle w:val="Footer"/>
      <w:rPr>
        <w:sz w:val="18"/>
        <w:szCs w:val="18"/>
      </w:rPr>
    </w:pPr>
    <w:r w:rsidRPr="00546755">
      <w:rPr>
        <w:sz w:val="18"/>
        <w:szCs w:val="18"/>
      </w:rPr>
      <w:t>ProSe-</w:t>
    </w:r>
    <w:r>
      <w:rPr>
        <w:sz w:val="18"/>
        <w:szCs w:val="18"/>
      </w:rPr>
      <w:t>04</w:t>
    </w:r>
  </w:p>
  <w:p w14:paraId="2EA48C34" w14:textId="77777777" w:rsidR="00243B40" w:rsidRDefault="00243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54402" w14:textId="77777777" w:rsidR="00871AAC" w:rsidRDefault="00871AAC" w:rsidP="00466D38">
      <w:r>
        <w:separator/>
      </w:r>
    </w:p>
  </w:footnote>
  <w:footnote w:type="continuationSeparator" w:id="0">
    <w:p w14:paraId="4A7259C4" w14:textId="77777777" w:rsidR="00871AAC" w:rsidRDefault="00871AAC" w:rsidP="0046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0844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88E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CA4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F8D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A37FD3"/>
    <w:multiLevelType w:val="hybridMultilevel"/>
    <w:tmpl w:val="A906F58E"/>
    <w:lvl w:ilvl="0" w:tplc="05BC4D38">
      <w:start w:val="1"/>
      <w:numFmt w:val="decimal"/>
      <w:pStyle w:val="Form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ED"/>
    <w:rsid w:val="000142E2"/>
    <w:rsid w:val="00022F55"/>
    <w:rsid w:val="00044B3C"/>
    <w:rsid w:val="000455FA"/>
    <w:rsid w:val="0005147E"/>
    <w:rsid w:val="00052FD1"/>
    <w:rsid w:val="00061D2F"/>
    <w:rsid w:val="00071FD0"/>
    <w:rsid w:val="00080066"/>
    <w:rsid w:val="00081BFD"/>
    <w:rsid w:val="00096EE0"/>
    <w:rsid w:val="000E6808"/>
    <w:rsid w:val="000F5E2C"/>
    <w:rsid w:val="00110119"/>
    <w:rsid w:val="00144668"/>
    <w:rsid w:val="00152775"/>
    <w:rsid w:val="0017502E"/>
    <w:rsid w:val="001B0BCC"/>
    <w:rsid w:val="001E0AFB"/>
    <w:rsid w:val="001E1226"/>
    <w:rsid w:val="001F0E18"/>
    <w:rsid w:val="001F4D92"/>
    <w:rsid w:val="0022109A"/>
    <w:rsid w:val="002358E0"/>
    <w:rsid w:val="002414B2"/>
    <w:rsid w:val="00243B40"/>
    <w:rsid w:val="002534DF"/>
    <w:rsid w:val="00254F70"/>
    <w:rsid w:val="00264FF1"/>
    <w:rsid w:val="00267DD5"/>
    <w:rsid w:val="00274F2D"/>
    <w:rsid w:val="00277E59"/>
    <w:rsid w:val="002A16DF"/>
    <w:rsid w:val="002A40EF"/>
    <w:rsid w:val="002B0E6C"/>
    <w:rsid w:val="002C540B"/>
    <w:rsid w:val="002D7D3B"/>
    <w:rsid w:val="002E4771"/>
    <w:rsid w:val="002F317A"/>
    <w:rsid w:val="00300C65"/>
    <w:rsid w:val="003106F1"/>
    <w:rsid w:val="00325563"/>
    <w:rsid w:val="00326D5D"/>
    <w:rsid w:val="00330100"/>
    <w:rsid w:val="00330DCD"/>
    <w:rsid w:val="00335938"/>
    <w:rsid w:val="0034286F"/>
    <w:rsid w:val="00350A54"/>
    <w:rsid w:val="003532E5"/>
    <w:rsid w:val="00374C2D"/>
    <w:rsid w:val="00376012"/>
    <w:rsid w:val="0039621C"/>
    <w:rsid w:val="003B4B40"/>
    <w:rsid w:val="003B7555"/>
    <w:rsid w:val="003C35AB"/>
    <w:rsid w:val="003D5557"/>
    <w:rsid w:val="003D6CFE"/>
    <w:rsid w:val="004019F5"/>
    <w:rsid w:val="00407D36"/>
    <w:rsid w:val="00414927"/>
    <w:rsid w:val="00437563"/>
    <w:rsid w:val="004409DB"/>
    <w:rsid w:val="00461887"/>
    <w:rsid w:val="00462EFB"/>
    <w:rsid w:val="004648A5"/>
    <w:rsid w:val="00466D38"/>
    <w:rsid w:val="00472381"/>
    <w:rsid w:val="004744C5"/>
    <w:rsid w:val="0048151B"/>
    <w:rsid w:val="0048632C"/>
    <w:rsid w:val="00487A00"/>
    <w:rsid w:val="00493803"/>
    <w:rsid w:val="004A353F"/>
    <w:rsid w:val="004A58FA"/>
    <w:rsid w:val="004C14EC"/>
    <w:rsid w:val="004D0106"/>
    <w:rsid w:val="004D089E"/>
    <w:rsid w:val="005075C6"/>
    <w:rsid w:val="0051166E"/>
    <w:rsid w:val="0053098F"/>
    <w:rsid w:val="00532211"/>
    <w:rsid w:val="0055369D"/>
    <w:rsid w:val="00554508"/>
    <w:rsid w:val="0055593B"/>
    <w:rsid w:val="00575FC1"/>
    <w:rsid w:val="00580808"/>
    <w:rsid w:val="00586CCD"/>
    <w:rsid w:val="005A0479"/>
    <w:rsid w:val="005A1208"/>
    <w:rsid w:val="005B3026"/>
    <w:rsid w:val="005B3981"/>
    <w:rsid w:val="005D42FF"/>
    <w:rsid w:val="005E25DD"/>
    <w:rsid w:val="005E6278"/>
    <w:rsid w:val="005F0F29"/>
    <w:rsid w:val="005F6F26"/>
    <w:rsid w:val="0060274C"/>
    <w:rsid w:val="006171E5"/>
    <w:rsid w:val="0062049D"/>
    <w:rsid w:val="0062325F"/>
    <w:rsid w:val="006376A9"/>
    <w:rsid w:val="006378CD"/>
    <w:rsid w:val="00663109"/>
    <w:rsid w:val="006655E4"/>
    <w:rsid w:val="00677EF5"/>
    <w:rsid w:val="0069518F"/>
    <w:rsid w:val="006977C0"/>
    <w:rsid w:val="006979C3"/>
    <w:rsid w:val="006B4FF6"/>
    <w:rsid w:val="006B656F"/>
    <w:rsid w:val="006C2B19"/>
    <w:rsid w:val="006C61A9"/>
    <w:rsid w:val="006D65A7"/>
    <w:rsid w:val="006E1DE2"/>
    <w:rsid w:val="006F1AE3"/>
    <w:rsid w:val="00701AEB"/>
    <w:rsid w:val="00704BCB"/>
    <w:rsid w:val="00712E18"/>
    <w:rsid w:val="00731C52"/>
    <w:rsid w:val="00751BD7"/>
    <w:rsid w:val="00751E06"/>
    <w:rsid w:val="00752EA6"/>
    <w:rsid w:val="007564E1"/>
    <w:rsid w:val="007579B2"/>
    <w:rsid w:val="00757CD7"/>
    <w:rsid w:val="0076108D"/>
    <w:rsid w:val="00780DDA"/>
    <w:rsid w:val="007826CE"/>
    <w:rsid w:val="007907D3"/>
    <w:rsid w:val="007A7344"/>
    <w:rsid w:val="007B0EED"/>
    <w:rsid w:val="007B3DEC"/>
    <w:rsid w:val="007B40C4"/>
    <w:rsid w:val="007C1138"/>
    <w:rsid w:val="007E12DC"/>
    <w:rsid w:val="007F0216"/>
    <w:rsid w:val="007F6FC4"/>
    <w:rsid w:val="007F713B"/>
    <w:rsid w:val="00802A92"/>
    <w:rsid w:val="008105F5"/>
    <w:rsid w:val="0084155C"/>
    <w:rsid w:val="00845D7B"/>
    <w:rsid w:val="00863B30"/>
    <w:rsid w:val="00871951"/>
    <w:rsid w:val="00871AAC"/>
    <w:rsid w:val="00881837"/>
    <w:rsid w:val="00896A2D"/>
    <w:rsid w:val="008B100B"/>
    <w:rsid w:val="008D1232"/>
    <w:rsid w:val="008E7C3B"/>
    <w:rsid w:val="00903CD4"/>
    <w:rsid w:val="009370CE"/>
    <w:rsid w:val="00953260"/>
    <w:rsid w:val="0095587D"/>
    <w:rsid w:val="0096618F"/>
    <w:rsid w:val="0098613F"/>
    <w:rsid w:val="00992588"/>
    <w:rsid w:val="00995D3B"/>
    <w:rsid w:val="009A6319"/>
    <w:rsid w:val="009A7607"/>
    <w:rsid w:val="009B443D"/>
    <w:rsid w:val="009B6EEC"/>
    <w:rsid w:val="009D530A"/>
    <w:rsid w:val="009E498F"/>
    <w:rsid w:val="009E54F9"/>
    <w:rsid w:val="009E5B8C"/>
    <w:rsid w:val="009F7F19"/>
    <w:rsid w:val="00A0027E"/>
    <w:rsid w:val="00A0473F"/>
    <w:rsid w:val="00A22318"/>
    <w:rsid w:val="00A24B45"/>
    <w:rsid w:val="00A31495"/>
    <w:rsid w:val="00A32922"/>
    <w:rsid w:val="00A35DC4"/>
    <w:rsid w:val="00A63670"/>
    <w:rsid w:val="00A64F91"/>
    <w:rsid w:val="00A7310D"/>
    <w:rsid w:val="00A91BFD"/>
    <w:rsid w:val="00AA636F"/>
    <w:rsid w:val="00AD04B8"/>
    <w:rsid w:val="00B23206"/>
    <w:rsid w:val="00B3189B"/>
    <w:rsid w:val="00B339AC"/>
    <w:rsid w:val="00B3619E"/>
    <w:rsid w:val="00B50386"/>
    <w:rsid w:val="00B607AD"/>
    <w:rsid w:val="00B74136"/>
    <w:rsid w:val="00B75A24"/>
    <w:rsid w:val="00B77B3D"/>
    <w:rsid w:val="00B803CE"/>
    <w:rsid w:val="00B8380F"/>
    <w:rsid w:val="00BB1436"/>
    <w:rsid w:val="00BB2920"/>
    <w:rsid w:val="00BC10A9"/>
    <w:rsid w:val="00BC577E"/>
    <w:rsid w:val="00BD38F7"/>
    <w:rsid w:val="00BD4C97"/>
    <w:rsid w:val="00BF6DFB"/>
    <w:rsid w:val="00C05C0D"/>
    <w:rsid w:val="00C07C7C"/>
    <w:rsid w:val="00C122CB"/>
    <w:rsid w:val="00C4634F"/>
    <w:rsid w:val="00C61DB4"/>
    <w:rsid w:val="00C741A9"/>
    <w:rsid w:val="00C834C1"/>
    <w:rsid w:val="00CA1FF4"/>
    <w:rsid w:val="00CD26C0"/>
    <w:rsid w:val="00CE00BD"/>
    <w:rsid w:val="00CE447C"/>
    <w:rsid w:val="00CE458D"/>
    <w:rsid w:val="00D03BD5"/>
    <w:rsid w:val="00D325D8"/>
    <w:rsid w:val="00D35494"/>
    <w:rsid w:val="00D630AA"/>
    <w:rsid w:val="00D64CC9"/>
    <w:rsid w:val="00D73352"/>
    <w:rsid w:val="00D743B7"/>
    <w:rsid w:val="00D7526B"/>
    <w:rsid w:val="00D92560"/>
    <w:rsid w:val="00DA618B"/>
    <w:rsid w:val="00DA6983"/>
    <w:rsid w:val="00DB5984"/>
    <w:rsid w:val="00DC6B6E"/>
    <w:rsid w:val="00DD144A"/>
    <w:rsid w:val="00DF266E"/>
    <w:rsid w:val="00DF3A90"/>
    <w:rsid w:val="00DF6936"/>
    <w:rsid w:val="00DF78C0"/>
    <w:rsid w:val="00E0230D"/>
    <w:rsid w:val="00E2788A"/>
    <w:rsid w:val="00E32148"/>
    <w:rsid w:val="00E3418C"/>
    <w:rsid w:val="00E4242D"/>
    <w:rsid w:val="00E52745"/>
    <w:rsid w:val="00E6261D"/>
    <w:rsid w:val="00E64989"/>
    <w:rsid w:val="00E722EB"/>
    <w:rsid w:val="00E77694"/>
    <w:rsid w:val="00E81207"/>
    <w:rsid w:val="00E86836"/>
    <w:rsid w:val="00E903A9"/>
    <w:rsid w:val="00E94BFB"/>
    <w:rsid w:val="00EA393E"/>
    <w:rsid w:val="00EA694A"/>
    <w:rsid w:val="00EC39B8"/>
    <w:rsid w:val="00EC6B93"/>
    <w:rsid w:val="00EE1507"/>
    <w:rsid w:val="00F22F43"/>
    <w:rsid w:val="00F34D93"/>
    <w:rsid w:val="00F369FD"/>
    <w:rsid w:val="00F4355A"/>
    <w:rsid w:val="00F4756D"/>
    <w:rsid w:val="00F522FC"/>
    <w:rsid w:val="00F622C0"/>
    <w:rsid w:val="00F740D8"/>
    <w:rsid w:val="00F83CE8"/>
    <w:rsid w:val="00FB6B12"/>
    <w:rsid w:val="00FE5A6C"/>
    <w:rsid w:val="00FF3983"/>
    <w:rsid w:val="00FF3F6D"/>
    <w:rsid w:val="00FF6489"/>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1527B26"/>
  <w15:docId w15:val="{750BE0F1-799A-43A6-855B-FA4CBFAB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B74136"/>
    <w:pPr>
      <w:spacing w:after="20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Heading">
    <w:name w:val="Form Heading"/>
    <w:next w:val="FormNormal"/>
    <w:qFormat/>
    <w:rsid w:val="00E903A9"/>
    <w:pPr>
      <w:spacing w:after="320" w:line="320" w:lineRule="exact"/>
      <w:jc w:val="center"/>
    </w:pPr>
    <w:rPr>
      <w:rFonts w:cs="Times New Roman"/>
      <w:b/>
      <w:sz w:val="24"/>
      <w:szCs w:val="24"/>
    </w:rPr>
  </w:style>
  <w:style w:type="paragraph" w:customStyle="1" w:styleId="FormListParagraph">
    <w:name w:val="Form List Paragraph"/>
    <w:qFormat/>
    <w:rsid w:val="00E903A9"/>
    <w:pPr>
      <w:numPr>
        <w:numId w:val="11"/>
      </w:numPr>
      <w:spacing w:line="320" w:lineRule="exact"/>
      <w:ind w:hanging="720"/>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98822">
      <w:bodyDiv w:val="1"/>
      <w:marLeft w:val="0"/>
      <w:marRight w:val="0"/>
      <w:marTop w:val="0"/>
      <w:marBottom w:val="0"/>
      <w:divBdr>
        <w:top w:val="none" w:sz="0" w:space="0" w:color="auto"/>
        <w:left w:val="none" w:sz="0" w:space="0" w:color="auto"/>
        <w:bottom w:val="none" w:sz="0" w:space="0" w:color="auto"/>
        <w:right w:val="none" w:sz="0" w:space="0" w:color="auto"/>
      </w:divBdr>
    </w:div>
    <w:div w:id="17490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Baltierra</dc:creator>
  <cp:lastModifiedBy>Liz Wilson</cp:lastModifiedBy>
  <cp:revision>3</cp:revision>
  <cp:lastPrinted>2015-11-23T21:19:00Z</cp:lastPrinted>
  <dcterms:created xsi:type="dcterms:W3CDTF">2016-03-14T20:52:00Z</dcterms:created>
  <dcterms:modified xsi:type="dcterms:W3CDTF">2021-03-12T17:40:00Z</dcterms:modified>
</cp:coreProperties>
</file>