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FDB5" w14:textId="77777777" w:rsidR="008B100B" w:rsidRPr="000E6808" w:rsidRDefault="008B100B" w:rsidP="000E6808">
      <w:pPr>
        <w:pStyle w:val="FormHeading1"/>
      </w:pPr>
      <w:r w:rsidRPr="007E31C8">
        <w:fldChar w:fldCharType="begin"/>
      </w:r>
      <w:r w:rsidRPr="007E31C8">
        <w:instrText xml:space="preserve"> SEQ CHAPTER \h \r 1</w:instrText>
      </w:r>
      <w:r w:rsidRPr="007E31C8">
        <w:fldChar w:fldCharType="end"/>
      </w:r>
      <w:r w:rsidRPr="000E6808">
        <w:t>IN THE UNITED STATES DISTRICT COURT</w:t>
      </w:r>
    </w:p>
    <w:p w14:paraId="10C9DAE2" w14:textId="77777777" w:rsidR="008B100B" w:rsidRDefault="008B100B" w:rsidP="00F946F6">
      <w:pPr>
        <w:pStyle w:val="FormHeading1"/>
      </w:pPr>
      <w:r w:rsidRPr="000E6808">
        <w:t xml:space="preserve">FOR THE </w:t>
      </w:r>
      <w:r w:rsidR="00F946F6">
        <w:t>NORTHERN</w:t>
      </w:r>
      <w:r w:rsidR="00FA220F" w:rsidRPr="000E6808">
        <w:t xml:space="preserve"> </w:t>
      </w:r>
      <w:r w:rsidRPr="000E6808">
        <w:t xml:space="preserve">DISTRICT </w:t>
      </w:r>
      <w:r w:rsidR="00F946F6">
        <w:t>OF OKLAHOMA</w:t>
      </w:r>
    </w:p>
    <w:p w14:paraId="2ADEB737" w14:textId="77777777" w:rsidR="00F946F6" w:rsidRPr="000E6808" w:rsidRDefault="00F946F6" w:rsidP="00F946F6">
      <w:pPr>
        <w:pStyle w:val="FormHeading1"/>
      </w:pPr>
    </w:p>
    <w:p w14:paraId="3D278BC7" w14:textId="77777777" w:rsidR="008B100B"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7B0EED" w14:paraId="2331C663" w14:textId="77777777" w:rsidTr="00376012">
        <w:trPr>
          <w:trHeight w:val="6514"/>
        </w:trPr>
        <w:tc>
          <w:tcPr>
            <w:tcW w:w="5304" w:type="dxa"/>
            <w:tcBorders>
              <w:top w:val="single" w:sz="8" w:space="0" w:color="000000"/>
              <w:left w:val="nil"/>
              <w:bottom w:val="single" w:sz="8" w:space="0" w:color="000000"/>
              <w:right w:val="single" w:sz="8" w:space="0" w:color="000000"/>
            </w:tcBorders>
          </w:tcPr>
          <w:p w14:paraId="312A201E" w14:textId="77777777" w:rsidR="00E47C52" w:rsidRPr="00376012" w:rsidRDefault="00E47C52" w:rsidP="00E47C52">
            <w:pPr>
              <w:pStyle w:val="FormCaption1"/>
            </w:pPr>
            <w:r w:rsidRPr="00376012">
              <w:t>_________________________________________</w:t>
            </w:r>
          </w:p>
          <w:p w14:paraId="381EFC09" w14:textId="77777777" w:rsidR="00E47C52" w:rsidRPr="00376012" w:rsidRDefault="00E47C52" w:rsidP="00E47C52">
            <w:pPr>
              <w:pStyle w:val="FormCaption2"/>
            </w:pPr>
            <w:r w:rsidRPr="00376012">
              <w:t>_________________________________________</w:t>
            </w:r>
          </w:p>
          <w:p w14:paraId="17B7B6A5" w14:textId="77777777" w:rsidR="00E47C52" w:rsidRPr="00376012" w:rsidRDefault="00E47C52" w:rsidP="00E47C52">
            <w:pPr>
              <w:pStyle w:val="FormCaption2"/>
            </w:pPr>
            <w:r w:rsidRPr="00376012">
              <w:t>_________________________________________</w:t>
            </w:r>
          </w:p>
          <w:p w14:paraId="7DE69574" w14:textId="77777777" w:rsidR="00E47C52" w:rsidRPr="00376012" w:rsidRDefault="00E47C52" w:rsidP="00E47C52">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14:paraId="12008837" w14:textId="77777777" w:rsidR="00E47C52" w:rsidRPr="00FF6489" w:rsidRDefault="00E47C52" w:rsidP="00E47C52">
            <w:pPr>
              <w:pStyle w:val="FormCaption4"/>
            </w:pPr>
            <w:r w:rsidRPr="00FF6489">
              <w:t>-against-</w:t>
            </w:r>
          </w:p>
          <w:p w14:paraId="3976703C" w14:textId="77777777" w:rsidR="00E47C52" w:rsidRPr="00E4242D" w:rsidRDefault="00E47C52" w:rsidP="00E47C52">
            <w:pPr>
              <w:pStyle w:val="FormCaption1"/>
            </w:pPr>
            <w:r w:rsidRPr="007B0EED">
              <w:t>_________________________________________</w:t>
            </w:r>
          </w:p>
          <w:p w14:paraId="0FBC87DD" w14:textId="77777777" w:rsidR="00E47C52" w:rsidRPr="007B0EED" w:rsidRDefault="00E47C52" w:rsidP="00E47C52">
            <w:pPr>
              <w:pStyle w:val="FormCaption2"/>
            </w:pPr>
            <w:r w:rsidRPr="007B0EED">
              <w:t>_________________________________________</w:t>
            </w:r>
          </w:p>
          <w:p w14:paraId="4EB4E980" w14:textId="77777777" w:rsidR="00E47C52" w:rsidRPr="007B0EED" w:rsidRDefault="00E47C52" w:rsidP="00E47C52">
            <w:pPr>
              <w:pStyle w:val="FormCaption2"/>
            </w:pPr>
            <w:r w:rsidRPr="007B0EED">
              <w:t>_________________________________________</w:t>
            </w:r>
          </w:p>
          <w:p w14:paraId="0D6EA088" w14:textId="77777777" w:rsidR="000E6808" w:rsidRPr="007B0EED" w:rsidRDefault="00E47C52" w:rsidP="00E47C52">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14:paraId="68112A64"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759425E0" w14:textId="77777777" w:rsidR="000E6808" w:rsidRPr="007B0EED" w:rsidRDefault="000E6808" w:rsidP="00FE4CD2">
            <w:pPr>
              <w:autoSpaceDE w:val="0"/>
              <w:autoSpaceDN w:val="0"/>
              <w:adjustRightInd w:val="0"/>
              <w:spacing w:line="320" w:lineRule="exact"/>
              <w:rPr>
                <w:rFonts w:ascii="TimesNewRomanPSMT" w:hAnsi="TimesNewRomanPSMT" w:cs="TimesNewRomanPSMT"/>
                <w:sz w:val="24"/>
                <w:szCs w:val="24"/>
              </w:rPr>
            </w:pPr>
          </w:p>
          <w:p w14:paraId="4F7E03A0" w14:textId="77777777" w:rsidR="000E6808" w:rsidRPr="007B0EED"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14:paraId="305DF7B4" w14:textId="77777777" w:rsidR="000E6808" w:rsidRPr="007B0EED" w:rsidRDefault="000E6808" w:rsidP="00FE4CD2">
            <w:pPr>
              <w:autoSpaceDE w:val="0"/>
              <w:autoSpaceDN w:val="0"/>
              <w:adjustRightInd w:val="0"/>
              <w:spacing w:before="100" w:line="320" w:lineRule="exact"/>
              <w:rPr>
                <w:rFonts w:ascii="TimesNewRomanPSMT" w:hAnsi="TimesNewRomanPSMT" w:cs="TimesNewRomanPSMT"/>
                <w:sz w:val="24"/>
                <w:szCs w:val="24"/>
              </w:rPr>
            </w:pPr>
          </w:p>
          <w:p w14:paraId="1FF4816B" w14:textId="77777777" w:rsidR="000E6808" w:rsidRDefault="00800DBA" w:rsidP="000E6808">
            <w:pPr>
              <w:pStyle w:val="FormCaption5"/>
            </w:pPr>
            <w:r>
              <w:t>Complaint for a Civil Case Alleging Negligence</w:t>
            </w:r>
          </w:p>
          <w:p w14:paraId="0215B539" w14:textId="77777777" w:rsidR="006E2DD6" w:rsidRPr="00310BD7" w:rsidRDefault="006E2DD6" w:rsidP="006E2DD6">
            <w:pPr>
              <w:pStyle w:val="FormCaption6"/>
            </w:pPr>
            <w:r w:rsidRPr="00310BD7">
              <w:t>(28 U.S.C. § 1332; Diversity of Citizenship)</w:t>
            </w:r>
          </w:p>
          <w:p w14:paraId="15D60CE6" w14:textId="77777777" w:rsidR="006E2DD6" w:rsidRDefault="006E2DD6" w:rsidP="000E6808">
            <w:pPr>
              <w:pStyle w:val="FormCaption5"/>
            </w:pPr>
          </w:p>
          <w:p w14:paraId="4FB98815" w14:textId="77777777" w:rsidR="000E6808" w:rsidRDefault="000E6808" w:rsidP="000E6808">
            <w:pPr>
              <w:pStyle w:val="FormCaption6"/>
              <w:spacing w:before="320"/>
            </w:pPr>
            <w:r>
              <w:t>Case No. _______________________</w:t>
            </w:r>
          </w:p>
          <w:p w14:paraId="1BA664C6" w14:textId="77777777" w:rsidR="000E6808" w:rsidRPr="000E6808" w:rsidRDefault="002C1C72" w:rsidP="000E6808">
            <w:pPr>
              <w:pStyle w:val="FormCaption7"/>
            </w:pPr>
            <w:r>
              <w:t>(t</w:t>
            </w:r>
            <w:r w:rsidR="000E6808" w:rsidRPr="000E6808">
              <w:t xml:space="preserve">o be </w:t>
            </w:r>
            <w:r>
              <w:t>filled in by the Clerk’s Office</w:t>
            </w:r>
            <w:r w:rsidR="000E6808" w:rsidRPr="000E6808">
              <w:t>)</w:t>
            </w:r>
          </w:p>
          <w:p w14:paraId="5974BCEC" w14:textId="77777777" w:rsidR="000E6808" w:rsidRPr="000E6808" w:rsidRDefault="000E6808" w:rsidP="000E6808">
            <w:pPr>
              <w:pStyle w:val="FormCaption8"/>
            </w:pPr>
            <w:r w:rsidRPr="000E6808">
              <w:t>Jury Trial:</w:t>
            </w:r>
            <w:r w:rsidRPr="000E6808">
              <w:tab/>
            </w:r>
            <w:proofErr w:type="gramStart"/>
            <w:r w:rsidRPr="000E6808">
              <w:rPr>
                <w:rFonts w:ascii="Segoe UI Symbol" w:hAnsi="Segoe UI Symbol" w:cs="Segoe UI Symbol"/>
              </w:rPr>
              <w:t>☐</w:t>
            </w:r>
            <w:r w:rsidRPr="000E6808">
              <w:t xml:space="preserve">  Yes</w:t>
            </w:r>
            <w:proofErr w:type="gramEnd"/>
            <w:r w:rsidRPr="000E6808">
              <w:tab/>
            </w:r>
            <w:r w:rsidRPr="000E6808">
              <w:rPr>
                <w:rFonts w:ascii="Segoe UI Symbol" w:hAnsi="Segoe UI Symbol" w:cs="Segoe UI Symbol"/>
              </w:rPr>
              <w:t>☐</w:t>
            </w:r>
            <w:r w:rsidRPr="000E6808">
              <w:t xml:space="preserve">  No</w:t>
            </w:r>
          </w:p>
          <w:p w14:paraId="6E807E07" w14:textId="77777777" w:rsidR="000E6808" w:rsidRPr="000E6808" w:rsidRDefault="000E6808" w:rsidP="000E6808">
            <w:pPr>
              <w:pStyle w:val="FormCaption8"/>
              <w:rPr>
                <w:i/>
              </w:rPr>
            </w:pPr>
            <w:r w:rsidRPr="000E6808">
              <w:tab/>
            </w:r>
            <w:r w:rsidRPr="000E6808">
              <w:rPr>
                <w:i/>
              </w:rPr>
              <w:t>(check one)</w:t>
            </w:r>
          </w:p>
          <w:p w14:paraId="526FB9A5" w14:textId="77777777" w:rsidR="000E6808" w:rsidRPr="000E6808" w:rsidRDefault="000E6808" w:rsidP="000E6808">
            <w:pPr>
              <w:pStyle w:val="FormCaption5"/>
              <w:rPr>
                <w:rFonts w:cs="Times New Roman"/>
                <w:b w:val="0"/>
              </w:rPr>
            </w:pPr>
          </w:p>
        </w:tc>
      </w:tr>
    </w:tbl>
    <w:p w14:paraId="47947677" w14:textId="77777777" w:rsidR="000E6808" w:rsidRDefault="000E6808" w:rsidP="000E6808">
      <w:pPr>
        <w:pStyle w:val="FormNormal"/>
      </w:pPr>
    </w:p>
    <w:p w14:paraId="25919D68" w14:textId="77777777" w:rsidR="00580808" w:rsidRDefault="00580808" w:rsidP="000E6808">
      <w:pPr>
        <w:pStyle w:val="FormNormal"/>
      </w:pPr>
    </w:p>
    <w:p w14:paraId="5E506104" w14:textId="77777777" w:rsidR="00580808" w:rsidRDefault="00580808">
      <w:pPr>
        <w:spacing w:after="200" w:line="276" w:lineRule="auto"/>
        <w:rPr>
          <w:rFonts w:ascii="TimesNewRomanPSMT" w:hAnsi="TimesNewRomanPSMT" w:cs="TimesNewRomanPSMT"/>
          <w:sz w:val="24"/>
          <w:szCs w:val="24"/>
        </w:rPr>
      </w:pPr>
      <w:r>
        <w:br w:type="page"/>
      </w:r>
    </w:p>
    <w:p w14:paraId="4CA6C62C" w14:textId="77777777" w:rsidR="008B100B" w:rsidRPr="005E6278" w:rsidRDefault="008B100B" w:rsidP="005E6278">
      <w:pPr>
        <w:pStyle w:val="FormOutline1"/>
      </w:pPr>
      <w:r w:rsidRPr="005E6278">
        <w:lastRenderedPageBreak/>
        <w:t>I.</w:t>
      </w:r>
      <w:r w:rsidRPr="005E6278">
        <w:tab/>
        <w:t>The Parties to This Complaint</w:t>
      </w:r>
    </w:p>
    <w:p w14:paraId="350D5928" w14:textId="77777777" w:rsidR="008B100B" w:rsidRPr="003B3E62" w:rsidRDefault="008B100B" w:rsidP="005E6278">
      <w:pPr>
        <w:pStyle w:val="FormOutline2"/>
      </w:pPr>
      <w:r w:rsidRPr="003B3E62">
        <w:t>A.</w:t>
      </w:r>
      <w:r w:rsidRPr="003B3E62">
        <w:tab/>
        <w:t>The Plaintiff(s)</w:t>
      </w:r>
    </w:p>
    <w:p w14:paraId="5C221ED5" w14:textId="77777777" w:rsidR="000878C9" w:rsidRPr="009A6319" w:rsidRDefault="000878C9" w:rsidP="000878C9">
      <w:pPr>
        <w:pStyle w:val="FormOutlineBody1"/>
      </w:pPr>
      <w:r>
        <w:t>Provide the information below for each plaintiff named in the complaint</w:t>
      </w:r>
      <w:r w:rsidRPr="00D630AA">
        <w:t>.  Attach additional pages if needed.</w:t>
      </w:r>
    </w:p>
    <w:p w14:paraId="2405C046" w14:textId="77777777" w:rsidR="008B100B" w:rsidRPr="00462EFB" w:rsidRDefault="008B100B" w:rsidP="00462EFB">
      <w:pPr>
        <w:pStyle w:val="FormOutlineBody2"/>
      </w:pPr>
      <w:r w:rsidRPr="00462EFB">
        <w:t>Name</w:t>
      </w:r>
      <w:r w:rsidRPr="00462EFB">
        <w:tab/>
        <w:t>__________________________________________</w:t>
      </w:r>
    </w:p>
    <w:p w14:paraId="0BAE10AE" w14:textId="77777777" w:rsidR="008B100B" w:rsidRPr="002A4D75" w:rsidRDefault="008B100B" w:rsidP="00462EFB">
      <w:pPr>
        <w:pStyle w:val="FormOutlineBody2"/>
      </w:pPr>
      <w:r w:rsidRPr="002A4D75">
        <w:t>Street Address</w:t>
      </w:r>
      <w:r w:rsidRPr="002A4D75">
        <w:tab/>
        <w:t>__________________________________________</w:t>
      </w:r>
    </w:p>
    <w:p w14:paraId="2FC28F1F" w14:textId="77777777" w:rsidR="008B100B" w:rsidRPr="00462EFB" w:rsidRDefault="008B100B" w:rsidP="00462EFB">
      <w:pPr>
        <w:pStyle w:val="FormOutlineBody2"/>
      </w:pPr>
      <w:r w:rsidRPr="002A4D75">
        <w:t>City and County</w:t>
      </w:r>
      <w:r w:rsidRPr="002A4D75">
        <w:tab/>
        <w:t>__________________________________________</w:t>
      </w:r>
    </w:p>
    <w:p w14:paraId="55F95CAC" w14:textId="77777777" w:rsidR="008B100B" w:rsidRPr="00462EFB" w:rsidRDefault="008B100B" w:rsidP="00462EFB">
      <w:pPr>
        <w:pStyle w:val="FormOutlineBody2"/>
      </w:pPr>
      <w:r w:rsidRPr="002A4D75">
        <w:t>State and Zip Code</w:t>
      </w:r>
      <w:r w:rsidRPr="002A4D75">
        <w:tab/>
        <w:t>__________________________________________</w:t>
      </w:r>
    </w:p>
    <w:p w14:paraId="5A65061A" w14:textId="77777777" w:rsidR="008B100B" w:rsidRPr="00462EFB" w:rsidRDefault="008B100B" w:rsidP="00462EFB">
      <w:pPr>
        <w:pStyle w:val="FormOutlineBody2"/>
      </w:pPr>
      <w:r w:rsidRPr="002A4D75">
        <w:t>Telephone Number</w:t>
      </w:r>
      <w:r w:rsidRPr="002A4D75">
        <w:tab/>
        <w:t>__________________________________________</w:t>
      </w:r>
    </w:p>
    <w:p w14:paraId="70A8088E" w14:textId="77777777" w:rsidR="008B100B" w:rsidRPr="00462EFB" w:rsidRDefault="008B100B" w:rsidP="00462EFB">
      <w:pPr>
        <w:pStyle w:val="FormOutlineBody2END"/>
      </w:pPr>
      <w:r w:rsidRPr="002A4D75">
        <w:t>E-mail Address</w:t>
      </w:r>
      <w:r w:rsidRPr="002A4D75">
        <w:tab/>
        <w:t>__________________________________________</w:t>
      </w:r>
    </w:p>
    <w:p w14:paraId="795D2C1D" w14:textId="77777777" w:rsidR="008B100B" w:rsidRPr="005E6278" w:rsidRDefault="00462EFB" w:rsidP="005E6278">
      <w:pPr>
        <w:pStyle w:val="FormOutline2"/>
      </w:pPr>
      <w:r w:rsidRPr="005E6278">
        <w:t>B.</w:t>
      </w:r>
      <w:r w:rsidR="008B100B" w:rsidRPr="005E6278">
        <w:tab/>
        <w:t>The Defendant(s)</w:t>
      </w:r>
    </w:p>
    <w:p w14:paraId="0672508C" w14:textId="77777777" w:rsidR="00C94EE9" w:rsidRPr="009A6319" w:rsidRDefault="00C94EE9" w:rsidP="00C94EE9">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14:paraId="6A88AFA6" w14:textId="77777777" w:rsidR="00C94EE9" w:rsidRPr="00D630AA" w:rsidRDefault="00C94EE9" w:rsidP="00C94EE9">
      <w:pPr>
        <w:pStyle w:val="FormOutlineBody15"/>
      </w:pPr>
      <w:r w:rsidRPr="00D630AA">
        <w:t>Defendant No. 1</w:t>
      </w:r>
    </w:p>
    <w:p w14:paraId="18C75444" w14:textId="77777777" w:rsidR="00C94EE9" w:rsidRPr="002A4D75" w:rsidRDefault="00C94EE9" w:rsidP="00C94EE9">
      <w:pPr>
        <w:pStyle w:val="FormOutlineBody15a"/>
      </w:pPr>
      <w:r w:rsidRPr="002A4D75">
        <w:t>Name</w:t>
      </w:r>
      <w:r w:rsidRPr="002A4D75">
        <w:tab/>
        <w:t>__________________________________________</w:t>
      </w:r>
    </w:p>
    <w:p w14:paraId="31F869D4" w14:textId="77777777" w:rsidR="00C94EE9" w:rsidRPr="002A4D75" w:rsidRDefault="00C94EE9" w:rsidP="00C94EE9">
      <w:pPr>
        <w:pStyle w:val="FormOutlineBody15a"/>
      </w:pPr>
      <w:r>
        <w:t>Job or Title</w:t>
      </w:r>
      <w:r w:rsidRPr="002A4D75">
        <w:tab/>
        <w:t>__________________________________________</w:t>
      </w:r>
      <w:r>
        <w:t xml:space="preserve"> (if known)</w:t>
      </w:r>
    </w:p>
    <w:p w14:paraId="2200BB8A" w14:textId="77777777" w:rsidR="00C94EE9" w:rsidRPr="002A4D75" w:rsidRDefault="00C94EE9" w:rsidP="00C94EE9">
      <w:pPr>
        <w:pStyle w:val="FormOutlineBody15a"/>
      </w:pPr>
      <w:r w:rsidRPr="002A4D75">
        <w:t>Street Address</w:t>
      </w:r>
      <w:r w:rsidRPr="002A4D75">
        <w:tab/>
        <w:t>__________________________________________</w:t>
      </w:r>
    </w:p>
    <w:p w14:paraId="11276897" w14:textId="77777777" w:rsidR="00C94EE9" w:rsidRPr="002A4D75" w:rsidRDefault="00C94EE9" w:rsidP="00C94EE9">
      <w:pPr>
        <w:pStyle w:val="FormOutlineBody15a"/>
        <w:rPr>
          <w:u w:val="single"/>
        </w:rPr>
      </w:pPr>
      <w:r w:rsidRPr="002A4D75">
        <w:t>City and County</w:t>
      </w:r>
      <w:r w:rsidRPr="002A4D75">
        <w:tab/>
        <w:t>__________________________________________</w:t>
      </w:r>
    </w:p>
    <w:p w14:paraId="2FE418F6" w14:textId="77777777" w:rsidR="00C94EE9" w:rsidRPr="002A4D75" w:rsidRDefault="00C94EE9" w:rsidP="00C94EE9">
      <w:pPr>
        <w:pStyle w:val="FormOutlineBody15a"/>
        <w:rPr>
          <w:u w:val="single"/>
        </w:rPr>
      </w:pPr>
      <w:r w:rsidRPr="002A4D75">
        <w:t>State and Zip Code</w:t>
      </w:r>
      <w:r w:rsidRPr="002A4D75">
        <w:tab/>
        <w:t>__________________________________________</w:t>
      </w:r>
    </w:p>
    <w:p w14:paraId="5C9E605E" w14:textId="77777777" w:rsidR="00C94EE9" w:rsidRPr="002A4D75" w:rsidRDefault="00C94EE9" w:rsidP="00C94EE9">
      <w:pPr>
        <w:pStyle w:val="FormOutlineBody15a"/>
        <w:rPr>
          <w:u w:val="single"/>
        </w:rPr>
      </w:pPr>
      <w:r w:rsidRPr="002A4D75">
        <w:t>Telephone Number</w:t>
      </w:r>
      <w:r w:rsidRPr="002A4D75">
        <w:tab/>
        <w:t>__________________________________________</w:t>
      </w:r>
    </w:p>
    <w:p w14:paraId="42E3EF88" w14:textId="77777777" w:rsidR="00C94EE9" w:rsidRPr="002A4D75" w:rsidRDefault="00C94EE9" w:rsidP="00C94EE9">
      <w:pPr>
        <w:pStyle w:val="FormOutlineBody15aEND"/>
        <w:rPr>
          <w:u w:val="single"/>
        </w:rPr>
      </w:pPr>
      <w:r w:rsidRPr="002A4D75">
        <w:t>E-mail Address</w:t>
      </w:r>
      <w:r w:rsidRPr="002A4D75">
        <w:tab/>
        <w:t>__________________________________________</w:t>
      </w:r>
      <w:r>
        <w:t xml:space="preserve"> (if known)</w:t>
      </w:r>
    </w:p>
    <w:p w14:paraId="3D691823" w14:textId="77777777" w:rsidR="00C94EE9" w:rsidRPr="002A4D75" w:rsidRDefault="00C94EE9" w:rsidP="00C94EE9">
      <w:pPr>
        <w:pStyle w:val="FormOutlineBody15"/>
      </w:pPr>
      <w:r w:rsidRPr="002A4D75">
        <w:t>Defendant No. 2</w:t>
      </w:r>
    </w:p>
    <w:p w14:paraId="03CFC77E" w14:textId="77777777" w:rsidR="00C94EE9" w:rsidRPr="002A4D75" w:rsidRDefault="00C94EE9" w:rsidP="00C94EE9">
      <w:pPr>
        <w:pStyle w:val="FormOutlineBody15a"/>
      </w:pPr>
      <w:r w:rsidRPr="002A4D75">
        <w:t>Name</w:t>
      </w:r>
      <w:r w:rsidRPr="002A4D75">
        <w:tab/>
        <w:t>__________________________________________</w:t>
      </w:r>
    </w:p>
    <w:p w14:paraId="5524D8E8" w14:textId="77777777" w:rsidR="00C94EE9" w:rsidRPr="002A4D75" w:rsidRDefault="00C94EE9" w:rsidP="00C94EE9">
      <w:pPr>
        <w:pStyle w:val="FormOutlineBody15a"/>
      </w:pPr>
      <w:r>
        <w:t>Job or Title</w:t>
      </w:r>
      <w:r w:rsidRPr="002A4D75">
        <w:tab/>
        <w:t>__________________________________________</w:t>
      </w:r>
      <w:r>
        <w:t xml:space="preserve"> (if known)</w:t>
      </w:r>
    </w:p>
    <w:p w14:paraId="01A2159A" w14:textId="77777777" w:rsidR="00C94EE9" w:rsidRPr="002A4D75" w:rsidRDefault="00C94EE9" w:rsidP="00C94EE9">
      <w:pPr>
        <w:pStyle w:val="FormOutlineBody15a"/>
      </w:pPr>
      <w:r w:rsidRPr="002A4D75">
        <w:t>Street Address</w:t>
      </w:r>
      <w:r w:rsidRPr="002A4D75">
        <w:tab/>
        <w:t>__________________________________________</w:t>
      </w:r>
    </w:p>
    <w:p w14:paraId="422355D7" w14:textId="77777777" w:rsidR="00C94EE9" w:rsidRPr="002A4D75" w:rsidRDefault="00C94EE9" w:rsidP="00C94EE9">
      <w:pPr>
        <w:pStyle w:val="FormOutlineBody15a"/>
        <w:rPr>
          <w:u w:val="single"/>
        </w:rPr>
      </w:pPr>
      <w:r w:rsidRPr="002A4D75">
        <w:t>City and County</w:t>
      </w:r>
      <w:r w:rsidRPr="002A4D75">
        <w:tab/>
        <w:t>__________________________________________</w:t>
      </w:r>
    </w:p>
    <w:p w14:paraId="60A0E8FB" w14:textId="77777777" w:rsidR="00C94EE9" w:rsidRPr="002A4D75" w:rsidRDefault="00C94EE9" w:rsidP="00C94EE9">
      <w:pPr>
        <w:pStyle w:val="FormOutlineBody15a"/>
        <w:rPr>
          <w:u w:val="single"/>
        </w:rPr>
      </w:pPr>
      <w:r w:rsidRPr="002A4D75">
        <w:lastRenderedPageBreak/>
        <w:t>State and Zip Code</w:t>
      </w:r>
      <w:r w:rsidRPr="002A4D75">
        <w:tab/>
        <w:t>__________________________________________</w:t>
      </w:r>
    </w:p>
    <w:p w14:paraId="1816BC41" w14:textId="77777777" w:rsidR="00C94EE9" w:rsidRPr="002A4D75" w:rsidRDefault="00C94EE9" w:rsidP="00C94EE9">
      <w:pPr>
        <w:pStyle w:val="FormOutlineBody15a"/>
        <w:rPr>
          <w:u w:val="single"/>
        </w:rPr>
      </w:pPr>
      <w:r w:rsidRPr="002A4D75">
        <w:t>Telephone Number</w:t>
      </w:r>
      <w:r w:rsidRPr="002A4D75">
        <w:tab/>
        <w:t>__________________________________________</w:t>
      </w:r>
    </w:p>
    <w:p w14:paraId="3B40BFA3" w14:textId="77777777" w:rsidR="00C94EE9" w:rsidRPr="002A4D75" w:rsidRDefault="00C94EE9" w:rsidP="00C94EE9">
      <w:pPr>
        <w:pStyle w:val="FormOutlineBody15aEND"/>
        <w:rPr>
          <w:u w:val="single"/>
        </w:rPr>
      </w:pPr>
      <w:r w:rsidRPr="002A4D75">
        <w:t>E-mail Address</w:t>
      </w:r>
      <w:r w:rsidRPr="002A4D75">
        <w:tab/>
        <w:t>__________________________________________</w:t>
      </w:r>
      <w:r>
        <w:t xml:space="preserve"> (if known)</w:t>
      </w:r>
    </w:p>
    <w:p w14:paraId="3E04A8A1" w14:textId="77777777" w:rsidR="00C94EE9" w:rsidRPr="002A4D75" w:rsidRDefault="00C94EE9" w:rsidP="00C94EE9">
      <w:pPr>
        <w:pStyle w:val="FormOutlineBody15"/>
      </w:pPr>
      <w:r w:rsidRPr="002A4D75">
        <w:t>Defendant No. 3</w:t>
      </w:r>
    </w:p>
    <w:p w14:paraId="53C60F37" w14:textId="77777777" w:rsidR="00C94EE9" w:rsidRPr="002A4D75" w:rsidRDefault="00C94EE9" w:rsidP="00C94EE9">
      <w:pPr>
        <w:pStyle w:val="FormOutlineBody15a"/>
      </w:pPr>
      <w:r w:rsidRPr="002A4D75">
        <w:t>Name</w:t>
      </w:r>
      <w:r w:rsidRPr="002A4D75">
        <w:tab/>
        <w:t>__________________________________________</w:t>
      </w:r>
    </w:p>
    <w:p w14:paraId="70428BF1" w14:textId="77777777" w:rsidR="00C94EE9" w:rsidRPr="002A4D75" w:rsidRDefault="00C94EE9" w:rsidP="00C94EE9">
      <w:pPr>
        <w:pStyle w:val="FormOutlineBody15a"/>
      </w:pPr>
      <w:r>
        <w:t>Job or Title</w:t>
      </w:r>
      <w:r w:rsidRPr="002A4D75">
        <w:tab/>
        <w:t>__________________________________________</w:t>
      </w:r>
      <w:r>
        <w:t xml:space="preserve"> (if known)</w:t>
      </w:r>
    </w:p>
    <w:p w14:paraId="43FF8A05" w14:textId="77777777" w:rsidR="00C94EE9" w:rsidRPr="002A4D75" w:rsidRDefault="00C94EE9" w:rsidP="00C94EE9">
      <w:pPr>
        <w:pStyle w:val="FormOutlineBody15a"/>
      </w:pPr>
      <w:r w:rsidRPr="002A4D75">
        <w:t>Street Address</w:t>
      </w:r>
      <w:r w:rsidRPr="002A4D75">
        <w:tab/>
        <w:t>__________________________________________</w:t>
      </w:r>
    </w:p>
    <w:p w14:paraId="3D5ECA31" w14:textId="77777777" w:rsidR="00C94EE9" w:rsidRPr="002A4D75" w:rsidRDefault="00C94EE9" w:rsidP="00C94EE9">
      <w:pPr>
        <w:pStyle w:val="FormOutlineBody15a"/>
        <w:rPr>
          <w:u w:val="single"/>
        </w:rPr>
      </w:pPr>
      <w:r w:rsidRPr="002A4D75">
        <w:t>City and County</w:t>
      </w:r>
      <w:r w:rsidRPr="002A4D75">
        <w:tab/>
        <w:t>__________________________________________</w:t>
      </w:r>
    </w:p>
    <w:p w14:paraId="787F949C" w14:textId="77777777" w:rsidR="00C94EE9" w:rsidRPr="002A4D75" w:rsidRDefault="00C94EE9" w:rsidP="00C94EE9">
      <w:pPr>
        <w:pStyle w:val="FormOutlineBody15a"/>
        <w:rPr>
          <w:u w:val="single"/>
        </w:rPr>
      </w:pPr>
      <w:r w:rsidRPr="002A4D75">
        <w:t>State and Zip Code</w:t>
      </w:r>
      <w:r w:rsidRPr="002A4D75">
        <w:tab/>
        <w:t>__________________________________________</w:t>
      </w:r>
    </w:p>
    <w:p w14:paraId="51752A91" w14:textId="77777777" w:rsidR="00C94EE9" w:rsidRPr="002A4D75" w:rsidRDefault="00C94EE9" w:rsidP="00C94EE9">
      <w:pPr>
        <w:pStyle w:val="FormOutlineBody15a"/>
        <w:rPr>
          <w:u w:val="single"/>
        </w:rPr>
      </w:pPr>
      <w:r w:rsidRPr="002A4D75">
        <w:t>Telephone Number</w:t>
      </w:r>
      <w:r w:rsidRPr="002A4D75">
        <w:tab/>
        <w:t>__________________________________________</w:t>
      </w:r>
    </w:p>
    <w:p w14:paraId="16EEED4C" w14:textId="77777777" w:rsidR="00C94EE9" w:rsidRPr="002A4D75" w:rsidRDefault="00C94EE9" w:rsidP="00C94EE9">
      <w:pPr>
        <w:pStyle w:val="FormOutlineBody15aEND"/>
        <w:rPr>
          <w:u w:val="single"/>
        </w:rPr>
      </w:pPr>
      <w:r w:rsidRPr="002A4D75">
        <w:t>E-mail Address</w:t>
      </w:r>
      <w:r w:rsidRPr="002A4D75">
        <w:tab/>
        <w:t>__________________________________________</w:t>
      </w:r>
      <w:r>
        <w:t xml:space="preserve"> (if known)</w:t>
      </w:r>
    </w:p>
    <w:p w14:paraId="6712304F" w14:textId="77777777" w:rsidR="00C94EE9" w:rsidRPr="002A4D75" w:rsidRDefault="00C94EE9" w:rsidP="00C94EE9">
      <w:pPr>
        <w:pStyle w:val="FormOutlineBody15"/>
      </w:pPr>
      <w:r w:rsidRPr="002A4D75">
        <w:t>Defendant No. 4</w:t>
      </w:r>
    </w:p>
    <w:p w14:paraId="3FD42D47" w14:textId="77777777" w:rsidR="00C94EE9" w:rsidRPr="002A4D75" w:rsidRDefault="00C94EE9" w:rsidP="00C94EE9">
      <w:pPr>
        <w:pStyle w:val="FormOutlineBody15a"/>
      </w:pPr>
      <w:r w:rsidRPr="002A4D75">
        <w:t>Name</w:t>
      </w:r>
      <w:r w:rsidRPr="002A4D75">
        <w:tab/>
        <w:t>__________________________________________</w:t>
      </w:r>
    </w:p>
    <w:p w14:paraId="49D9C9D2" w14:textId="77777777" w:rsidR="00C94EE9" w:rsidRPr="002A4D75" w:rsidRDefault="00C94EE9" w:rsidP="00C94EE9">
      <w:pPr>
        <w:pStyle w:val="FormOutlineBody15a"/>
      </w:pPr>
      <w:r>
        <w:t>Job or Title</w:t>
      </w:r>
      <w:r w:rsidRPr="002A4D75">
        <w:tab/>
        <w:t>__________________________________________</w:t>
      </w:r>
      <w:r>
        <w:t xml:space="preserve"> (if known)</w:t>
      </w:r>
    </w:p>
    <w:p w14:paraId="43204CA3" w14:textId="77777777" w:rsidR="00C94EE9" w:rsidRPr="002A4D75" w:rsidRDefault="00C94EE9" w:rsidP="00C94EE9">
      <w:pPr>
        <w:pStyle w:val="FormOutlineBody15a"/>
      </w:pPr>
      <w:r w:rsidRPr="002A4D75">
        <w:t>Street Address</w:t>
      </w:r>
      <w:r w:rsidRPr="002A4D75">
        <w:tab/>
        <w:t>__________________________________________</w:t>
      </w:r>
    </w:p>
    <w:p w14:paraId="4928F0C4" w14:textId="77777777" w:rsidR="00C94EE9" w:rsidRPr="002A4D75" w:rsidRDefault="00C94EE9" w:rsidP="00C94EE9">
      <w:pPr>
        <w:pStyle w:val="FormOutlineBody15a"/>
        <w:rPr>
          <w:u w:val="single"/>
        </w:rPr>
      </w:pPr>
      <w:r w:rsidRPr="002A4D75">
        <w:t>City and County</w:t>
      </w:r>
      <w:r w:rsidRPr="002A4D75">
        <w:tab/>
        <w:t>__________________________________________</w:t>
      </w:r>
    </w:p>
    <w:p w14:paraId="42A96A17" w14:textId="77777777" w:rsidR="00C94EE9" w:rsidRPr="002A4D75" w:rsidRDefault="00C94EE9" w:rsidP="00C94EE9">
      <w:pPr>
        <w:pStyle w:val="FormOutlineBody15a"/>
        <w:rPr>
          <w:u w:val="single"/>
        </w:rPr>
      </w:pPr>
      <w:r w:rsidRPr="002A4D75">
        <w:t>State and Zip Code</w:t>
      </w:r>
      <w:r w:rsidRPr="002A4D75">
        <w:tab/>
        <w:t>__________________________________________</w:t>
      </w:r>
    </w:p>
    <w:p w14:paraId="7857DADB" w14:textId="77777777" w:rsidR="00C94EE9" w:rsidRPr="002A4D75" w:rsidRDefault="00C94EE9" w:rsidP="00C94EE9">
      <w:pPr>
        <w:pStyle w:val="FormOutlineBody15a"/>
        <w:rPr>
          <w:u w:val="single"/>
        </w:rPr>
      </w:pPr>
      <w:r w:rsidRPr="002A4D75">
        <w:t>Telephone Number</w:t>
      </w:r>
      <w:r w:rsidRPr="002A4D75">
        <w:tab/>
        <w:t>__________________________________________</w:t>
      </w:r>
    </w:p>
    <w:p w14:paraId="5D73EFFA" w14:textId="77777777" w:rsidR="00C94EE9" w:rsidRPr="002A4D75" w:rsidRDefault="00C94EE9" w:rsidP="00C94EE9">
      <w:pPr>
        <w:pStyle w:val="FormOutlineBody15aEND"/>
        <w:rPr>
          <w:u w:val="single"/>
        </w:rPr>
      </w:pPr>
      <w:r w:rsidRPr="002A4D75">
        <w:t>E-mail Address</w:t>
      </w:r>
      <w:r w:rsidRPr="002A4D75">
        <w:tab/>
        <w:t>__________________________________________</w:t>
      </w:r>
      <w:r>
        <w:t xml:space="preserve"> (if known)</w:t>
      </w:r>
    </w:p>
    <w:p w14:paraId="43CA43BB" w14:textId="77777777" w:rsidR="001326AA" w:rsidRPr="00BB1436" w:rsidRDefault="001326AA" w:rsidP="001326AA">
      <w:pPr>
        <w:pStyle w:val="FormOutline1"/>
      </w:pPr>
      <w:r w:rsidRPr="002A4D75">
        <w:t>II.</w:t>
      </w:r>
      <w:r w:rsidRPr="002A4D75">
        <w:tab/>
        <w:t>Basis for Jurisdiction</w:t>
      </w:r>
    </w:p>
    <w:p w14:paraId="419524B7" w14:textId="77777777" w:rsidR="001326AA" w:rsidRDefault="001326AA" w:rsidP="001326AA">
      <w:pPr>
        <w:pStyle w:val="FormOutlineBody5"/>
      </w:pPr>
      <w:r w:rsidRPr="00A72C65">
        <w:t>Federal courts are courts of limited jurisdiction</w:t>
      </w:r>
      <w:r>
        <w:t xml:space="preserve"> (limited power)</w:t>
      </w:r>
      <w:r w:rsidRPr="00A72C65">
        <w:t xml:space="preserve">.  </w:t>
      </w:r>
      <w:r>
        <w:t>Under 28 U.S.C. § 1</w:t>
      </w:r>
      <w:r w:rsidRPr="00A72C65">
        <w:t xml:space="preserve">332, </w:t>
      </w:r>
      <w:r>
        <w:t>federal courts may hear</w:t>
      </w:r>
      <w:r w:rsidRPr="00A72C65">
        <w:t xml:space="preserve"> case</w:t>
      </w:r>
      <w:r>
        <w:t>s</w:t>
      </w:r>
      <w:r w:rsidRPr="00A72C65">
        <w:t xml:space="preserve"> in which a citizen of one </w:t>
      </w:r>
      <w:r>
        <w:t>S</w:t>
      </w:r>
      <w:r w:rsidRPr="00A72C65">
        <w:t xml:space="preserve">tate sues a citizen of another </w:t>
      </w:r>
      <w:r>
        <w:t>S</w:t>
      </w:r>
      <w:r w:rsidRPr="00A72C65">
        <w:t xml:space="preserve">tate or nation and the amount </w:t>
      </w:r>
      <w:r>
        <w:t>at stake</w:t>
      </w:r>
      <w:r w:rsidRPr="00A72C65">
        <w:t xml:space="preserve"> is more than $75,000</w:t>
      </w:r>
      <w:r>
        <w:t>.  In that kind of case,</w:t>
      </w:r>
      <w:r w:rsidRPr="00A72C65">
        <w:t xml:space="preserve"> </w:t>
      </w:r>
      <w:r>
        <w:t>called</w:t>
      </w:r>
      <w:r w:rsidRPr="00A72C65">
        <w:t xml:space="preserve"> a diversity of citizenship case</w:t>
      </w:r>
      <w:r>
        <w:t xml:space="preserve">, no defendant may be a citizen of the same State as any plaintiff.  </w:t>
      </w:r>
      <w:r w:rsidRPr="00A72C65">
        <w:t>Explain how these jurisdictional requirements have been met.</w:t>
      </w:r>
    </w:p>
    <w:p w14:paraId="11AE5AC6" w14:textId="77777777" w:rsidR="001326AA" w:rsidRPr="006E1DE2" w:rsidRDefault="001326AA" w:rsidP="007C48E4">
      <w:pPr>
        <w:pStyle w:val="FormOutline2"/>
        <w:keepNext/>
        <w:keepLines/>
      </w:pPr>
      <w:r w:rsidRPr="003B3E62">
        <w:lastRenderedPageBreak/>
        <w:t>A.</w:t>
      </w:r>
      <w:r w:rsidRPr="003B3E62">
        <w:tab/>
      </w:r>
      <w:r>
        <w:t>The Plaintiff(s)</w:t>
      </w:r>
      <w:r w:rsidRPr="003B3E62">
        <w:t xml:space="preserve"> </w:t>
      </w:r>
    </w:p>
    <w:p w14:paraId="68DD0CAF" w14:textId="77777777" w:rsidR="001326AA" w:rsidRPr="00B74136" w:rsidRDefault="001326AA" w:rsidP="007C48E4">
      <w:pPr>
        <w:pStyle w:val="FormOutline3"/>
        <w:keepNext/>
        <w:keepLines/>
      </w:pPr>
      <w:r w:rsidRPr="00B74136">
        <w:t>1.</w:t>
      </w:r>
      <w:r w:rsidRPr="00B74136">
        <w:tab/>
      </w:r>
      <w:r>
        <w:t>If the plaintiff is an individual</w:t>
      </w:r>
    </w:p>
    <w:p w14:paraId="033C7C9B" w14:textId="77777777" w:rsidR="001326AA" w:rsidRPr="00A0473F" w:rsidRDefault="001326AA" w:rsidP="00093332">
      <w:pPr>
        <w:pStyle w:val="FormOutline4"/>
      </w:pPr>
      <w:r>
        <w:t>The p</w:t>
      </w:r>
      <w:r w:rsidRPr="00A0473F">
        <w:t xml:space="preserve">laintiff, </w:t>
      </w:r>
      <w:r w:rsidRPr="00A0473F">
        <w:rPr>
          <w:i/>
        </w:rPr>
        <w:t>(name)</w:t>
      </w:r>
      <w:r w:rsidRPr="00A0473F">
        <w:t xml:space="preserve"> _______________________, is a citizen of the State of </w:t>
      </w:r>
      <w:r w:rsidRPr="00A0473F">
        <w:rPr>
          <w:i/>
        </w:rPr>
        <w:t>(name)</w:t>
      </w:r>
      <w:r w:rsidRPr="00A0473F">
        <w:t xml:space="preserve"> _______________________.</w:t>
      </w:r>
    </w:p>
    <w:p w14:paraId="4284F06B" w14:textId="77777777" w:rsidR="001326AA" w:rsidRPr="003B75C8" w:rsidRDefault="001326AA" w:rsidP="001326AA">
      <w:pPr>
        <w:pStyle w:val="FormOutline3"/>
      </w:pPr>
      <w:r>
        <w:t>2</w:t>
      </w:r>
      <w:r w:rsidRPr="003B75C8">
        <w:t>.</w:t>
      </w:r>
      <w:r w:rsidRPr="003B75C8">
        <w:tab/>
      </w:r>
      <w:r>
        <w:t>If the p</w:t>
      </w:r>
      <w:r w:rsidRPr="003B75C8">
        <w:t xml:space="preserve">laintiff is a </w:t>
      </w:r>
      <w:r>
        <w:t>c</w:t>
      </w:r>
      <w:r w:rsidRPr="003B75C8">
        <w:t xml:space="preserve">orporation </w:t>
      </w:r>
    </w:p>
    <w:p w14:paraId="010815DD" w14:textId="77777777" w:rsidR="001326AA" w:rsidRDefault="001326AA" w:rsidP="00093332">
      <w:pPr>
        <w:pStyle w:val="FormOutline4"/>
      </w:pPr>
      <w:r w:rsidRPr="003B75C8">
        <w:t xml:space="preserve">The plaintiff,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p>
    <w:p w14:paraId="2E3B735D" w14:textId="77777777" w:rsidR="001326AA" w:rsidRPr="00C834C1" w:rsidRDefault="001326AA" w:rsidP="001326AA">
      <w:pPr>
        <w:pStyle w:val="FormOutline4paragraph"/>
        <w:ind w:left="1440"/>
      </w:pPr>
      <w:r w:rsidRPr="00C834C1">
        <w:t>(If more than one plaintiff is named in the complaint, attach an additional page providing the same information for each additional plaintiff.)</w:t>
      </w:r>
    </w:p>
    <w:p w14:paraId="39C5737B" w14:textId="77777777" w:rsidR="001326AA" w:rsidRPr="003B75C8" w:rsidRDefault="001326AA" w:rsidP="001326AA">
      <w:pPr>
        <w:pStyle w:val="FormOutline2"/>
      </w:pPr>
      <w:r>
        <w:t>B</w:t>
      </w:r>
      <w:r w:rsidRPr="003B75C8">
        <w:t>.</w:t>
      </w:r>
      <w:r w:rsidRPr="003B75C8">
        <w:tab/>
        <w:t>The Defendant</w:t>
      </w:r>
      <w:r>
        <w:t>(</w:t>
      </w:r>
      <w:r w:rsidRPr="003B75C8">
        <w:t>s</w:t>
      </w:r>
      <w:r>
        <w:t>)</w:t>
      </w:r>
    </w:p>
    <w:p w14:paraId="66EBF99B" w14:textId="77777777" w:rsidR="001326AA" w:rsidRPr="003B75C8" w:rsidRDefault="001326AA" w:rsidP="001326AA">
      <w:pPr>
        <w:pStyle w:val="FormOutline3"/>
      </w:pPr>
      <w:r>
        <w:t>1</w:t>
      </w:r>
      <w:r w:rsidRPr="003B75C8">
        <w:t>.</w:t>
      </w:r>
      <w:r w:rsidRPr="003B75C8">
        <w:tab/>
      </w:r>
      <w:r>
        <w:t>If the defendant is an i</w:t>
      </w:r>
      <w:r w:rsidRPr="003B75C8">
        <w:t xml:space="preserve">ndividual  </w:t>
      </w:r>
    </w:p>
    <w:p w14:paraId="05D38F38" w14:textId="77777777" w:rsidR="001326AA" w:rsidRPr="001830CF" w:rsidRDefault="001326AA" w:rsidP="00093332">
      <w:pPr>
        <w:pStyle w:val="FormOutline4"/>
      </w:pPr>
      <w:r w:rsidRPr="00A0473F">
        <w:t xml:space="preserve">The </w:t>
      </w:r>
      <w:r>
        <w:t>defendant</w:t>
      </w:r>
      <w:r w:rsidRPr="00A0473F">
        <w:t xml:space="preserve">, </w:t>
      </w:r>
      <w:r w:rsidRPr="00A0473F">
        <w:rPr>
          <w:i/>
        </w:rPr>
        <w:t>(name)</w:t>
      </w:r>
      <w:r w:rsidRPr="00A0473F">
        <w:t xml:space="preserve"> _______________________, is a citizen of the State of </w:t>
      </w:r>
      <w:r w:rsidRPr="00A0473F">
        <w:rPr>
          <w:i/>
        </w:rPr>
        <w:t>(name)</w:t>
      </w:r>
      <w:r w:rsidRPr="00A0473F">
        <w:t xml:space="preserve"> _______________________.</w:t>
      </w:r>
      <w:r w:rsidR="001830CF">
        <w:t xml:space="preserve">  </w:t>
      </w:r>
      <w:r w:rsidR="001830CF">
        <w:rPr>
          <w:i/>
        </w:rPr>
        <w:t>Or</w:t>
      </w:r>
      <w:r w:rsidR="001830CF">
        <w:t xml:space="preserve"> is a citizen of </w:t>
      </w:r>
      <w:r w:rsidR="001830CF">
        <w:rPr>
          <w:i/>
        </w:rPr>
        <w:t>(foreign nation)</w:t>
      </w:r>
      <w:r w:rsidR="001830CF">
        <w:t xml:space="preserve"> </w:t>
      </w:r>
      <w:r w:rsidR="001830CF" w:rsidRPr="00A0473F">
        <w:t>_______________________.</w:t>
      </w:r>
      <w:r w:rsidR="001830CF">
        <w:t xml:space="preserve">  </w:t>
      </w:r>
    </w:p>
    <w:p w14:paraId="202A1E01" w14:textId="77777777" w:rsidR="001326AA" w:rsidRPr="003B75C8" w:rsidRDefault="001326AA" w:rsidP="001326AA">
      <w:pPr>
        <w:pStyle w:val="FormOutline3"/>
      </w:pPr>
      <w:r>
        <w:t>2</w:t>
      </w:r>
      <w:r w:rsidRPr="003B75C8">
        <w:t xml:space="preserve">. </w:t>
      </w:r>
      <w:r w:rsidRPr="003B75C8">
        <w:tab/>
        <w:t>If</w:t>
      </w:r>
      <w:r>
        <w:t xml:space="preserve"> the defendant is a c</w:t>
      </w:r>
      <w:r w:rsidRPr="003B75C8">
        <w:t>orporation</w:t>
      </w:r>
    </w:p>
    <w:p w14:paraId="0ACDCADB" w14:textId="77777777" w:rsidR="001326AA" w:rsidRPr="00B4570C" w:rsidRDefault="001326AA" w:rsidP="00093332">
      <w:pPr>
        <w:pStyle w:val="FormOutline4"/>
      </w:pPr>
      <w:r w:rsidRPr="003B75C8">
        <w:t xml:space="preserve">The </w:t>
      </w:r>
      <w:r>
        <w:t>defendant</w:t>
      </w:r>
      <w:r w:rsidRPr="003B75C8">
        <w:t xml:space="preserve">, </w:t>
      </w:r>
      <w:r w:rsidRPr="00BD71B8">
        <w:rPr>
          <w:i/>
        </w:rPr>
        <w:t>(name)</w:t>
      </w:r>
      <w:r>
        <w:t xml:space="preserve"> _______________________</w:t>
      </w:r>
      <w:r w:rsidRPr="003B75C8">
        <w:t xml:space="preserve">, is incorporated under the laws of the State of </w:t>
      </w:r>
      <w:r w:rsidRPr="005B6FF4">
        <w:rPr>
          <w:i/>
        </w:rPr>
        <w:t>(name)</w:t>
      </w:r>
      <w:r>
        <w:t xml:space="preserve"> _______________________</w:t>
      </w:r>
      <w:r w:rsidRPr="003B75C8">
        <w:t xml:space="preserve">, and has its principal place of business in the State of </w:t>
      </w:r>
      <w:r w:rsidRPr="00BD71B8">
        <w:rPr>
          <w:i/>
        </w:rPr>
        <w:t>(name)</w:t>
      </w:r>
      <w:r>
        <w:t xml:space="preserve"> _______________________.</w:t>
      </w:r>
      <w:r w:rsidR="007E4486">
        <w:t xml:space="preserve">  </w:t>
      </w:r>
      <w:r w:rsidR="007E4486">
        <w:rPr>
          <w:i/>
        </w:rPr>
        <w:t>Or</w:t>
      </w:r>
      <w:r w:rsidR="007E4486">
        <w:t xml:space="preserve"> is incorporated under the laws of </w:t>
      </w:r>
      <w:r w:rsidR="007E4486">
        <w:rPr>
          <w:i/>
        </w:rPr>
        <w:t>(foreign nation)</w:t>
      </w:r>
      <w:r w:rsidR="007E4486">
        <w:t xml:space="preserve"> </w:t>
      </w:r>
      <w:r w:rsidR="00B4570C">
        <w:t xml:space="preserve">_______________________., and has its principal place of business in </w:t>
      </w:r>
      <w:r w:rsidR="00B4570C">
        <w:rPr>
          <w:i/>
        </w:rPr>
        <w:t>(name)</w:t>
      </w:r>
      <w:r w:rsidR="00B4570C">
        <w:t xml:space="preserve"> </w:t>
      </w:r>
      <w:r w:rsidR="004A568B">
        <w:t xml:space="preserve">_______________________.  </w:t>
      </w:r>
    </w:p>
    <w:p w14:paraId="13EBF9C5" w14:textId="77777777" w:rsidR="001326AA" w:rsidRPr="003B75C8" w:rsidRDefault="001326AA" w:rsidP="001326AA">
      <w:pPr>
        <w:pStyle w:val="FormOutline4paragraph"/>
        <w:ind w:left="1440"/>
      </w:pPr>
      <w:r>
        <w:t>(If more than one defendant is named in the complaint, attach an additional page providing the same information for each additional defendant.)</w:t>
      </w:r>
    </w:p>
    <w:p w14:paraId="5ED9B59C" w14:textId="77777777" w:rsidR="001326AA" w:rsidRPr="003B75C8" w:rsidRDefault="001D5C2C" w:rsidP="001D5C2C">
      <w:pPr>
        <w:pStyle w:val="FormOutline2"/>
      </w:pPr>
      <w:r>
        <w:t>C</w:t>
      </w:r>
      <w:r w:rsidR="001326AA" w:rsidRPr="003B75C8">
        <w:t>.</w:t>
      </w:r>
      <w:r w:rsidR="001326AA" w:rsidRPr="003B75C8">
        <w:tab/>
        <w:t xml:space="preserve">The Amount in Controversy </w:t>
      </w:r>
    </w:p>
    <w:p w14:paraId="6119009B" w14:textId="77777777" w:rsidR="001326AA" w:rsidRPr="009E498F" w:rsidRDefault="001326AA" w:rsidP="004C39E4">
      <w:pPr>
        <w:pStyle w:val="FormOutline3paragraph"/>
        <w:spacing w:after="200"/>
        <w:ind w:left="1440"/>
      </w:pPr>
      <w:r w:rsidRPr="009E498F">
        <w:t xml:space="preserve">The amount in controversy—the amount the plaintiff claims the defendant owes or the amount at stake—is more than $75,000, not counting interest and costs of court, because </w:t>
      </w:r>
      <w:r w:rsidRPr="009E498F">
        <w:rPr>
          <w:i/>
        </w:rPr>
        <w:t>(explain)</w:t>
      </w:r>
      <w:r w:rsidRPr="009E498F">
        <w:t xml:space="preserve">:  </w:t>
      </w:r>
    </w:p>
    <w:p w14:paraId="17391978" w14:textId="77777777" w:rsidR="001326AA" w:rsidRDefault="001326AA" w:rsidP="00307F44">
      <w:pPr>
        <w:pStyle w:val="FormOutlineBody17"/>
        <w:keepNext/>
        <w:keepLines/>
        <w:ind w:left="1440"/>
      </w:pPr>
      <w:r>
        <w:lastRenderedPageBreak/>
        <w:t>_____________________________________________________</w:t>
      </w:r>
      <w:r w:rsidR="001D5C2C">
        <w:t>______</w:t>
      </w:r>
      <w:r>
        <w:t>_______</w:t>
      </w:r>
    </w:p>
    <w:p w14:paraId="0492DE4C" w14:textId="77777777" w:rsidR="001326AA" w:rsidRDefault="001326AA" w:rsidP="00307F44">
      <w:pPr>
        <w:pStyle w:val="FormOutlineBody17"/>
        <w:keepNext/>
        <w:keepLines/>
        <w:ind w:left="1440"/>
      </w:pPr>
      <w:r>
        <w:t>___________________________________________________________</w:t>
      </w:r>
      <w:r w:rsidR="001D5C2C">
        <w:t>______</w:t>
      </w:r>
      <w:r>
        <w:t>_</w:t>
      </w:r>
    </w:p>
    <w:p w14:paraId="1166CAF3" w14:textId="77777777" w:rsidR="008B100B" w:rsidRPr="00F622C0" w:rsidRDefault="001326AA" w:rsidP="001D5C2C">
      <w:pPr>
        <w:pStyle w:val="FormOutlineBody17END"/>
        <w:ind w:left="1440"/>
      </w:pPr>
      <w:r>
        <w:t>___________________________________________________________</w:t>
      </w:r>
      <w:r w:rsidR="001D5C2C">
        <w:t>______</w:t>
      </w:r>
      <w:r>
        <w:t>_</w:t>
      </w:r>
    </w:p>
    <w:p w14:paraId="2F848EBD" w14:textId="77777777" w:rsidR="008B100B" w:rsidRDefault="008B100B" w:rsidP="00CA1FF4">
      <w:pPr>
        <w:pStyle w:val="FormOutline1"/>
      </w:pPr>
      <w:r>
        <w:t>III.</w:t>
      </w:r>
      <w:r>
        <w:tab/>
        <w:t>Statement of Claim</w:t>
      </w:r>
    </w:p>
    <w:p w14:paraId="0B64C6EC" w14:textId="77777777" w:rsidR="006A5808" w:rsidRDefault="006A5808" w:rsidP="00CC0807">
      <w:pPr>
        <w:pStyle w:val="FormOutlineBody5"/>
      </w:pPr>
      <w:r w:rsidRPr="006A5808">
        <w:t xml:space="preserve">Write a short and plain statement of the claim. </w:t>
      </w:r>
      <w:r w:rsidR="00544A5F">
        <w:t xml:space="preserve"> </w:t>
      </w:r>
      <w:r w:rsidR="00CC0807" w:rsidRPr="006A5808">
        <w:t xml:space="preserve">Do not make legal arguments.  </w:t>
      </w:r>
      <w:r w:rsidRPr="006A5808">
        <w:t>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w:t>
      </w:r>
      <w:r w:rsidR="00CC0807">
        <w:t xml:space="preserve">f that involvement or conduct.  </w:t>
      </w:r>
      <w:r w:rsidRPr="006A5808">
        <w:t>If more than one claim is a</w:t>
      </w:r>
      <w:r>
        <w:t xml:space="preserve">sserted, number each claim and </w:t>
      </w:r>
      <w:r w:rsidRPr="006A5808">
        <w:t>write a short and plain statement of each claim in a separate pa</w:t>
      </w:r>
      <w:r>
        <w:t>ragraph.  Attach additional pages</w:t>
      </w:r>
      <w:r w:rsidRPr="006A5808">
        <w:t xml:space="preserve"> if needed.</w:t>
      </w:r>
    </w:p>
    <w:p w14:paraId="3430128B" w14:textId="77777777" w:rsidR="00990B1A" w:rsidRDefault="0092621C" w:rsidP="004C39E4">
      <w:pPr>
        <w:pStyle w:val="FormOutlineBody18"/>
        <w:widowControl/>
        <w:spacing w:after="200"/>
      </w:pPr>
      <w:r>
        <w:t>On</w:t>
      </w:r>
      <w:r w:rsidR="006A5808" w:rsidRPr="006A5808">
        <w:t xml:space="preserve"> </w:t>
      </w:r>
      <w:r w:rsidR="006A5808" w:rsidRPr="006A5808">
        <w:rPr>
          <w:i/>
        </w:rPr>
        <w:t>(date)</w:t>
      </w:r>
      <w:r w:rsidR="006A5808" w:rsidRPr="006A5808">
        <w:t xml:space="preserve"> _______________, at </w:t>
      </w:r>
      <w:r w:rsidR="006A5808" w:rsidRPr="006A5808">
        <w:rPr>
          <w:i/>
        </w:rPr>
        <w:t>(place)</w:t>
      </w:r>
      <w:r w:rsidR="006A5808" w:rsidRPr="006A5808">
        <w:t xml:space="preserve"> ____</w:t>
      </w:r>
      <w:r w:rsidR="005574D6">
        <w:t>___________</w:t>
      </w:r>
      <w:r w:rsidR="000F414F">
        <w:t>______________</w:t>
      </w:r>
      <w:r w:rsidR="006A5808" w:rsidRPr="006A5808">
        <w:t>________</w:t>
      </w:r>
      <w:r w:rsidR="000F414F">
        <w:t xml:space="preserve">, the defendant(s): </w:t>
      </w:r>
      <w:r w:rsidR="006A5808" w:rsidRPr="006A5808">
        <w:t xml:space="preserve">(1) performed acts that a person of ordinary prudence in the same or similar circumstances would not have done; or (2) failed to perform acts that a person of ordinary prudence would have done under the same or similar circumstances because </w:t>
      </w:r>
      <w:r w:rsidR="006A5808" w:rsidRPr="006A5808">
        <w:rPr>
          <w:i/>
        </w:rPr>
        <w:t>(describe the acts or failures to act and why they were negligent)</w:t>
      </w:r>
      <w:r w:rsidR="006A5808">
        <w:t xml:space="preserve"> </w:t>
      </w:r>
    </w:p>
    <w:p w14:paraId="33442AED" w14:textId="77777777" w:rsidR="00990B1A" w:rsidRDefault="00990B1A" w:rsidP="00990B1A">
      <w:pPr>
        <w:pStyle w:val="FormOutlineBody18"/>
      </w:pPr>
      <w:r>
        <w:t>________________________________________________________________________</w:t>
      </w:r>
    </w:p>
    <w:p w14:paraId="592F8410" w14:textId="77777777" w:rsidR="00990B1A" w:rsidRDefault="00990B1A" w:rsidP="00990B1A">
      <w:pPr>
        <w:pStyle w:val="FormOutlineBody18"/>
      </w:pPr>
      <w:r>
        <w:t>________________________________________________________________________</w:t>
      </w:r>
    </w:p>
    <w:p w14:paraId="0EEA3BF9" w14:textId="77777777" w:rsidR="00FA049D" w:rsidRDefault="00FA049D" w:rsidP="00FA049D">
      <w:pPr>
        <w:pStyle w:val="FormOutlineBody18"/>
      </w:pPr>
      <w:r>
        <w:t>________________________________________________________________________</w:t>
      </w:r>
    </w:p>
    <w:p w14:paraId="4B0B70FC" w14:textId="77777777" w:rsidR="00990B1A" w:rsidRDefault="00990B1A" w:rsidP="00990B1A">
      <w:pPr>
        <w:pStyle w:val="FormOutlineBody18"/>
      </w:pPr>
      <w:r>
        <w:t>________________________________________________________________________</w:t>
      </w:r>
    </w:p>
    <w:p w14:paraId="10FA4FDD" w14:textId="77777777" w:rsidR="00990B1A" w:rsidRDefault="00990B1A" w:rsidP="00990B1A">
      <w:pPr>
        <w:pStyle w:val="FormOutlineBody18END"/>
      </w:pPr>
      <w:r>
        <w:t>________________________________________________________________________</w:t>
      </w:r>
    </w:p>
    <w:p w14:paraId="6DD67C5E" w14:textId="77777777" w:rsidR="00B0798C" w:rsidRDefault="006A5808" w:rsidP="00B0798C">
      <w:pPr>
        <w:pStyle w:val="FormOutlineBody5"/>
        <w:spacing w:after="200"/>
      </w:pPr>
      <w:r w:rsidRPr="006A5808">
        <w:rPr>
          <w:rFonts w:eastAsia="Times New Roman"/>
          <w:szCs w:val="20"/>
        </w:rPr>
        <w:t>The acts or omissions</w:t>
      </w:r>
      <w:r w:rsidR="000F414F">
        <w:rPr>
          <w:rFonts w:eastAsia="Times New Roman"/>
          <w:szCs w:val="20"/>
        </w:rPr>
        <w:t xml:space="preserve"> </w:t>
      </w:r>
      <w:r w:rsidRPr="006A5808">
        <w:rPr>
          <w:rFonts w:eastAsia="Times New Roman"/>
          <w:szCs w:val="20"/>
        </w:rPr>
        <w:t>caused or contributed to</w:t>
      </w:r>
      <w:r w:rsidR="000F414F">
        <w:rPr>
          <w:rFonts w:eastAsia="Times New Roman"/>
          <w:szCs w:val="20"/>
        </w:rPr>
        <w:t xml:space="preserve"> the</w:t>
      </w:r>
      <w:r w:rsidRPr="006A5808">
        <w:rPr>
          <w:rFonts w:eastAsia="Times New Roman"/>
          <w:szCs w:val="20"/>
        </w:rPr>
        <w:t xml:space="preserve"> cause</w:t>
      </w:r>
      <w:r w:rsidR="000F414F">
        <w:rPr>
          <w:rFonts w:eastAsia="Times New Roman"/>
          <w:szCs w:val="20"/>
        </w:rPr>
        <w:t xml:space="preserve"> of</w:t>
      </w:r>
      <w:r w:rsidRPr="006A5808">
        <w:rPr>
          <w:rFonts w:eastAsia="Times New Roman"/>
          <w:szCs w:val="20"/>
        </w:rPr>
        <w:t xml:space="preserve"> the plaintiff’s injuries by </w:t>
      </w:r>
      <w:r w:rsidRPr="006A5808">
        <w:rPr>
          <w:rFonts w:eastAsia="Times New Roman"/>
          <w:i/>
          <w:szCs w:val="20"/>
        </w:rPr>
        <w:t>(explain)</w:t>
      </w:r>
      <w:r w:rsidRPr="006A5808">
        <w:rPr>
          <w:rFonts w:eastAsia="Times New Roman"/>
          <w:szCs w:val="20"/>
        </w:rPr>
        <w:t xml:space="preserve"> </w:t>
      </w:r>
    </w:p>
    <w:p w14:paraId="586E0CFF" w14:textId="77777777" w:rsidR="00B0798C" w:rsidRDefault="00B0798C" w:rsidP="00B0798C">
      <w:pPr>
        <w:pStyle w:val="FormOutlineBody18"/>
      </w:pPr>
      <w:r>
        <w:t>________________________________________________________________________</w:t>
      </w:r>
    </w:p>
    <w:p w14:paraId="10F56D61" w14:textId="77777777" w:rsidR="00B0798C" w:rsidRDefault="00B0798C" w:rsidP="00B0798C">
      <w:pPr>
        <w:pStyle w:val="FormOutlineBody18"/>
      </w:pPr>
      <w:r>
        <w:t>________________________________________________________________________</w:t>
      </w:r>
    </w:p>
    <w:p w14:paraId="3271D471" w14:textId="77777777" w:rsidR="00FA049D" w:rsidRDefault="00FA049D" w:rsidP="00FA049D">
      <w:pPr>
        <w:pStyle w:val="FormOutlineBody18"/>
      </w:pPr>
      <w:r>
        <w:t>________________________________________________________________________</w:t>
      </w:r>
    </w:p>
    <w:p w14:paraId="53EFC15A" w14:textId="77777777" w:rsidR="00B0798C" w:rsidRDefault="00B0798C" w:rsidP="00B0798C">
      <w:pPr>
        <w:pStyle w:val="FormOutlineBody18"/>
      </w:pPr>
      <w:r>
        <w:t>________________________________________________________________________</w:t>
      </w:r>
    </w:p>
    <w:p w14:paraId="2FD96C6B" w14:textId="77777777" w:rsidR="00E12CB1" w:rsidRPr="00990B1A" w:rsidRDefault="00990B1A" w:rsidP="00990B1A">
      <w:pPr>
        <w:pStyle w:val="FormOutlineBody18END"/>
      </w:pPr>
      <w:r>
        <w:t>________________________________________________________________________</w:t>
      </w:r>
    </w:p>
    <w:p w14:paraId="43210CBA" w14:textId="77777777" w:rsidR="008B100B" w:rsidRDefault="008B100B" w:rsidP="0048151B">
      <w:pPr>
        <w:pStyle w:val="FormOutline1"/>
      </w:pPr>
      <w:r>
        <w:t>IV.</w:t>
      </w:r>
      <w:r>
        <w:tab/>
        <w:t>Relief</w:t>
      </w:r>
    </w:p>
    <w:p w14:paraId="65F21CD3" w14:textId="77777777" w:rsidR="008B100B" w:rsidRDefault="008B100B" w:rsidP="00FF3F6D">
      <w:pPr>
        <w:pStyle w:val="FormOutlineBody5a"/>
      </w:pPr>
      <w:r w:rsidRPr="00B1327F">
        <w:t>State brie</w:t>
      </w:r>
      <w:r w:rsidR="00AC7B94">
        <w:t>fly and precisely what damages</w:t>
      </w:r>
      <w:r w:rsidRPr="00B1327F">
        <w:t xml:space="preserve"> or other relief the plaintiff asks the court to order.  Do not make legal arguments.  Include any basis for claiming that the wrongs alleged are continuing at the present time.  Include the amounts of any actual damages </w:t>
      </w:r>
      <w:r w:rsidRPr="00B1327F">
        <w:lastRenderedPageBreak/>
        <w:t>claimed for the acts alleged and the basis for these amounts.  Include any punitive or exemplary damages claimed, the amounts, and the reasons you claim you are entitled to a</w:t>
      </w:r>
      <w:r>
        <w:t>ctual or punitive money damages.</w:t>
      </w:r>
    </w:p>
    <w:p w14:paraId="1448C204" w14:textId="77777777" w:rsidR="0048151B" w:rsidRDefault="0048151B" w:rsidP="0048151B">
      <w:pPr>
        <w:pStyle w:val="FormOutlineBody18"/>
      </w:pPr>
      <w:r>
        <w:t>________________________________________________________________________</w:t>
      </w:r>
    </w:p>
    <w:p w14:paraId="4647D47E" w14:textId="77777777" w:rsidR="0048151B" w:rsidRDefault="0048151B" w:rsidP="0048151B">
      <w:pPr>
        <w:pStyle w:val="FormOutlineBody18"/>
      </w:pPr>
      <w:r>
        <w:t>________________________________________________________________________</w:t>
      </w:r>
    </w:p>
    <w:p w14:paraId="4CAFB2B9" w14:textId="77777777" w:rsidR="0048151B" w:rsidRDefault="0048151B" w:rsidP="0048151B">
      <w:pPr>
        <w:pStyle w:val="FormOutlineBody18"/>
      </w:pPr>
      <w:r>
        <w:t>________________________________________________________________________</w:t>
      </w:r>
    </w:p>
    <w:p w14:paraId="0B6851F4" w14:textId="77777777" w:rsidR="0048151B" w:rsidRDefault="0048151B" w:rsidP="0048151B">
      <w:pPr>
        <w:pStyle w:val="FormOutlineBody18"/>
      </w:pPr>
      <w:r>
        <w:t>________________________________________________________________________</w:t>
      </w:r>
    </w:p>
    <w:p w14:paraId="3C1CC2F3" w14:textId="77777777" w:rsidR="0048151B" w:rsidRDefault="0048151B" w:rsidP="0048151B">
      <w:pPr>
        <w:pStyle w:val="FormOutlineBody18END"/>
      </w:pPr>
      <w:r>
        <w:t>________________________________________________________________________</w:t>
      </w:r>
    </w:p>
    <w:p w14:paraId="366FBECB" w14:textId="77777777" w:rsidR="008B100B" w:rsidRPr="009053D8" w:rsidRDefault="008B100B" w:rsidP="00C61DB4">
      <w:pPr>
        <w:pStyle w:val="FormOutline1"/>
      </w:pPr>
      <w:r w:rsidRPr="00E31E36">
        <w:t>V.</w:t>
      </w:r>
      <w:r w:rsidRPr="00E31E36">
        <w:tab/>
      </w:r>
      <w:r>
        <w:t xml:space="preserve">Certification and </w:t>
      </w:r>
      <w:r w:rsidRPr="00E31E36">
        <w:t xml:space="preserve">Closing </w:t>
      </w:r>
    </w:p>
    <w:p w14:paraId="77F73567" w14:textId="77777777" w:rsidR="008B100B" w:rsidRDefault="008B100B" w:rsidP="009A6319">
      <w:pPr>
        <w:pStyle w:val="FormOutlineBody5"/>
      </w:pPr>
      <w:r w:rsidRPr="00E31E36">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w:t>
      </w:r>
      <w:r>
        <w:t>,</w:t>
      </w:r>
      <w:r w:rsidRPr="00E31E36">
        <w:t xml:space="preserve"> modifying</w:t>
      </w:r>
      <w:r>
        <w:t>, or reversing</w:t>
      </w:r>
      <w:r w:rsidRPr="00E31E36">
        <w:t xml:space="preserve">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61C8B171" w14:textId="77777777" w:rsidR="008B100B" w:rsidRPr="003B3E62" w:rsidRDefault="008B100B" w:rsidP="005B3981">
      <w:pPr>
        <w:pStyle w:val="FormOutline2"/>
      </w:pPr>
      <w:r>
        <w:t>A.</w:t>
      </w:r>
      <w:r>
        <w:tab/>
      </w:r>
      <w:r w:rsidRPr="003B3E62">
        <w:t>For Parties</w:t>
      </w:r>
      <w:r w:rsidR="005306D4">
        <w:t xml:space="preserve"> Without an Attorney</w:t>
      </w:r>
    </w:p>
    <w:p w14:paraId="6B4C3429" w14:textId="77777777" w:rsidR="008B100B" w:rsidRDefault="008B100B" w:rsidP="009E498F">
      <w:pPr>
        <w:pStyle w:val="FormOutlineBody1"/>
      </w:pPr>
      <w:r w:rsidRPr="00FF2944">
        <w:t xml:space="preserve">I agree to provide the Clerk’s Office with any changes to my address where case-related papers may be served. </w:t>
      </w:r>
      <w:r>
        <w:t xml:space="preserve"> </w:t>
      </w:r>
      <w:r w:rsidRPr="00FF2944">
        <w:t>I understand that my failure to keep a current address on file with the Clerk’s Office may result in the dismissal of my case.</w:t>
      </w:r>
    </w:p>
    <w:p w14:paraId="6579E940" w14:textId="77777777" w:rsidR="005306D4" w:rsidRDefault="005306D4" w:rsidP="00EF3352">
      <w:pPr>
        <w:pStyle w:val="FormSignature1"/>
        <w:spacing w:after="240"/>
      </w:pPr>
      <w:r>
        <w:t>Date of signing: __________, 20__.</w:t>
      </w:r>
    </w:p>
    <w:p w14:paraId="10F62CDF" w14:textId="77777777" w:rsidR="00B803CE" w:rsidRPr="002A4D75" w:rsidRDefault="00B803CE" w:rsidP="00B803CE">
      <w:pPr>
        <w:pStyle w:val="FormSignature2"/>
      </w:pPr>
      <w:r>
        <w:t xml:space="preserve">Signature of </w:t>
      </w:r>
      <w:r w:rsidR="0096618F">
        <w:t>Plaintiff</w:t>
      </w:r>
      <w:r w:rsidRPr="002A4D75">
        <w:tab/>
      </w:r>
      <w:r>
        <w:t>_____</w:t>
      </w:r>
      <w:r w:rsidRPr="002A4D75">
        <w:t>__</w:t>
      </w:r>
      <w:r>
        <w:t>_</w:t>
      </w:r>
      <w:r w:rsidRPr="002A4D75">
        <w:t>_______________________</w:t>
      </w:r>
      <w:r>
        <w:t>_</w:t>
      </w:r>
      <w:r w:rsidRPr="002A4D75">
        <w:t>_</w:t>
      </w:r>
      <w:r>
        <w:t>______</w:t>
      </w:r>
      <w:r w:rsidRPr="002A4D75">
        <w:t>____</w:t>
      </w:r>
    </w:p>
    <w:p w14:paraId="4F241AB6" w14:textId="77777777" w:rsidR="008B100B" w:rsidRPr="00B803CE" w:rsidRDefault="008B100B" w:rsidP="00EF3352">
      <w:pPr>
        <w:pStyle w:val="FormSignature3"/>
        <w:spacing w:after="360"/>
      </w:pPr>
      <w:r w:rsidRPr="00B803CE">
        <w:t xml:space="preserve">Printed Name of Plaintiff </w:t>
      </w:r>
      <w:r w:rsidRPr="00B803CE">
        <w:tab/>
        <w:t>________________________</w:t>
      </w:r>
      <w:r w:rsidR="00B803CE" w:rsidRPr="00B803CE">
        <w:t>_</w:t>
      </w:r>
      <w:r w:rsidRPr="00B803CE">
        <w:t>__________________</w:t>
      </w:r>
    </w:p>
    <w:p w14:paraId="37219EB2" w14:textId="77777777" w:rsidR="008B100B" w:rsidRPr="00B803CE" w:rsidRDefault="008B100B" w:rsidP="00B803CE">
      <w:pPr>
        <w:pStyle w:val="FormOutline2"/>
      </w:pPr>
      <w:r w:rsidRPr="003B3E62">
        <w:t>B.</w:t>
      </w:r>
      <w:r w:rsidRPr="003B3E62">
        <w:tab/>
        <w:t>For Attorneys</w:t>
      </w:r>
    </w:p>
    <w:p w14:paraId="1FD1DFB1" w14:textId="77777777" w:rsidR="005306D4" w:rsidRDefault="005306D4" w:rsidP="00EF3352">
      <w:pPr>
        <w:pStyle w:val="FormSignature1"/>
        <w:spacing w:after="240"/>
      </w:pPr>
      <w:r>
        <w:t>Date of signing: __________, 20__.</w:t>
      </w:r>
    </w:p>
    <w:p w14:paraId="517F58A6" w14:textId="77777777" w:rsidR="008B100B" w:rsidRPr="002A4D75" w:rsidRDefault="008B100B" w:rsidP="00B803CE">
      <w:pPr>
        <w:pStyle w:val="FormSignature2"/>
      </w:pPr>
      <w:r>
        <w:t>Signature of Attorney</w:t>
      </w:r>
      <w:r w:rsidRPr="002A4D75">
        <w:tab/>
      </w:r>
      <w:r>
        <w:t>_____</w:t>
      </w:r>
      <w:r w:rsidRPr="002A4D75">
        <w:t>__</w:t>
      </w:r>
      <w:r>
        <w:t>_</w:t>
      </w:r>
      <w:r w:rsidRPr="002A4D75">
        <w:t>_______________________</w:t>
      </w:r>
      <w:r w:rsidR="00B803CE">
        <w:t>_</w:t>
      </w:r>
      <w:r w:rsidRPr="002A4D75">
        <w:t>_</w:t>
      </w:r>
      <w:r>
        <w:t>______</w:t>
      </w:r>
      <w:r w:rsidRPr="002A4D75">
        <w:t>____</w:t>
      </w:r>
    </w:p>
    <w:p w14:paraId="1D78BFDC" w14:textId="77777777" w:rsidR="008B100B" w:rsidRPr="00B803CE" w:rsidRDefault="008B100B" w:rsidP="00B803CE">
      <w:pPr>
        <w:pStyle w:val="FormSignature2"/>
      </w:pPr>
      <w:r w:rsidRPr="00B803CE">
        <w:t>Printed Name of Attorney</w:t>
      </w:r>
      <w:r w:rsidRPr="00B803CE">
        <w:tab/>
        <w:t>__________________________________</w:t>
      </w:r>
      <w:r w:rsidR="00B803CE" w:rsidRPr="00B803CE">
        <w:t>_</w:t>
      </w:r>
      <w:r w:rsidRPr="00B803CE">
        <w:t>________</w:t>
      </w:r>
    </w:p>
    <w:p w14:paraId="3C650F72" w14:textId="77777777" w:rsidR="008B100B" w:rsidRPr="002A4D75" w:rsidRDefault="008B100B" w:rsidP="00B803CE">
      <w:pPr>
        <w:pStyle w:val="FormSignature2"/>
      </w:pPr>
      <w:r>
        <w:t>Bar Number</w:t>
      </w:r>
      <w:r w:rsidRPr="002A4D75">
        <w:tab/>
        <w:t>_____</w:t>
      </w:r>
      <w:r>
        <w:t>______</w:t>
      </w:r>
      <w:r w:rsidRPr="002A4D75">
        <w:t>________________________</w:t>
      </w:r>
      <w:r w:rsidR="00B803CE">
        <w:t>_</w:t>
      </w:r>
      <w:r w:rsidRPr="002A4D75">
        <w:t>___</w:t>
      </w:r>
      <w:r>
        <w:t>____</w:t>
      </w:r>
    </w:p>
    <w:p w14:paraId="0C0E6EEB" w14:textId="77777777" w:rsidR="008B100B" w:rsidRPr="00B803CE" w:rsidRDefault="008B100B" w:rsidP="00B803CE">
      <w:pPr>
        <w:pStyle w:val="FormSignature2"/>
      </w:pPr>
      <w:r>
        <w:t>Name of Law Firm</w:t>
      </w:r>
      <w:r w:rsidRPr="002A4D75">
        <w:tab/>
        <w:t>_____</w:t>
      </w:r>
      <w:r>
        <w:t>__</w:t>
      </w:r>
      <w:r w:rsidRPr="002A4D75">
        <w:t>___________________________</w:t>
      </w:r>
      <w:r>
        <w:t>__</w:t>
      </w:r>
      <w:r w:rsidR="00B803CE">
        <w:t>_</w:t>
      </w:r>
      <w:r>
        <w:t>____</w:t>
      </w:r>
      <w:r w:rsidRPr="002A4D75">
        <w:t>__</w:t>
      </w:r>
    </w:p>
    <w:p w14:paraId="20C1F36E" w14:textId="77777777" w:rsidR="008B100B" w:rsidRPr="00B803CE" w:rsidRDefault="008B100B" w:rsidP="00B803CE">
      <w:pPr>
        <w:pStyle w:val="FormSignature2"/>
      </w:pPr>
      <w:r>
        <w:t>Address</w:t>
      </w:r>
      <w:r w:rsidRPr="002A4D75">
        <w:tab/>
        <w:t>________</w:t>
      </w:r>
      <w:r>
        <w:t>_</w:t>
      </w:r>
      <w:r w:rsidRPr="002A4D75">
        <w:t>____________________________</w:t>
      </w:r>
      <w:r w:rsidR="00B803CE">
        <w:t>_</w:t>
      </w:r>
      <w:r>
        <w:t>_____</w:t>
      </w:r>
    </w:p>
    <w:p w14:paraId="4BA4966E" w14:textId="77777777" w:rsidR="008B100B" w:rsidRPr="00B803CE" w:rsidRDefault="008B100B" w:rsidP="00B803CE">
      <w:pPr>
        <w:pStyle w:val="FormSignature2"/>
      </w:pPr>
      <w:r w:rsidRPr="002A4D75">
        <w:lastRenderedPageBreak/>
        <w:t>Telephone Number</w:t>
      </w:r>
      <w:r w:rsidRPr="002A4D75">
        <w:tab/>
      </w:r>
      <w:r>
        <w:t>______</w:t>
      </w:r>
      <w:r w:rsidRPr="002A4D75">
        <w:t>_____________________________</w:t>
      </w:r>
      <w:r>
        <w:t>___</w:t>
      </w:r>
      <w:r w:rsidR="00B803CE">
        <w:t>_</w:t>
      </w:r>
      <w:r>
        <w:t>___</w:t>
      </w:r>
      <w:r w:rsidRPr="002A4D75">
        <w:t>_</w:t>
      </w:r>
    </w:p>
    <w:p w14:paraId="042BE124" w14:textId="77777777" w:rsidR="008B100B" w:rsidRPr="007C48E4" w:rsidRDefault="008B100B" w:rsidP="007C48E4">
      <w:pPr>
        <w:pStyle w:val="FormSignature2"/>
      </w:pPr>
      <w:r w:rsidRPr="002A4D75">
        <w:t>E-mail Address</w:t>
      </w:r>
      <w:r w:rsidRPr="002A4D75">
        <w:tab/>
      </w:r>
      <w:r>
        <w:t>_____</w:t>
      </w:r>
      <w:r w:rsidRPr="002A4D75">
        <w:t>________________________________</w:t>
      </w:r>
      <w:r>
        <w:t>__</w:t>
      </w:r>
      <w:r w:rsidR="00B803CE">
        <w:t>_</w:t>
      </w:r>
      <w:r>
        <w:t>___</w:t>
      </w:r>
    </w:p>
    <w:sectPr w:rsidR="008B100B" w:rsidRPr="007C48E4" w:rsidSect="00BE02D2">
      <w:footerReference w:type="default" r:id="rId10"/>
      <w:footerReference w:type="first" r:id="rId11"/>
      <w:pgSz w:w="12240" w:h="15840" w:code="1"/>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35D04" w14:textId="77777777" w:rsidR="00871AAC" w:rsidRDefault="00871AAC" w:rsidP="00466D38">
      <w:r>
        <w:separator/>
      </w:r>
    </w:p>
  </w:endnote>
  <w:endnote w:type="continuationSeparator" w:id="0">
    <w:p w14:paraId="476AB291" w14:textId="77777777" w:rsidR="00871AAC" w:rsidRDefault="00871AAC"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881087"/>
      <w:docPartObj>
        <w:docPartGallery w:val="Page Numbers (Bottom of Page)"/>
        <w:docPartUnique/>
      </w:docPartObj>
    </w:sdtPr>
    <w:sdtEndPr>
      <w:rPr>
        <w:sz w:val="28"/>
        <w:szCs w:val="28"/>
      </w:rPr>
    </w:sdtEndPr>
    <w:sdtContent>
      <w:p w14:paraId="68F2696C" w14:textId="77777777" w:rsidR="00BE02D2" w:rsidRDefault="000142E2" w:rsidP="002F317A">
        <w:pPr>
          <w:pStyle w:val="FormPageNumber"/>
        </w:pPr>
        <w:r w:rsidRPr="002F317A">
          <w:fldChar w:fldCharType="begin"/>
        </w:r>
        <w:r w:rsidRPr="002F317A">
          <w:instrText xml:space="preserve"> PAGE   \* MERGEFORMAT </w:instrText>
        </w:r>
        <w:r w:rsidRPr="002F317A">
          <w:fldChar w:fldCharType="separate"/>
        </w:r>
        <w:r w:rsidR="00F946F6">
          <w:rPr>
            <w:noProof/>
          </w:rPr>
          <w:t>7</w:t>
        </w:r>
        <w:r w:rsidRPr="002F317A">
          <w:fldChar w:fldCharType="end"/>
        </w:r>
      </w:p>
      <w:p w14:paraId="41958012" w14:textId="783ACE7D" w:rsidR="000142E2" w:rsidRPr="00BE02D2" w:rsidRDefault="00BE02D2" w:rsidP="00BE02D2">
        <w:pPr>
          <w:pStyle w:val="Footer"/>
          <w:rPr>
            <w:sz w:val="18"/>
            <w:szCs w:val="18"/>
          </w:rPr>
        </w:pPr>
        <w:r w:rsidRPr="00BE02D2">
          <w:rPr>
            <w:sz w:val="18"/>
            <w:szCs w:val="18"/>
          </w:rPr>
          <w:t>ProSe-02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36A3" w14:textId="26F0FE6C" w:rsidR="00BE02D2" w:rsidRPr="00BE02D2" w:rsidRDefault="00BE02D2" w:rsidP="00BE02D2">
    <w:pPr>
      <w:pStyle w:val="Footer"/>
      <w:rPr>
        <w:sz w:val="18"/>
        <w:szCs w:val="18"/>
      </w:rPr>
    </w:pPr>
    <w:r w:rsidRPr="00BE02D2">
      <w:rPr>
        <w:sz w:val="18"/>
        <w:szCs w:val="18"/>
      </w:rPr>
      <w:t>ProSe-02</w:t>
    </w:r>
  </w:p>
  <w:p w14:paraId="3F60F302" w14:textId="77777777" w:rsidR="00BE02D2" w:rsidRDefault="00BE02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FF893" w14:textId="77777777" w:rsidR="00871AAC" w:rsidRDefault="00871AAC" w:rsidP="00466D38">
      <w:r>
        <w:separator/>
      </w:r>
    </w:p>
  </w:footnote>
  <w:footnote w:type="continuationSeparator" w:id="0">
    <w:p w14:paraId="640D84C7" w14:textId="77777777" w:rsidR="00871AAC" w:rsidRDefault="00871AAC" w:rsidP="00466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084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88E8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CA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94A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F8D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D"/>
    <w:rsid w:val="000142E2"/>
    <w:rsid w:val="00022F55"/>
    <w:rsid w:val="00044B3C"/>
    <w:rsid w:val="000455FA"/>
    <w:rsid w:val="0005147E"/>
    <w:rsid w:val="00052FD1"/>
    <w:rsid w:val="00061D2F"/>
    <w:rsid w:val="00071FD0"/>
    <w:rsid w:val="00080066"/>
    <w:rsid w:val="00081BFD"/>
    <w:rsid w:val="000878C9"/>
    <w:rsid w:val="00093332"/>
    <w:rsid w:val="00096EE0"/>
    <w:rsid w:val="000D01AE"/>
    <w:rsid w:val="000E6808"/>
    <w:rsid w:val="000F414F"/>
    <w:rsid w:val="000F5E2C"/>
    <w:rsid w:val="001326AA"/>
    <w:rsid w:val="00152775"/>
    <w:rsid w:val="0017502E"/>
    <w:rsid w:val="001830CF"/>
    <w:rsid w:val="001B0BCC"/>
    <w:rsid w:val="001D5C2C"/>
    <w:rsid w:val="001E0AFB"/>
    <w:rsid w:val="001E1226"/>
    <w:rsid w:val="001F0E18"/>
    <w:rsid w:val="001F4D92"/>
    <w:rsid w:val="002144A6"/>
    <w:rsid w:val="0022109A"/>
    <w:rsid w:val="002358E0"/>
    <w:rsid w:val="002414B2"/>
    <w:rsid w:val="002534DF"/>
    <w:rsid w:val="00254F70"/>
    <w:rsid w:val="00264FF1"/>
    <w:rsid w:val="00267DD5"/>
    <w:rsid w:val="00290818"/>
    <w:rsid w:val="002A16DF"/>
    <w:rsid w:val="002A40EF"/>
    <w:rsid w:val="002B0E6C"/>
    <w:rsid w:val="002C1C72"/>
    <w:rsid w:val="002C540B"/>
    <w:rsid w:val="002D7D3B"/>
    <w:rsid w:val="002E4771"/>
    <w:rsid w:val="002F317A"/>
    <w:rsid w:val="00300C65"/>
    <w:rsid w:val="00307F44"/>
    <w:rsid w:val="003106F1"/>
    <w:rsid w:val="00325563"/>
    <w:rsid w:val="00326D5D"/>
    <w:rsid w:val="00330100"/>
    <w:rsid w:val="00330DCD"/>
    <w:rsid w:val="00335938"/>
    <w:rsid w:val="0034286F"/>
    <w:rsid w:val="00350A54"/>
    <w:rsid w:val="003532E5"/>
    <w:rsid w:val="00374C2D"/>
    <w:rsid w:val="00376012"/>
    <w:rsid w:val="0039621C"/>
    <w:rsid w:val="003B4B40"/>
    <w:rsid w:val="003B7555"/>
    <w:rsid w:val="003C35AB"/>
    <w:rsid w:val="003D5557"/>
    <w:rsid w:val="003D6CFE"/>
    <w:rsid w:val="004019F5"/>
    <w:rsid w:val="00414927"/>
    <w:rsid w:val="00437563"/>
    <w:rsid w:val="00462EFB"/>
    <w:rsid w:val="004648A5"/>
    <w:rsid w:val="00466D38"/>
    <w:rsid w:val="00472381"/>
    <w:rsid w:val="004744C5"/>
    <w:rsid w:val="004759AA"/>
    <w:rsid w:val="0048151B"/>
    <w:rsid w:val="0048632C"/>
    <w:rsid w:val="00487A00"/>
    <w:rsid w:val="004A568B"/>
    <w:rsid w:val="004A760C"/>
    <w:rsid w:val="004C14EC"/>
    <w:rsid w:val="004C39E4"/>
    <w:rsid w:val="004D0106"/>
    <w:rsid w:val="004D089E"/>
    <w:rsid w:val="005075C6"/>
    <w:rsid w:val="0051166E"/>
    <w:rsid w:val="005306D4"/>
    <w:rsid w:val="0053098F"/>
    <w:rsid w:val="00532211"/>
    <w:rsid w:val="00544A5F"/>
    <w:rsid w:val="0055369D"/>
    <w:rsid w:val="00554508"/>
    <w:rsid w:val="0055593B"/>
    <w:rsid w:val="005574D6"/>
    <w:rsid w:val="00575FC1"/>
    <w:rsid w:val="00580808"/>
    <w:rsid w:val="00586CCD"/>
    <w:rsid w:val="005A0479"/>
    <w:rsid w:val="005A1208"/>
    <w:rsid w:val="005B3026"/>
    <w:rsid w:val="005B3981"/>
    <w:rsid w:val="005B58AC"/>
    <w:rsid w:val="005D42FF"/>
    <w:rsid w:val="005E25DD"/>
    <w:rsid w:val="005E6278"/>
    <w:rsid w:val="005F0F29"/>
    <w:rsid w:val="005F6F26"/>
    <w:rsid w:val="0060274C"/>
    <w:rsid w:val="0062325F"/>
    <w:rsid w:val="006376A9"/>
    <w:rsid w:val="006655E4"/>
    <w:rsid w:val="00677EF5"/>
    <w:rsid w:val="0069518F"/>
    <w:rsid w:val="006977C0"/>
    <w:rsid w:val="006979C3"/>
    <w:rsid w:val="006A5808"/>
    <w:rsid w:val="006B036E"/>
    <w:rsid w:val="006B4FF6"/>
    <w:rsid w:val="006B656F"/>
    <w:rsid w:val="006C2B19"/>
    <w:rsid w:val="006C61A9"/>
    <w:rsid w:val="006D65A7"/>
    <w:rsid w:val="006E1DE2"/>
    <w:rsid w:val="006E2DD6"/>
    <w:rsid w:val="00704BCB"/>
    <w:rsid w:val="00731C52"/>
    <w:rsid w:val="00751BA8"/>
    <w:rsid w:val="00751BD7"/>
    <w:rsid w:val="00751E06"/>
    <w:rsid w:val="00752EA6"/>
    <w:rsid w:val="007579B2"/>
    <w:rsid w:val="00757CD7"/>
    <w:rsid w:val="0076108D"/>
    <w:rsid w:val="00780DDA"/>
    <w:rsid w:val="007826CE"/>
    <w:rsid w:val="007907D3"/>
    <w:rsid w:val="0079157C"/>
    <w:rsid w:val="007A7344"/>
    <w:rsid w:val="007B0EED"/>
    <w:rsid w:val="007B3DEC"/>
    <w:rsid w:val="007C1138"/>
    <w:rsid w:val="007C48E4"/>
    <w:rsid w:val="007E12DC"/>
    <w:rsid w:val="007E4486"/>
    <w:rsid w:val="007F0216"/>
    <w:rsid w:val="007F713B"/>
    <w:rsid w:val="00800DBA"/>
    <w:rsid w:val="008105F5"/>
    <w:rsid w:val="0084155C"/>
    <w:rsid w:val="00845D7B"/>
    <w:rsid w:val="008524FB"/>
    <w:rsid w:val="00863B30"/>
    <w:rsid w:val="00871AAC"/>
    <w:rsid w:val="00896A2D"/>
    <w:rsid w:val="008B100B"/>
    <w:rsid w:val="0092621C"/>
    <w:rsid w:val="009370CE"/>
    <w:rsid w:val="00953260"/>
    <w:rsid w:val="0095587D"/>
    <w:rsid w:val="0096618F"/>
    <w:rsid w:val="0098613F"/>
    <w:rsid w:val="00990B1A"/>
    <w:rsid w:val="00992588"/>
    <w:rsid w:val="009A6319"/>
    <w:rsid w:val="009A7607"/>
    <w:rsid w:val="009B443D"/>
    <w:rsid w:val="009B6EEC"/>
    <w:rsid w:val="009D530A"/>
    <w:rsid w:val="009E498F"/>
    <w:rsid w:val="009E54F9"/>
    <w:rsid w:val="009F09D1"/>
    <w:rsid w:val="009F7F19"/>
    <w:rsid w:val="00A0027E"/>
    <w:rsid w:val="00A22318"/>
    <w:rsid w:val="00A24B45"/>
    <w:rsid w:val="00A31495"/>
    <w:rsid w:val="00A35DC4"/>
    <w:rsid w:val="00A63670"/>
    <w:rsid w:val="00A64F91"/>
    <w:rsid w:val="00A7310D"/>
    <w:rsid w:val="00AA636F"/>
    <w:rsid w:val="00AC7B94"/>
    <w:rsid w:val="00AD04B8"/>
    <w:rsid w:val="00AD4B06"/>
    <w:rsid w:val="00B0798C"/>
    <w:rsid w:val="00B23206"/>
    <w:rsid w:val="00B339AC"/>
    <w:rsid w:val="00B3619E"/>
    <w:rsid w:val="00B4570C"/>
    <w:rsid w:val="00B50386"/>
    <w:rsid w:val="00B607AD"/>
    <w:rsid w:val="00B74136"/>
    <w:rsid w:val="00B75A24"/>
    <w:rsid w:val="00B803CE"/>
    <w:rsid w:val="00B8380F"/>
    <w:rsid w:val="00B95541"/>
    <w:rsid w:val="00BB1436"/>
    <w:rsid w:val="00BC10A9"/>
    <w:rsid w:val="00BC577E"/>
    <w:rsid w:val="00BD38F7"/>
    <w:rsid w:val="00BE02D2"/>
    <w:rsid w:val="00BF6DFB"/>
    <w:rsid w:val="00C05C0D"/>
    <w:rsid w:val="00C07C7C"/>
    <w:rsid w:val="00C122CB"/>
    <w:rsid w:val="00C4634F"/>
    <w:rsid w:val="00C61DB4"/>
    <w:rsid w:val="00C741A9"/>
    <w:rsid w:val="00C834C1"/>
    <w:rsid w:val="00C94EE9"/>
    <w:rsid w:val="00CA1FF4"/>
    <w:rsid w:val="00CC0807"/>
    <w:rsid w:val="00CD26C0"/>
    <w:rsid w:val="00CE00BD"/>
    <w:rsid w:val="00CE458D"/>
    <w:rsid w:val="00D325D8"/>
    <w:rsid w:val="00D630AA"/>
    <w:rsid w:val="00D64CC9"/>
    <w:rsid w:val="00D73352"/>
    <w:rsid w:val="00D743B7"/>
    <w:rsid w:val="00D7526B"/>
    <w:rsid w:val="00D92560"/>
    <w:rsid w:val="00DA618B"/>
    <w:rsid w:val="00DA6983"/>
    <w:rsid w:val="00DB5984"/>
    <w:rsid w:val="00DC6B6E"/>
    <w:rsid w:val="00DD144A"/>
    <w:rsid w:val="00DF3A90"/>
    <w:rsid w:val="00DF6936"/>
    <w:rsid w:val="00DF78C0"/>
    <w:rsid w:val="00E0230D"/>
    <w:rsid w:val="00E12CB1"/>
    <w:rsid w:val="00E2788A"/>
    <w:rsid w:val="00E32148"/>
    <w:rsid w:val="00E3418C"/>
    <w:rsid w:val="00E4242D"/>
    <w:rsid w:val="00E47C52"/>
    <w:rsid w:val="00E52745"/>
    <w:rsid w:val="00E722EB"/>
    <w:rsid w:val="00E81207"/>
    <w:rsid w:val="00E86836"/>
    <w:rsid w:val="00E94BFB"/>
    <w:rsid w:val="00EA393E"/>
    <w:rsid w:val="00EA694A"/>
    <w:rsid w:val="00EC39B8"/>
    <w:rsid w:val="00EC6B93"/>
    <w:rsid w:val="00EF3352"/>
    <w:rsid w:val="00F22F43"/>
    <w:rsid w:val="00F34D93"/>
    <w:rsid w:val="00F4355A"/>
    <w:rsid w:val="00F4756D"/>
    <w:rsid w:val="00F522FC"/>
    <w:rsid w:val="00F622C0"/>
    <w:rsid w:val="00F740D8"/>
    <w:rsid w:val="00F83CE8"/>
    <w:rsid w:val="00F946F6"/>
    <w:rsid w:val="00FA049D"/>
    <w:rsid w:val="00FA220F"/>
    <w:rsid w:val="00FB6B12"/>
    <w:rsid w:val="00FE5A6C"/>
    <w:rsid w:val="00FF3F6D"/>
    <w:rsid w:val="00FF6489"/>
    <w:rsid w:val="00FF6B5E"/>
    <w:rsid w:val="00F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545BFB"/>
  <w15:docId w15:val="{8EE52F14-E7EF-4687-AB61-823F1F4C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7A"/>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5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5E6278"/>
    <w:pPr>
      <w:autoSpaceDE w:val="0"/>
      <w:autoSpaceDN w:val="0"/>
      <w:adjustRightInd w:val="0"/>
      <w:spacing w:after="200" w:line="320" w:lineRule="exact"/>
      <w:ind w:left="1440" w:hanging="720"/>
    </w:pPr>
    <w:rPr>
      <w:rFonts w:ascii="TimesNewRomanPSMT" w:hAnsi="TimesNewRomanPSMT" w:cs="TimesNewRomanPSMT"/>
      <w:b/>
      <w:bCs/>
      <w:sz w:val="24"/>
      <w:szCs w:val="24"/>
    </w:rPr>
  </w:style>
  <w:style w:type="paragraph" w:customStyle="1" w:styleId="FormOutlineBody1">
    <w:name w:val="Form Outline Body 1"/>
    <w:basedOn w:val="Normal"/>
    <w:qFormat/>
    <w:rsid w:val="009E498F"/>
    <w:pPr>
      <w:autoSpaceDE w:val="0"/>
      <w:autoSpaceDN w:val="0"/>
      <w:adjustRightInd w:val="0"/>
      <w:spacing w:after="240" w:line="320" w:lineRule="exact"/>
      <w:ind w:left="1440" w:right="86"/>
    </w:pPr>
    <w:rPr>
      <w:rFonts w:ascii="TimesNewRomanPSMT" w:hAnsi="TimesNewRomanPSMT" w:cs="TimesNewRomanPSMT"/>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9A6319"/>
    <w:pPr>
      <w:spacing w:after="320"/>
      <w:ind w:left="720"/>
    </w:pPr>
    <w:rPr>
      <w:rFonts w:ascii="Times New Roman" w:hAnsi="Times New Roman" w:cs="Times New Roman"/>
    </w:rPr>
  </w:style>
  <w:style w:type="paragraph" w:customStyle="1" w:styleId="FormOutlineBody6">
    <w:name w:val="Form Outline Body 6"/>
    <w:basedOn w:val="FormNormal"/>
    <w:qFormat/>
    <w:rsid w:val="002534DF"/>
    <w:pPr>
      <w:spacing w:after="320"/>
      <w:ind w:left="1440" w:hanging="720"/>
    </w:pPr>
    <w:rPr>
      <w:rFonts w:ascii="Times New Roman" w:hAnsi="Times New Roman" w:cs="Times New Roman"/>
    </w:rPr>
  </w:style>
  <w:style w:type="paragraph" w:customStyle="1" w:styleId="FormOutline3">
    <w:name w:val="Form Outline 3"/>
    <w:basedOn w:val="FormNormal"/>
    <w:qFormat/>
    <w:rsid w:val="00B74136"/>
    <w:pPr>
      <w:spacing w:after="20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35938"/>
    <w:pPr>
      <w:spacing w:after="20"/>
      <w:ind w:right="1267" w:firstLine="1440"/>
    </w:pPr>
  </w:style>
  <w:style w:type="paragraph" w:customStyle="1" w:styleId="FormOutlineBody14END">
    <w:name w:val="Form Outline Body 14 END"/>
    <w:basedOn w:val="FormOutlineBody14"/>
    <w:qFormat/>
    <w:rsid w:val="00335938"/>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4019F5"/>
    <w:pPr>
      <w:spacing w:after="320"/>
      <w:ind w:left="2160" w:hanging="720"/>
    </w:pPr>
  </w:style>
  <w:style w:type="paragraph" w:customStyle="1" w:styleId="FormSignature2">
    <w:name w:val="Form Signature 2"/>
    <w:basedOn w:val="FormNormal"/>
    <w:qFormat/>
    <w:rsid w:val="00B803CE"/>
    <w:pPr>
      <w:tabs>
        <w:tab w:val="left" w:pos="4140"/>
      </w:tabs>
      <w:spacing w:after="40"/>
      <w:ind w:left="1440"/>
    </w:pPr>
  </w:style>
  <w:style w:type="paragraph" w:customStyle="1" w:styleId="FormSignature3">
    <w:name w:val="Form Signature 3"/>
    <w:basedOn w:val="FormNormal"/>
    <w:qFormat/>
    <w:rsid w:val="00B803CE"/>
    <w:pPr>
      <w:tabs>
        <w:tab w:val="left" w:pos="4140"/>
      </w:tabs>
      <w:spacing w:after="560"/>
      <w:ind w:left="1440"/>
    </w:p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F622C0"/>
    <w:pPr>
      <w:spacing w:after="32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Heading">
    <w:name w:val="Form Heading"/>
    <w:next w:val="FormNormal"/>
    <w:qFormat/>
    <w:rsid w:val="005B58AC"/>
    <w:pPr>
      <w:spacing w:after="320" w:line="320" w:lineRule="exact"/>
      <w:jc w:val="center"/>
    </w:pPr>
    <w:rPr>
      <w:rFonts w:cs="Times New Roman"/>
      <w:b/>
      <w:sz w:val="24"/>
      <w:szCs w:val="24"/>
    </w:rPr>
  </w:style>
  <w:style w:type="paragraph" w:customStyle="1" w:styleId="FormListParagraph">
    <w:name w:val="Form List Paragraph"/>
    <w:qFormat/>
    <w:rsid w:val="005B58AC"/>
    <w:pPr>
      <w:numPr>
        <w:numId w:val="1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4275">
      <w:bodyDiv w:val="1"/>
      <w:marLeft w:val="0"/>
      <w:marRight w:val="0"/>
      <w:marTop w:val="0"/>
      <w:marBottom w:val="0"/>
      <w:divBdr>
        <w:top w:val="none" w:sz="0" w:space="0" w:color="auto"/>
        <w:left w:val="none" w:sz="0" w:space="0" w:color="auto"/>
        <w:bottom w:val="none" w:sz="0" w:space="0" w:color="auto"/>
        <w:right w:val="none" w:sz="0" w:space="0" w:color="auto"/>
      </w:divBdr>
    </w:div>
    <w:div w:id="5109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58862DBC4A24BBE745926F80F076F" ma:contentTypeVersion="15" ma:contentTypeDescription="Create a new document." ma:contentTypeScope="" ma:versionID="c41eb9b0c5df6420be27f8f6f682413f">
  <xsd:schema xmlns:xsd="http://www.w3.org/2001/XMLSchema" xmlns:xs="http://www.w3.org/2001/XMLSchema" xmlns:p="http://schemas.microsoft.com/office/2006/metadata/properties" xmlns:ns3="c3990b05-fc0e-40da-9d10-f0e18bf614b2" xmlns:ns4="3261d3b9-046a-4701-93f0-3ba76c196800" targetNamespace="http://schemas.microsoft.com/office/2006/metadata/properties" ma:root="true" ma:fieldsID="a7bab30206c7260dbdb508c8b527c509" ns3:_="" ns4:_="">
    <xsd:import namespace="c3990b05-fc0e-40da-9d10-f0e18bf614b2"/>
    <xsd:import namespace="3261d3b9-046a-4701-93f0-3ba76c196800"/>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90b05-fc0e-40da-9d10-f0e18bf614b2"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61d3b9-046a-4701-93f0-3ba76c1968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43550-3EFB-4C84-88AA-E523155C3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EC7CC-AAD8-4BAB-B1DF-A7339E03151E}">
  <ds:schemaRefs>
    <ds:schemaRef ds:uri="http://schemas.microsoft.com/sharepoint/v3/contenttype/forms"/>
  </ds:schemaRefs>
</ds:datastoreItem>
</file>

<file path=customXml/itemProps3.xml><?xml version="1.0" encoding="utf-8"?>
<ds:datastoreItem xmlns:ds="http://schemas.openxmlformats.org/officeDocument/2006/customXml" ds:itemID="{1DE890FD-02E7-4FF6-B7FF-D7A93AE4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90b05-fc0e-40da-9d10-f0e18bf614b2"/>
    <ds:schemaRef ds:uri="3261d3b9-046a-4701-93f0-3ba76c196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Baltierra</dc:creator>
  <cp:lastModifiedBy>Liz Wilson</cp:lastModifiedBy>
  <cp:revision>3</cp:revision>
  <cp:lastPrinted>2015-11-23T21:19:00Z</cp:lastPrinted>
  <dcterms:created xsi:type="dcterms:W3CDTF">2020-12-14T14:56:00Z</dcterms:created>
  <dcterms:modified xsi:type="dcterms:W3CDTF">2021-03-11T20:12:00Z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0x010100AEA58862DBC4A24BBE745926F80F076F</vt:lpwstr>
  </property>
</Properties>
</file>