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F4" w:rsidRDefault="000853F4" w:rsidP="000853F4">
      <w:pPr>
        <w:jc w:val="center"/>
        <w:rPr>
          <w:smallCaps/>
          <w:sz w:val="40"/>
          <w:szCs w:val="4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mallCaps/>
          <w:sz w:val="40"/>
          <w:szCs w:val="40"/>
        </w:rPr>
        <w:t>United States District Court</w:t>
      </w:r>
    </w:p>
    <w:p w:rsidR="000853F4" w:rsidRDefault="000853F4" w:rsidP="000853F4">
      <w:pPr>
        <w:jc w:val="center"/>
        <w:rPr>
          <w:sz w:val="24"/>
          <w:szCs w:val="24"/>
        </w:rPr>
      </w:pPr>
      <w:r>
        <w:rPr>
          <w:sz w:val="24"/>
          <w:szCs w:val="24"/>
        </w:rPr>
        <w:t>NORTHERN DISTRICT OF OKLAHOMA</w:t>
      </w:r>
    </w:p>
    <w:p w:rsidR="00CB5E4E" w:rsidRDefault="00CB5E4E" w:rsidP="000853F4">
      <w:pPr>
        <w:jc w:val="center"/>
        <w:rPr>
          <w:sz w:val="24"/>
          <w:szCs w:val="24"/>
        </w:rPr>
      </w:pPr>
    </w:p>
    <w:p w:rsidR="00CB5E4E" w:rsidRDefault="00CB5E4E" w:rsidP="000853F4">
      <w:pPr>
        <w:jc w:val="center"/>
        <w:rPr>
          <w:sz w:val="24"/>
          <w:szCs w:val="24"/>
        </w:rPr>
      </w:pPr>
    </w:p>
    <w:p w:rsidR="00DB5A4C" w:rsidRDefault="00DB5A4C" w:rsidP="000853F4">
      <w:pPr>
        <w:jc w:val="center"/>
        <w:rPr>
          <w:sz w:val="24"/>
          <w:szCs w:val="24"/>
        </w:rPr>
      </w:pPr>
    </w:p>
    <w:p w:rsidR="000853F4" w:rsidRDefault="000853F4" w:rsidP="000853F4">
      <w:pPr>
        <w:jc w:val="center"/>
        <w:rPr>
          <w:sz w:val="40"/>
          <w:szCs w:val="40"/>
        </w:rPr>
        <w:sectPr w:rsidR="000853F4" w:rsidSect="00AF338B">
          <w:footerReference w:type="default" r:id="rId9"/>
          <w:pgSz w:w="12240" w:h="15840"/>
          <w:pgMar w:top="1008" w:right="1008" w:bottom="720" w:left="1008" w:header="1440" w:footer="432" w:gutter="0"/>
          <w:cols w:space="720"/>
          <w:docGrid w:linePitch="272"/>
        </w:sectPr>
      </w:pPr>
    </w:p>
    <w:p w:rsidR="000853F4" w:rsidRDefault="000853F4" w:rsidP="00DB5A4C"/>
    <w:p w:rsidR="000853F4" w:rsidRDefault="000853F4" w:rsidP="000853F4">
      <w:pPr>
        <w:jc w:val="right"/>
        <w:rPr>
          <w:sz w:val="22"/>
          <w:szCs w:val="22"/>
        </w:rPr>
      </w:pPr>
      <w:r>
        <w:rPr>
          <w:sz w:val="22"/>
          <w:szCs w:val="22"/>
        </w:rPr>
        <w:t>Plaintiff(s),</w:t>
      </w:r>
    </w:p>
    <w:p w:rsidR="000853F4" w:rsidRDefault="000853F4" w:rsidP="000853F4">
      <w:pPr>
        <w:jc w:val="right"/>
        <w:rPr>
          <w:sz w:val="22"/>
          <w:szCs w:val="22"/>
        </w:rPr>
      </w:pPr>
    </w:p>
    <w:p w:rsidR="000853F4" w:rsidRDefault="000853F4" w:rsidP="000853F4">
      <w:pPr>
        <w:rPr>
          <w:sz w:val="22"/>
          <w:szCs w:val="22"/>
        </w:rPr>
      </w:pPr>
      <w:proofErr w:type="gramStart"/>
      <w:r>
        <w:rPr>
          <w:sz w:val="22"/>
          <w:szCs w:val="22"/>
        </w:rPr>
        <w:t>vs</w:t>
      </w:r>
      <w:proofErr w:type="gramEnd"/>
      <w:r>
        <w:rPr>
          <w:sz w:val="22"/>
          <w:szCs w:val="22"/>
        </w:rPr>
        <w:t>.</w:t>
      </w:r>
    </w:p>
    <w:p w:rsidR="000853F4" w:rsidRDefault="000853F4" w:rsidP="000853F4">
      <w:pPr>
        <w:rPr>
          <w:sz w:val="22"/>
          <w:szCs w:val="22"/>
        </w:rPr>
      </w:pPr>
    </w:p>
    <w:p w:rsidR="000853F4" w:rsidRDefault="000853F4" w:rsidP="000853F4">
      <w:pPr>
        <w:rPr>
          <w:sz w:val="22"/>
          <w:szCs w:val="22"/>
        </w:rPr>
      </w:pPr>
    </w:p>
    <w:p w:rsidR="000853F4" w:rsidRDefault="000853F4" w:rsidP="000853F4">
      <w:pPr>
        <w:jc w:val="right"/>
        <w:rPr>
          <w:sz w:val="22"/>
          <w:szCs w:val="22"/>
        </w:rPr>
      </w:pPr>
      <w:proofErr w:type="gramStart"/>
      <w:r>
        <w:rPr>
          <w:sz w:val="22"/>
          <w:szCs w:val="22"/>
        </w:rPr>
        <w:t>Defendant(s).</w:t>
      </w:r>
      <w:proofErr w:type="gramEnd"/>
    </w:p>
    <w:p w:rsidR="000853F4" w:rsidRDefault="000853F4" w:rsidP="000853F4">
      <w:pPr>
        <w:jc w:val="right"/>
        <w:rPr>
          <w:sz w:val="22"/>
          <w:szCs w:val="22"/>
        </w:rPr>
      </w:pPr>
    </w:p>
    <w:p w:rsidR="000853F4" w:rsidRDefault="000853F4" w:rsidP="000853F4">
      <w:pPr>
        <w:jc w:val="right"/>
        <w:rPr>
          <w:sz w:val="22"/>
          <w:szCs w:val="22"/>
        </w:rPr>
      </w:pPr>
    </w:p>
    <w:p w:rsidR="00CB5E4E" w:rsidRDefault="00CB5E4E" w:rsidP="000853F4">
      <w:pPr>
        <w:jc w:val="right"/>
        <w:rPr>
          <w:sz w:val="22"/>
          <w:szCs w:val="22"/>
        </w:rPr>
      </w:pPr>
    </w:p>
    <w:p w:rsidR="000853F4" w:rsidRDefault="000853F4" w:rsidP="000853F4">
      <w:pPr>
        <w:jc w:val="right"/>
        <w:rPr>
          <w:sz w:val="22"/>
          <w:szCs w:val="22"/>
        </w:rPr>
      </w:pPr>
      <w:r>
        <w:rPr>
          <w:sz w:val="22"/>
          <w:szCs w:val="22"/>
        </w:rPr>
        <w:br w:type="column"/>
      </w:r>
    </w:p>
    <w:p w:rsidR="000853F4" w:rsidRDefault="000853F4" w:rsidP="000853F4">
      <w:pPr>
        <w:jc w:val="right"/>
        <w:rPr>
          <w:sz w:val="22"/>
          <w:szCs w:val="22"/>
        </w:rPr>
      </w:pPr>
      <w:r>
        <w:rPr>
          <w:sz w:val="22"/>
          <w:szCs w:val="22"/>
        </w:rPr>
        <w:br w:type="column"/>
      </w:r>
    </w:p>
    <w:p w:rsidR="000853F4" w:rsidRDefault="000853F4" w:rsidP="000853F4">
      <w:pPr>
        <w:jc w:val="right"/>
        <w:rPr>
          <w:sz w:val="22"/>
          <w:szCs w:val="22"/>
        </w:rPr>
      </w:pPr>
    </w:p>
    <w:p w:rsidR="000853F4" w:rsidRDefault="000853F4" w:rsidP="000853F4">
      <w:pPr>
        <w:jc w:val="right"/>
        <w:rPr>
          <w:sz w:val="22"/>
          <w:szCs w:val="22"/>
        </w:rPr>
      </w:pPr>
    </w:p>
    <w:p w:rsidR="000853F4" w:rsidRDefault="000853F4" w:rsidP="000853F4">
      <w:pPr>
        <w:rPr>
          <w:sz w:val="22"/>
          <w:szCs w:val="22"/>
        </w:rPr>
      </w:pPr>
      <w:r>
        <w:rPr>
          <w:sz w:val="22"/>
          <w:szCs w:val="22"/>
        </w:rPr>
        <w:t xml:space="preserve">Case Number: </w:t>
      </w:r>
    </w:p>
    <w:p w:rsidR="000853F4" w:rsidRDefault="000853F4" w:rsidP="000853F4">
      <w:pPr>
        <w:rPr>
          <w:sz w:val="22"/>
          <w:szCs w:val="22"/>
        </w:rPr>
        <w:sectPr w:rsidR="000853F4" w:rsidSect="00AF338B">
          <w:type w:val="continuous"/>
          <w:pgSz w:w="12240" w:h="15840"/>
          <w:pgMar w:top="1008" w:right="1008" w:bottom="720" w:left="1008" w:header="1440" w:footer="1440" w:gutter="0"/>
          <w:cols w:num="3" w:space="720" w:equalWidth="0">
            <w:col w:w="4752" w:space="144"/>
            <w:col w:w="432" w:space="144"/>
            <w:col w:w="4752"/>
          </w:cols>
        </w:sectPr>
      </w:pPr>
    </w:p>
    <w:p w:rsidR="000853F4" w:rsidRPr="000D28B0" w:rsidRDefault="006023E6" w:rsidP="000853F4">
      <w:pPr>
        <w:jc w:val="center"/>
        <w:rPr>
          <w:b/>
          <w:bCs/>
          <w:sz w:val="24"/>
          <w:szCs w:val="24"/>
        </w:rPr>
      </w:pPr>
      <w:r>
        <w:rPr>
          <w:b/>
          <w:bCs/>
          <w:sz w:val="24"/>
          <w:szCs w:val="24"/>
        </w:rPr>
        <w:lastRenderedPageBreak/>
        <w:t>S</w:t>
      </w:r>
      <w:r w:rsidR="000853F4" w:rsidRPr="000D28B0">
        <w:rPr>
          <w:b/>
          <w:bCs/>
          <w:sz w:val="24"/>
          <w:szCs w:val="24"/>
        </w:rPr>
        <w:t>TATUS REPORT</w:t>
      </w:r>
      <w:r>
        <w:rPr>
          <w:b/>
          <w:bCs/>
          <w:sz w:val="24"/>
          <w:szCs w:val="24"/>
        </w:rPr>
        <w:t xml:space="preserve"> ON REMOVED ACTION</w:t>
      </w:r>
    </w:p>
    <w:p w:rsidR="0022127A" w:rsidRDefault="0022127A" w:rsidP="000853F4">
      <w:pPr>
        <w:jc w:val="center"/>
        <w:rPr>
          <w:b/>
          <w:bCs/>
          <w:sz w:val="22"/>
          <w:szCs w:val="22"/>
        </w:rPr>
      </w:pPr>
    </w:p>
    <w:p w:rsidR="000853F4" w:rsidRDefault="006023E6" w:rsidP="00DC69E4">
      <w:pPr>
        <w:jc w:val="both"/>
        <w:rPr>
          <w:b/>
          <w:bCs/>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NewRoman,Bold" w:hAnsi="TimesNewRoman,Bold" w:cs="TimesNewRoman,Bold"/>
          <w:sz w:val="22"/>
          <w:szCs w:val="22"/>
        </w:rPr>
        <w:t xml:space="preserve">This form must be filed by the removing party at the time of filing the notice of removal or within five (5) days of the filing of the notice of removal in the U.S. District Court. </w:t>
      </w:r>
      <w:r>
        <w:rPr>
          <w:rFonts w:ascii="TimesNewRoman,Bold" w:hAnsi="TimesNewRoman,Bold" w:cs="TimesNewRoman,Bold"/>
          <w:b/>
          <w:bCs/>
          <w:i/>
          <w:iCs/>
          <w:sz w:val="22"/>
          <w:szCs w:val="22"/>
        </w:rPr>
        <w:t>Note:</w:t>
      </w:r>
      <w:r>
        <w:rPr>
          <w:rFonts w:ascii="TimesNewRoman,Bold" w:hAnsi="TimesNewRoman,Bold" w:cs="TimesNewRoman,Bold"/>
          <w:sz w:val="22"/>
          <w:szCs w:val="22"/>
        </w:rPr>
        <w:t xml:space="preserve"> Additional sheets may be used as necessary.</w:t>
      </w:r>
    </w:p>
    <w:p w:rsidR="006023E6" w:rsidRDefault="006023E6" w:rsidP="00195920">
      <w:pPr>
        <w:rPr>
          <w:b/>
          <w:bCs/>
          <w:sz w:val="22"/>
          <w:szCs w:val="22"/>
        </w:rPr>
      </w:pPr>
    </w:p>
    <w:p w:rsidR="006023E6" w:rsidRDefault="006023E6" w:rsidP="00195920">
      <w:pPr>
        <w:rPr>
          <w:b/>
          <w:bCs/>
          <w:sz w:val="22"/>
          <w:szCs w:val="22"/>
        </w:rPr>
      </w:pPr>
    </w:p>
    <w:p w:rsidR="000F375B" w:rsidRPr="00195920" w:rsidRDefault="00270AB5" w:rsidP="00195920">
      <w:pPr>
        <w:rPr>
          <w:bCs/>
          <w:sz w:val="22"/>
          <w:szCs w:val="22"/>
        </w:rPr>
      </w:pPr>
      <w:r w:rsidRPr="00E82B2D">
        <w:rPr>
          <w:b/>
          <w:bCs/>
          <w:sz w:val="22"/>
          <w:szCs w:val="22"/>
        </w:rPr>
        <w:t>I.</w:t>
      </w:r>
      <w:r w:rsidRPr="00E82B2D">
        <w:rPr>
          <w:b/>
          <w:bCs/>
          <w:sz w:val="22"/>
          <w:szCs w:val="22"/>
        </w:rPr>
        <w:tab/>
      </w:r>
      <w:r w:rsidR="000F375B" w:rsidRPr="00E82B2D">
        <w:rPr>
          <w:b/>
          <w:bCs/>
          <w:sz w:val="22"/>
          <w:szCs w:val="22"/>
        </w:rPr>
        <w:t>S</w:t>
      </w:r>
      <w:r w:rsidR="006023E6">
        <w:rPr>
          <w:b/>
          <w:bCs/>
          <w:sz w:val="22"/>
          <w:szCs w:val="22"/>
        </w:rPr>
        <w:t>tate Court Information</w:t>
      </w:r>
      <w:r w:rsidR="008E3550" w:rsidRPr="00195920">
        <w:rPr>
          <w:bCs/>
          <w:sz w:val="22"/>
          <w:szCs w:val="22"/>
        </w:rPr>
        <w:t xml:space="preserve">  </w:t>
      </w:r>
    </w:p>
    <w:p w:rsidR="00E5391A" w:rsidRDefault="00E5391A" w:rsidP="000F375B"/>
    <w:p w:rsidR="005A294B" w:rsidRDefault="006023E6" w:rsidP="00DC69E4">
      <w:pPr>
        <w:ind w:left="720"/>
        <w:jc w:val="both"/>
        <w:rPr>
          <w:rFonts w:ascii="TimesNewRoman" w:hAnsi="TimesNewRoman" w:cs="TimesNewRoman"/>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5A294B">
        <w:rPr>
          <w:sz w:val="24"/>
          <w:szCs w:val="24"/>
          <w:lang w:val="en-CA"/>
        </w:rPr>
        <w:t>I</w:t>
      </w:r>
      <w:proofErr w:type="spellStart"/>
      <w:r>
        <w:rPr>
          <w:rFonts w:ascii="TimesNewRoman" w:hAnsi="TimesNewRoman" w:cs="TimesNewRoman"/>
          <w:sz w:val="22"/>
          <w:szCs w:val="22"/>
        </w:rPr>
        <w:t>dentify</w:t>
      </w:r>
      <w:proofErr w:type="spellEnd"/>
      <w:r w:rsidR="005A294B">
        <w:rPr>
          <w:rFonts w:ascii="TimesNewRoman" w:hAnsi="TimesNewRoman" w:cs="TimesNewRoman"/>
          <w:sz w:val="22"/>
          <w:szCs w:val="22"/>
        </w:rPr>
        <w:t xml:space="preserve"> </w:t>
      </w:r>
      <w:r>
        <w:rPr>
          <w:rFonts w:ascii="TimesNewRoman" w:hAnsi="TimesNewRoman" w:cs="TimesNewRoman"/>
          <w:sz w:val="22"/>
          <w:szCs w:val="22"/>
        </w:rPr>
        <w:t>the court from which the case is being removed</w:t>
      </w:r>
      <w:r w:rsidR="005A294B">
        <w:rPr>
          <w:rFonts w:ascii="TimesNewRoman" w:hAnsi="TimesNewRoman" w:cs="TimesNewRoman"/>
          <w:sz w:val="22"/>
          <w:szCs w:val="22"/>
        </w:rPr>
        <w:t>.</w:t>
      </w:r>
      <w:r w:rsidR="0055119D">
        <w:rPr>
          <w:rFonts w:ascii="TimesNewRoman" w:hAnsi="TimesNewRoman" w:cs="TimesNewRoman"/>
          <w:sz w:val="22"/>
          <w:szCs w:val="22"/>
        </w:rPr>
        <w:tab/>
      </w:r>
      <w:r w:rsidR="0055119D">
        <w:rPr>
          <w:rFonts w:ascii="TimesNewRoman" w:hAnsi="TimesNewRoman" w:cs="TimesNewRoman"/>
          <w:sz w:val="22"/>
          <w:szCs w:val="22"/>
        </w:rPr>
        <w:tab/>
      </w:r>
      <w:r w:rsidR="005A294B">
        <w:rPr>
          <w:rFonts w:ascii="TimesNewRoman" w:hAnsi="TimesNewRoman" w:cs="TimesNewRoman"/>
          <w:sz w:val="22"/>
          <w:szCs w:val="22"/>
        </w:rPr>
        <w:t>Court:</w:t>
      </w:r>
    </w:p>
    <w:p w:rsidR="008E3550" w:rsidRDefault="005A294B" w:rsidP="00DC69E4">
      <w:pPr>
        <w:ind w:left="720"/>
        <w:jc w:val="both"/>
      </w:pPr>
      <w:r>
        <w:rPr>
          <w:rFonts w:ascii="TimesNewRoman" w:hAnsi="TimesNewRoman" w:cs="TimesNewRoman"/>
          <w:sz w:val="22"/>
          <w:szCs w:val="22"/>
        </w:rPr>
        <w:t>S</w:t>
      </w:r>
      <w:r w:rsidR="006023E6">
        <w:rPr>
          <w:rFonts w:ascii="TimesNewRoman" w:hAnsi="TimesNewRoman" w:cs="TimesNewRoman"/>
          <w:sz w:val="22"/>
          <w:szCs w:val="22"/>
        </w:rPr>
        <w:t>pecify the number assigned to the case in that court.</w:t>
      </w:r>
      <w:r w:rsidR="0055119D">
        <w:rPr>
          <w:rFonts w:ascii="TimesNewRoman" w:hAnsi="TimesNewRoman" w:cs="TimesNewRoman"/>
          <w:sz w:val="22"/>
          <w:szCs w:val="22"/>
        </w:rPr>
        <w:tab/>
      </w:r>
      <w:r w:rsidR="0055119D">
        <w:rPr>
          <w:rFonts w:ascii="TimesNewRoman" w:hAnsi="TimesNewRoman" w:cs="TimesNewRoman"/>
          <w:sz w:val="22"/>
          <w:szCs w:val="22"/>
        </w:rPr>
        <w:tab/>
      </w:r>
      <w:r>
        <w:rPr>
          <w:rFonts w:ascii="TimesNewRoman" w:hAnsi="TimesNewRoman" w:cs="TimesNewRoman"/>
          <w:sz w:val="22"/>
          <w:szCs w:val="22"/>
        </w:rPr>
        <w:t>Number:</w:t>
      </w:r>
    </w:p>
    <w:p w:rsidR="008E3550" w:rsidRDefault="008E3550" w:rsidP="008E3550">
      <w:r w:rsidRPr="00195920">
        <w:t xml:space="preserve"> </w:t>
      </w:r>
      <w:r w:rsidR="006023E6">
        <w:tab/>
      </w:r>
    </w:p>
    <w:p w:rsidR="008E3550" w:rsidRPr="00270AB5" w:rsidRDefault="00270AB5" w:rsidP="00270AB5">
      <w:pPr>
        <w:rPr>
          <w:sz w:val="22"/>
          <w:szCs w:val="22"/>
        </w:rPr>
      </w:pPr>
      <w:r w:rsidRPr="00E82B2D">
        <w:rPr>
          <w:b/>
          <w:sz w:val="22"/>
          <w:szCs w:val="22"/>
        </w:rPr>
        <w:t>II.</w:t>
      </w:r>
      <w:r w:rsidRPr="00E82B2D">
        <w:rPr>
          <w:b/>
          <w:sz w:val="22"/>
          <w:szCs w:val="22"/>
        </w:rPr>
        <w:tab/>
      </w:r>
      <w:r w:rsidR="008E3550" w:rsidRPr="00E82B2D">
        <w:rPr>
          <w:b/>
          <w:sz w:val="22"/>
          <w:szCs w:val="22"/>
        </w:rPr>
        <w:t>S</w:t>
      </w:r>
      <w:r w:rsidR="006023E6">
        <w:rPr>
          <w:b/>
          <w:sz w:val="22"/>
          <w:szCs w:val="22"/>
        </w:rPr>
        <w:t>tyle of the Case</w:t>
      </w:r>
      <w:r w:rsidR="00F377F5">
        <w:rPr>
          <w:sz w:val="22"/>
          <w:szCs w:val="22"/>
        </w:rPr>
        <w:t xml:space="preserve">  </w:t>
      </w:r>
    </w:p>
    <w:p w:rsidR="008E3550" w:rsidRDefault="008E3550" w:rsidP="008E3550"/>
    <w:p w:rsidR="008E3550" w:rsidRDefault="006023E6" w:rsidP="007327F8">
      <w:pPr>
        <w:ind w:left="720"/>
        <w:jc w:val="both"/>
        <w:rPr>
          <w:rFonts w:ascii="TimesNewRoman" w:hAnsi="TimesNewRoman" w:cs="TimesNewRoman"/>
          <w:sz w:val="22"/>
          <w:szCs w:val="2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5A294B">
        <w:rPr>
          <w:sz w:val="24"/>
          <w:szCs w:val="24"/>
          <w:lang w:val="en-CA"/>
        </w:rPr>
        <w:t>I</w:t>
      </w:r>
      <w:proofErr w:type="spellStart"/>
      <w:r>
        <w:rPr>
          <w:rFonts w:ascii="TimesNewRoman" w:hAnsi="TimesNewRoman" w:cs="TimesNewRoman"/>
          <w:sz w:val="22"/>
          <w:szCs w:val="22"/>
        </w:rPr>
        <w:t>nclude</w:t>
      </w:r>
      <w:proofErr w:type="spellEnd"/>
      <w:r w:rsidR="005A294B">
        <w:rPr>
          <w:rFonts w:ascii="TimesNewRoman" w:hAnsi="TimesNewRoman" w:cs="TimesNewRoman"/>
          <w:sz w:val="22"/>
          <w:szCs w:val="22"/>
        </w:rPr>
        <w:t xml:space="preserve"> </w:t>
      </w:r>
      <w:r>
        <w:rPr>
          <w:rFonts w:ascii="TimesNewRoman" w:hAnsi="TimesNewRoman" w:cs="TimesNewRoman"/>
          <w:sz w:val="22"/>
          <w:szCs w:val="22"/>
        </w:rPr>
        <w:t xml:space="preserve">all </w:t>
      </w:r>
      <w:r w:rsidR="005A294B">
        <w:rPr>
          <w:rFonts w:ascii="TimesNewRoman" w:hAnsi="TimesNewRoman" w:cs="TimesNewRoman"/>
          <w:sz w:val="22"/>
          <w:szCs w:val="22"/>
        </w:rPr>
        <w:t xml:space="preserve">termed/dismissed and pending </w:t>
      </w:r>
      <w:r>
        <w:rPr>
          <w:rFonts w:ascii="TimesNewRoman" w:hAnsi="TimesNewRoman" w:cs="TimesNewRoman"/>
          <w:sz w:val="22"/>
          <w:szCs w:val="22"/>
        </w:rPr>
        <w:t xml:space="preserve">Plaintiff(s), Defendant(s), </w:t>
      </w:r>
      <w:proofErr w:type="spellStart"/>
      <w:r>
        <w:rPr>
          <w:rFonts w:ascii="TimesNewRoman" w:hAnsi="TimesNewRoman" w:cs="TimesNewRoman"/>
          <w:sz w:val="22"/>
          <w:szCs w:val="22"/>
        </w:rPr>
        <w:t>Intervenor</w:t>
      </w:r>
      <w:proofErr w:type="spellEnd"/>
      <w:r>
        <w:rPr>
          <w:rFonts w:ascii="TimesNewRoman" w:hAnsi="TimesNewRoman" w:cs="TimesNewRoman"/>
          <w:sz w:val="22"/>
          <w:szCs w:val="22"/>
        </w:rPr>
        <w:t>(s), Counter-Claimant(s), Counter-Defendant(s), Cross-Claimant(s), Cross-Defendant(s), Third</w:t>
      </w:r>
      <w:r w:rsidR="005A294B">
        <w:rPr>
          <w:rFonts w:ascii="TimesNewRoman" w:hAnsi="TimesNewRoman" w:cs="TimesNewRoman"/>
          <w:sz w:val="22"/>
          <w:szCs w:val="22"/>
        </w:rPr>
        <w:t>-</w:t>
      </w:r>
      <w:r>
        <w:rPr>
          <w:rFonts w:ascii="TimesNewRoman" w:hAnsi="TimesNewRoman" w:cs="TimesNewRoman"/>
          <w:sz w:val="22"/>
          <w:szCs w:val="22"/>
        </w:rPr>
        <w:t>Party Plaintiff(s), and Third</w:t>
      </w:r>
      <w:r w:rsidR="005A294B">
        <w:rPr>
          <w:rFonts w:ascii="TimesNewRoman" w:hAnsi="TimesNewRoman" w:cs="TimesNewRoman"/>
          <w:sz w:val="22"/>
          <w:szCs w:val="22"/>
        </w:rPr>
        <w:t>-</w:t>
      </w:r>
      <w:r>
        <w:rPr>
          <w:rFonts w:ascii="TimesNewRoman" w:hAnsi="TimesNewRoman" w:cs="TimesNewRoman"/>
          <w:sz w:val="22"/>
          <w:szCs w:val="22"/>
        </w:rPr>
        <w:t>Party Defendant(s)</w:t>
      </w:r>
      <w:r w:rsidR="0055119D">
        <w:rPr>
          <w:rFonts w:ascii="TimesNewRoman" w:hAnsi="TimesNewRoman" w:cs="TimesNewRoman"/>
          <w:sz w:val="22"/>
          <w:szCs w:val="22"/>
        </w:rPr>
        <w:t>.</w:t>
      </w:r>
      <w:r>
        <w:rPr>
          <w:rFonts w:ascii="TimesNewRoman" w:hAnsi="TimesNewRoman" w:cs="TimesNewRoman"/>
          <w:sz w:val="22"/>
          <w:szCs w:val="22"/>
        </w:rPr>
        <w:t xml:space="preserve"> </w:t>
      </w:r>
      <w:r w:rsidR="0055119D">
        <w:rPr>
          <w:rFonts w:ascii="TimesNewRoman" w:hAnsi="TimesNewRoman" w:cs="TimesNewRoman"/>
          <w:sz w:val="22"/>
          <w:szCs w:val="22"/>
        </w:rPr>
        <w:t>I</w:t>
      </w:r>
      <w:r>
        <w:rPr>
          <w:rFonts w:ascii="TimesNewRoman" w:hAnsi="TimesNewRoman" w:cs="TimesNewRoman"/>
          <w:sz w:val="22"/>
          <w:szCs w:val="22"/>
        </w:rPr>
        <w:t>ndicate the party type</w:t>
      </w:r>
      <w:r w:rsidR="005A294B">
        <w:rPr>
          <w:rFonts w:ascii="TimesNewRoman" w:hAnsi="TimesNewRoman" w:cs="TimesNewRoman"/>
          <w:sz w:val="22"/>
          <w:szCs w:val="22"/>
        </w:rPr>
        <w:t xml:space="preserve"> and</w:t>
      </w:r>
      <w:r>
        <w:rPr>
          <w:rFonts w:ascii="TimesNewRoman" w:hAnsi="TimesNewRoman" w:cs="TimesNewRoman"/>
          <w:sz w:val="22"/>
          <w:szCs w:val="22"/>
        </w:rPr>
        <w:t xml:space="preserve"> the attorney(s) of record for each party</w:t>
      </w:r>
      <w:r w:rsidR="005A294B">
        <w:rPr>
          <w:rFonts w:ascii="TimesNewRoman" w:hAnsi="TimesNewRoman" w:cs="TimesNewRoman"/>
          <w:sz w:val="22"/>
          <w:szCs w:val="22"/>
        </w:rPr>
        <w:t>.</w:t>
      </w:r>
    </w:p>
    <w:p w:rsidR="00BB4479" w:rsidRDefault="00BB4479" w:rsidP="007327F8">
      <w:pPr>
        <w:ind w:left="720"/>
        <w:jc w:val="both"/>
      </w:pPr>
    </w:p>
    <w:p w:rsidR="008E3550" w:rsidRPr="00195920" w:rsidRDefault="00F377F5" w:rsidP="006023E6">
      <w:r>
        <w:t xml:space="preserve">  </w:t>
      </w:r>
      <w:r w:rsidR="00BB4479">
        <w:tab/>
      </w:r>
      <w:r w:rsidR="00BB4479">
        <w:tab/>
      </w:r>
      <w:r w:rsidR="00BB4479">
        <w:tab/>
      </w:r>
      <w:r w:rsidR="00BB4479">
        <w:tab/>
      </w:r>
      <w:r w:rsidR="00BB4479">
        <w:tab/>
      </w:r>
      <w:r w:rsidR="00BB4479">
        <w:tab/>
      </w:r>
      <w:r w:rsidR="00BB4479">
        <w:tab/>
      </w:r>
      <w:r w:rsidR="00BB4479">
        <w:tab/>
      </w:r>
      <w:r w:rsidR="00BB4479">
        <w:tab/>
      </w:r>
      <w:r w:rsidR="00BB4479">
        <w:tab/>
      </w:r>
      <w:r w:rsidR="00432D5B">
        <w:t xml:space="preserve">          </w:t>
      </w:r>
      <w:r w:rsidR="00BB4479">
        <w:t>Attorney(s) of Record</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360"/>
        <w:gridCol w:w="1620"/>
        <w:gridCol w:w="360"/>
        <w:gridCol w:w="3402"/>
      </w:tblGrid>
      <w:tr w:rsidR="009E2BB2" w:rsidTr="00432D5B">
        <w:trPr>
          <w:trHeight w:val="215"/>
        </w:trPr>
        <w:tc>
          <w:tcPr>
            <w:tcW w:w="3870" w:type="dxa"/>
            <w:tcBorders>
              <w:bottom w:val="single" w:sz="4" w:space="0" w:color="auto"/>
            </w:tcBorders>
          </w:tcPr>
          <w:p w:rsidR="009E2BB2" w:rsidRPr="00691504" w:rsidRDefault="00E67811" w:rsidP="00E67811">
            <w:pPr>
              <w:jc w:val="center"/>
              <w:rPr>
                <w:sz w:val="22"/>
                <w:szCs w:val="22"/>
              </w:rPr>
            </w:pPr>
            <w:r>
              <w:rPr>
                <w:sz w:val="22"/>
                <w:szCs w:val="22"/>
              </w:rPr>
              <w:t>Party</w:t>
            </w:r>
            <w:r w:rsidR="00783E7B">
              <w:rPr>
                <w:sz w:val="22"/>
                <w:szCs w:val="22"/>
              </w:rPr>
              <w:t>(</w:t>
            </w:r>
            <w:proofErr w:type="spellStart"/>
            <w:r w:rsidR="00783E7B">
              <w:rPr>
                <w:sz w:val="22"/>
                <w:szCs w:val="22"/>
              </w:rPr>
              <w:t>ies</w:t>
            </w:r>
            <w:proofErr w:type="spellEnd"/>
            <w:r w:rsidR="00783E7B">
              <w:rPr>
                <w:sz w:val="22"/>
                <w:szCs w:val="22"/>
              </w:rPr>
              <w:t xml:space="preserve">) </w:t>
            </w:r>
          </w:p>
        </w:tc>
        <w:tc>
          <w:tcPr>
            <w:tcW w:w="360" w:type="dxa"/>
          </w:tcPr>
          <w:p w:rsidR="009E2BB2" w:rsidRDefault="009E2BB2" w:rsidP="008E3550">
            <w:pPr>
              <w:rPr>
                <w:sz w:val="22"/>
                <w:szCs w:val="22"/>
              </w:rPr>
            </w:pPr>
          </w:p>
        </w:tc>
        <w:tc>
          <w:tcPr>
            <w:tcW w:w="1620" w:type="dxa"/>
            <w:tcBorders>
              <w:bottom w:val="single" w:sz="4" w:space="0" w:color="auto"/>
            </w:tcBorders>
          </w:tcPr>
          <w:p w:rsidR="009E2BB2" w:rsidRDefault="00E67811" w:rsidP="00E67811">
            <w:pPr>
              <w:jc w:val="center"/>
              <w:rPr>
                <w:sz w:val="22"/>
                <w:szCs w:val="22"/>
              </w:rPr>
            </w:pPr>
            <w:r>
              <w:rPr>
                <w:sz w:val="22"/>
                <w:szCs w:val="22"/>
              </w:rPr>
              <w:t>Party Type</w:t>
            </w:r>
          </w:p>
        </w:tc>
        <w:tc>
          <w:tcPr>
            <w:tcW w:w="360" w:type="dxa"/>
          </w:tcPr>
          <w:p w:rsidR="009E2BB2" w:rsidRDefault="009E2BB2" w:rsidP="008E3550">
            <w:pPr>
              <w:rPr>
                <w:sz w:val="22"/>
                <w:szCs w:val="22"/>
              </w:rPr>
            </w:pPr>
          </w:p>
        </w:tc>
        <w:tc>
          <w:tcPr>
            <w:tcW w:w="3402" w:type="dxa"/>
            <w:tcBorders>
              <w:bottom w:val="single" w:sz="4" w:space="0" w:color="auto"/>
            </w:tcBorders>
          </w:tcPr>
          <w:p w:rsidR="009E2BB2" w:rsidRPr="00BB4479" w:rsidRDefault="00BB4479" w:rsidP="00847E77">
            <w:pPr>
              <w:ind w:left="-108" w:right="-126"/>
              <w:jc w:val="center"/>
              <w:rPr>
                <w:sz w:val="16"/>
                <w:szCs w:val="16"/>
              </w:rPr>
            </w:pPr>
            <w:r>
              <w:rPr>
                <w:sz w:val="16"/>
                <w:szCs w:val="16"/>
              </w:rPr>
              <w:t xml:space="preserve">(OBA #, </w:t>
            </w:r>
            <w:r w:rsidR="0055119D">
              <w:rPr>
                <w:sz w:val="16"/>
                <w:szCs w:val="16"/>
              </w:rPr>
              <w:t xml:space="preserve">Law </w:t>
            </w:r>
            <w:r>
              <w:rPr>
                <w:sz w:val="16"/>
                <w:szCs w:val="16"/>
              </w:rPr>
              <w:t>Firm &amp; Address, 10</w:t>
            </w:r>
            <w:r w:rsidR="00847E77">
              <w:rPr>
                <w:sz w:val="16"/>
                <w:szCs w:val="16"/>
              </w:rPr>
              <w:t>-</w:t>
            </w:r>
            <w:r>
              <w:rPr>
                <w:sz w:val="16"/>
                <w:szCs w:val="16"/>
              </w:rPr>
              <w:t xml:space="preserve">Digit Phone </w:t>
            </w:r>
            <w:r w:rsidR="00432D5B">
              <w:rPr>
                <w:sz w:val="16"/>
                <w:szCs w:val="16"/>
              </w:rPr>
              <w:t>#)</w:t>
            </w:r>
          </w:p>
        </w:tc>
      </w:tr>
      <w:tr w:rsidR="009E2BB2" w:rsidTr="00432D5B">
        <w:trPr>
          <w:trHeight w:val="403"/>
        </w:trPr>
        <w:tc>
          <w:tcPr>
            <w:tcW w:w="3870" w:type="dxa"/>
            <w:tcBorders>
              <w:top w:val="single" w:sz="4" w:space="0" w:color="auto"/>
              <w:bottom w:val="single" w:sz="4" w:space="0" w:color="auto"/>
            </w:tcBorders>
            <w:vAlign w:val="bottom"/>
          </w:tcPr>
          <w:p w:rsidR="009E2BB2" w:rsidRDefault="009E2BB2" w:rsidP="00432D5B">
            <w:pPr>
              <w:ind w:left="-108"/>
              <w:rPr>
                <w:sz w:val="22"/>
                <w:szCs w:val="22"/>
              </w:rPr>
            </w:pPr>
          </w:p>
        </w:tc>
        <w:tc>
          <w:tcPr>
            <w:tcW w:w="360" w:type="dxa"/>
          </w:tcPr>
          <w:p w:rsidR="009E2BB2" w:rsidRDefault="009E2BB2" w:rsidP="008E3550">
            <w:pPr>
              <w:rPr>
                <w:sz w:val="22"/>
                <w:szCs w:val="22"/>
              </w:rPr>
            </w:pPr>
          </w:p>
        </w:tc>
        <w:tc>
          <w:tcPr>
            <w:tcW w:w="1620" w:type="dxa"/>
            <w:tcBorders>
              <w:top w:val="single" w:sz="4" w:space="0" w:color="auto"/>
              <w:bottom w:val="single" w:sz="4" w:space="0" w:color="auto"/>
            </w:tcBorders>
            <w:vAlign w:val="bottom"/>
          </w:tcPr>
          <w:p w:rsidR="009E2BB2" w:rsidRDefault="009E2BB2" w:rsidP="00432D5B">
            <w:pPr>
              <w:ind w:left="-108"/>
              <w:rPr>
                <w:sz w:val="22"/>
                <w:szCs w:val="22"/>
              </w:rPr>
            </w:pPr>
          </w:p>
        </w:tc>
        <w:tc>
          <w:tcPr>
            <w:tcW w:w="360" w:type="dxa"/>
          </w:tcPr>
          <w:p w:rsidR="009E2BB2" w:rsidRDefault="009E2BB2" w:rsidP="008E3550">
            <w:pPr>
              <w:rPr>
                <w:sz w:val="22"/>
                <w:szCs w:val="22"/>
              </w:rPr>
            </w:pPr>
          </w:p>
        </w:tc>
        <w:tc>
          <w:tcPr>
            <w:tcW w:w="3402" w:type="dxa"/>
            <w:tcBorders>
              <w:top w:val="single" w:sz="4" w:space="0" w:color="auto"/>
              <w:bottom w:val="single" w:sz="4" w:space="0" w:color="auto"/>
            </w:tcBorders>
            <w:vAlign w:val="bottom"/>
          </w:tcPr>
          <w:p w:rsidR="009E2BB2" w:rsidRDefault="009E2BB2" w:rsidP="00432D5B">
            <w:pPr>
              <w:ind w:left="-108"/>
              <w:rPr>
                <w:sz w:val="22"/>
                <w:szCs w:val="22"/>
              </w:rPr>
            </w:pPr>
          </w:p>
        </w:tc>
      </w:tr>
      <w:tr w:rsidR="009A24E5" w:rsidTr="00432D5B">
        <w:trPr>
          <w:trHeight w:val="403"/>
        </w:trPr>
        <w:tc>
          <w:tcPr>
            <w:tcW w:w="3870" w:type="dxa"/>
            <w:tcBorders>
              <w:top w:val="single" w:sz="4" w:space="0" w:color="auto"/>
              <w:bottom w:val="single" w:sz="4" w:space="0" w:color="auto"/>
            </w:tcBorders>
            <w:vAlign w:val="bottom"/>
          </w:tcPr>
          <w:p w:rsidR="009A24E5" w:rsidRDefault="009A24E5" w:rsidP="00432D5B">
            <w:pPr>
              <w:ind w:left="-108"/>
              <w:rPr>
                <w:sz w:val="22"/>
                <w:szCs w:val="22"/>
              </w:rPr>
            </w:pPr>
          </w:p>
        </w:tc>
        <w:tc>
          <w:tcPr>
            <w:tcW w:w="360" w:type="dxa"/>
          </w:tcPr>
          <w:p w:rsidR="009A24E5" w:rsidRDefault="009A24E5" w:rsidP="008E3550">
            <w:pPr>
              <w:rPr>
                <w:sz w:val="22"/>
                <w:szCs w:val="22"/>
              </w:rPr>
            </w:pPr>
          </w:p>
        </w:tc>
        <w:tc>
          <w:tcPr>
            <w:tcW w:w="1620" w:type="dxa"/>
            <w:tcBorders>
              <w:top w:val="single" w:sz="4" w:space="0" w:color="auto"/>
              <w:bottom w:val="single" w:sz="4" w:space="0" w:color="auto"/>
            </w:tcBorders>
            <w:vAlign w:val="bottom"/>
          </w:tcPr>
          <w:p w:rsidR="009A24E5" w:rsidRDefault="009A24E5" w:rsidP="00432D5B">
            <w:pPr>
              <w:ind w:left="-108"/>
              <w:rPr>
                <w:sz w:val="22"/>
                <w:szCs w:val="22"/>
              </w:rPr>
            </w:pPr>
          </w:p>
        </w:tc>
        <w:tc>
          <w:tcPr>
            <w:tcW w:w="360" w:type="dxa"/>
          </w:tcPr>
          <w:p w:rsidR="009A24E5" w:rsidRDefault="009A24E5" w:rsidP="008E3550">
            <w:pPr>
              <w:rPr>
                <w:sz w:val="22"/>
                <w:szCs w:val="22"/>
              </w:rPr>
            </w:pPr>
          </w:p>
        </w:tc>
        <w:tc>
          <w:tcPr>
            <w:tcW w:w="3402" w:type="dxa"/>
            <w:tcBorders>
              <w:top w:val="single" w:sz="4" w:space="0" w:color="auto"/>
              <w:bottom w:val="single" w:sz="4" w:space="0" w:color="auto"/>
            </w:tcBorders>
            <w:vAlign w:val="bottom"/>
          </w:tcPr>
          <w:p w:rsidR="009A24E5" w:rsidRDefault="009A24E5" w:rsidP="00432D5B">
            <w:pPr>
              <w:ind w:left="-108"/>
              <w:rPr>
                <w:sz w:val="22"/>
                <w:szCs w:val="22"/>
              </w:rPr>
            </w:pPr>
          </w:p>
        </w:tc>
      </w:tr>
      <w:tr w:rsidR="009A24E5" w:rsidTr="00432D5B">
        <w:trPr>
          <w:trHeight w:val="403"/>
        </w:trPr>
        <w:tc>
          <w:tcPr>
            <w:tcW w:w="3870" w:type="dxa"/>
            <w:tcBorders>
              <w:top w:val="single" w:sz="4" w:space="0" w:color="auto"/>
              <w:bottom w:val="single" w:sz="4" w:space="0" w:color="auto"/>
            </w:tcBorders>
            <w:vAlign w:val="bottom"/>
          </w:tcPr>
          <w:p w:rsidR="009A24E5" w:rsidRDefault="009A24E5" w:rsidP="00432D5B">
            <w:pPr>
              <w:ind w:left="-108"/>
              <w:rPr>
                <w:sz w:val="22"/>
                <w:szCs w:val="22"/>
              </w:rPr>
            </w:pPr>
          </w:p>
        </w:tc>
        <w:tc>
          <w:tcPr>
            <w:tcW w:w="360" w:type="dxa"/>
          </w:tcPr>
          <w:p w:rsidR="009A24E5" w:rsidRDefault="009A24E5" w:rsidP="008E3550">
            <w:pPr>
              <w:rPr>
                <w:sz w:val="22"/>
                <w:szCs w:val="22"/>
              </w:rPr>
            </w:pPr>
          </w:p>
        </w:tc>
        <w:tc>
          <w:tcPr>
            <w:tcW w:w="1620" w:type="dxa"/>
            <w:tcBorders>
              <w:top w:val="single" w:sz="4" w:space="0" w:color="auto"/>
              <w:bottom w:val="single" w:sz="4" w:space="0" w:color="auto"/>
            </w:tcBorders>
            <w:vAlign w:val="bottom"/>
          </w:tcPr>
          <w:p w:rsidR="009A24E5" w:rsidRDefault="009A24E5" w:rsidP="00432D5B">
            <w:pPr>
              <w:ind w:left="-108"/>
              <w:rPr>
                <w:sz w:val="22"/>
                <w:szCs w:val="22"/>
              </w:rPr>
            </w:pPr>
          </w:p>
        </w:tc>
        <w:tc>
          <w:tcPr>
            <w:tcW w:w="360" w:type="dxa"/>
          </w:tcPr>
          <w:p w:rsidR="009A24E5" w:rsidRDefault="009A24E5" w:rsidP="008E3550">
            <w:pPr>
              <w:rPr>
                <w:sz w:val="22"/>
                <w:szCs w:val="22"/>
              </w:rPr>
            </w:pPr>
          </w:p>
        </w:tc>
        <w:tc>
          <w:tcPr>
            <w:tcW w:w="3402" w:type="dxa"/>
            <w:tcBorders>
              <w:top w:val="single" w:sz="4" w:space="0" w:color="auto"/>
              <w:bottom w:val="single" w:sz="4" w:space="0" w:color="auto"/>
            </w:tcBorders>
            <w:vAlign w:val="bottom"/>
          </w:tcPr>
          <w:p w:rsidR="009A24E5" w:rsidRDefault="009A24E5" w:rsidP="00432D5B">
            <w:pPr>
              <w:ind w:left="-108"/>
              <w:rPr>
                <w:sz w:val="22"/>
                <w:szCs w:val="22"/>
              </w:rPr>
            </w:pPr>
          </w:p>
        </w:tc>
      </w:tr>
      <w:tr w:rsidR="006933CB" w:rsidTr="00E67811">
        <w:tc>
          <w:tcPr>
            <w:tcW w:w="3870" w:type="dxa"/>
            <w:tcBorders>
              <w:top w:val="single" w:sz="4" w:space="0" w:color="auto"/>
            </w:tcBorders>
          </w:tcPr>
          <w:p w:rsidR="006933CB" w:rsidRDefault="006933CB" w:rsidP="00432D5B">
            <w:pPr>
              <w:ind w:left="-108"/>
              <w:rPr>
                <w:sz w:val="22"/>
                <w:szCs w:val="22"/>
              </w:rPr>
            </w:pPr>
          </w:p>
        </w:tc>
        <w:tc>
          <w:tcPr>
            <w:tcW w:w="360" w:type="dxa"/>
          </w:tcPr>
          <w:p w:rsidR="006933CB" w:rsidRDefault="006933CB" w:rsidP="008E3550">
            <w:pPr>
              <w:rPr>
                <w:sz w:val="22"/>
                <w:szCs w:val="22"/>
              </w:rPr>
            </w:pPr>
          </w:p>
        </w:tc>
        <w:tc>
          <w:tcPr>
            <w:tcW w:w="1620" w:type="dxa"/>
            <w:tcBorders>
              <w:top w:val="single" w:sz="4" w:space="0" w:color="auto"/>
            </w:tcBorders>
          </w:tcPr>
          <w:p w:rsidR="006933CB" w:rsidRDefault="006933CB" w:rsidP="00432D5B">
            <w:pPr>
              <w:ind w:left="-108"/>
              <w:rPr>
                <w:sz w:val="22"/>
                <w:szCs w:val="22"/>
              </w:rPr>
            </w:pPr>
          </w:p>
        </w:tc>
        <w:tc>
          <w:tcPr>
            <w:tcW w:w="360" w:type="dxa"/>
          </w:tcPr>
          <w:p w:rsidR="006933CB" w:rsidRDefault="006933CB" w:rsidP="008E3550">
            <w:pPr>
              <w:rPr>
                <w:sz w:val="22"/>
                <w:szCs w:val="22"/>
              </w:rPr>
            </w:pPr>
          </w:p>
        </w:tc>
        <w:tc>
          <w:tcPr>
            <w:tcW w:w="3402" w:type="dxa"/>
            <w:tcBorders>
              <w:top w:val="single" w:sz="4" w:space="0" w:color="auto"/>
            </w:tcBorders>
          </w:tcPr>
          <w:p w:rsidR="006933CB" w:rsidRDefault="006933CB" w:rsidP="00432D5B">
            <w:pPr>
              <w:ind w:left="-108"/>
              <w:rPr>
                <w:sz w:val="22"/>
                <w:szCs w:val="22"/>
              </w:rPr>
            </w:pPr>
          </w:p>
        </w:tc>
      </w:tr>
    </w:tbl>
    <w:p w:rsidR="009E2BB2" w:rsidRDefault="009E2BB2" w:rsidP="008E3550"/>
    <w:p w:rsidR="008E3550" w:rsidRPr="00D02D69" w:rsidRDefault="00270AB5" w:rsidP="00270AB5">
      <w:pPr>
        <w:rPr>
          <w:b/>
          <w:sz w:val="18"/>
          <w:szCs w:val="18"/>
        </w:rPr>
      </w:pPr>
      <w:r w:rsidRPr="00D02D69">
        <w:rPr>
          <w:b/>
          <w:sz w:val="22"/>
          <w:szCs w:val="22"/>
        </w:rPr>
        <w:t>III.</w:t>
      </w:r>
      <w:r w:rsidRPr="00D02D69">
        <w:rPr>
          <w:b/>
          <w:sz w:val="22"/>
          <w:szCs w:val="22"/>
        </w:rPr>
        <w:tab/>
      </w:r>
      <w:r w:rsidR="009E2BB2">
        <w:rPr>
          <w:b/>
          <w:sz w:val="22"/>
          <w:szCs w:val="22"/>
        </w:rPr>
        <w:t>Jury Demand</w:t>
      </w:r>
    </w:p>
    <w:p w:rsidR="008E3550" w:rsidRDefault="008E3550" w:rsidP="008E3550">
      <w:pPr>
        <w:rPr>
          <w:sz w:val="18"/>
          <w:szCs w:val="18"/>
        </w:rPr>
      </w:pPr>
    </w:p>
    <w:p w:rsidR="008E3550" w:rsidRDefault="001A7325" w:rsidP="008E3550">
      <w:pPr>
        <w:rPr>
          <w:sz w:val="22"/>
          <w:szCs w:val="22"/>
        </w:rPr>
      </w:pPr>
      <w:r>
        <w:rPr>
          <w:sz w:val="22"/>
          <w:szCs w:val="22"/>
        </w:rPr>
        <w:tab/>
        <w:t>Was a Jury Demand made in State Court?</w:t>
      </w:r>
      <w:r w:rsidR="0055119D">
        <w:rPr>
          <w:sz w:val="22"/>
          <w:szCs w:val="22"/>
        </w:rPr>
        <w:tab/>
      </w:r>
      <w:sdt>
        <w:sdtPr>
          <w:rPr>
            <w:sz w:val="22"/>
            <w:szCs w:val="22"/>
          </w:rPr>
          <w:id w:val="1593903861"/>
          <w14:checkbox>
            <w14:checked w14:val="0"/>
            <w14:checkedState w14:val="2612" w14:font="MS Gothic"/>
            <w14:uncheckedState w14:val="2610" w14:font="MS Gothic"/>
          </w14:checkbox>
        </w:sdtPr>
        <w:sdtEndPr/>
        <w:sdtContent>
          <w:r w:rsidR="0055119D">
            <w:rPr>
              <w:rFonts w:ascii="MS Gothic" w:eastAsia="MS Gothic" w:hAnsi="MS Gothic" w:hint="eastAsia"/>
              <w:sz w:val="22"/>
              <w:szCs w:val="22"/>
            </w:rPr>
            <w:t>☐</w:t>
          </w:r>
        </w:sdtContent>
      </w:sdt>
      <w:r w:rsidR="0055119D">
        <w:rPr>
          <w:sz w:val="22"/>
          <w:szCs w:val="22"/>
        </w:rPr>
        <w:t xml:space="preserve">  Yes  </w:t>
      </w:r>
      <w:r w:rsidR="00786CA9">
        <w:rPr>
          <w:sz w:val="22"/>
          <w:szCs w:val="22"/>
        </w:rPr>
        <w:t xml:space="preserve">   </w:t>
      </w:r>
      <w:r w:rsidR="0055119D">
        <w:rPr>
          <w:sz w:val="22"/>
          <w:szCs w:val="22"/>
        </w:rPr>
        <w:t xml:space="preserve">   </w:t>
      </w:r>
      <w:sdt>
        <w:sdtPr>
          <w:rPr>
            <w:sz w:val="22"/>
            <w:szCs w:val="22"/>
          </w:rPr>
          <w:id w:val="2102754657"/>
          <w14:checkbox>
            <w14:checked w14:val="0"/>
            <w14:checkedState w14:val="2612" w14:font="MS Gothic"/>
            <w14:uncheckedState w14:val="2610" w14:font="MS Gothic"/>
          </w14:checkbox>
        </w:sdtPr>
        <w:sdtEndPr/>
        <w:sdtContent>
          <w:r w:rsidR="0055119D">
            <w:rPr>
              <w:rFonts w:ascii="MS Gothic" w:eastAsia="MS Gothic" w:hAnsi="MS Gothic" w:hint="eastAsia"/>
              <w:sz w:val="22"/>
              <w:szCs w:val="22"/>
            </w:rPr>
            <w:t>☐</w:t>
          </w:r>
        </w:sdtContent>
      </w:sdt>
      <w:r w:rsidR="0055119D">
        <w:rPr>
          <w:sz w:val="22"/>
          <w:szCs w:val="22"/>
        </w:rPr>
        <w:t xml:space="preserve">  </w:t>
      </w:r>
      <w:proofErr w:type="spellStart"/>
      <w:r w:rsidR="00786CA9">
        <w:rPr>
          <w:sz w:val="22"/>
          <w:szCs w:val="22"/>
        </w:rPr>
        <w:t>Yes</w:t>
      </w:r>
      <w:proofErr w:type="spellEnd"/>
      <w:r w:rsidR="00786CA9">
        <w:rPr>
          <w:sz w:val="22"/>
          <w:szCs w:val="22"/>
        </w:rPr>
        <w:t>, but rescinded</w:t>
      </w:r>
      <w:r w:rsidR="0055119D">
        <w:rPr>
          <w:sz w:val="22"/>
          <w:szCs w:val="22"/>
        </w:rPr>
        <w:t xml:space="preserve">  </w:t>
      </w:r>
      <w:r w:rsidR="00786CA9">
        <w:rPr>
          <w:sz w:val="22"/>
          <w:szCs w:val="22"/>
        </w:rPr>
        <w:t xml:space="preserve">     </w:t>
      </w:r>
      <w:r w:rsidR="0055119D">
        <w:rPr>
          <w:sz w:val="22"/>
          <w:szCs w:val="22"/>
        </w:rPr>
        <w:t xml:space="preserve">  </w:t>
      </w:r>
      <w:sdt>
        <w:sdtPr>
          <w:rPr>
            <w:sz w:val="22"/>
            <w:szCs w:val="22"/>
          </w:rPr>
          <w:id w:val="-642503873"/>
          <w14:checkbox>
            <w14:checked w14:val="0"/>
            <w14:checkedState w14:val="2612" w14:font="MS Gothic"/>
            <w14:uncheckedState w14:val="2610" w14:font="MS Gothic"/>
          </w14:checkbox>
        </w:sdtPr>
        <w:sdtEndPr/>
        <w:sdtContent>
          <w:r w:rsidR="00786CA9">
            <w:rPr>
              <w:rFonts w:ascii="MS Gothic" w:eastAsia="MS Gothic" w:hAnsi="MS Gothic" w:hint="eastAsia"/>
              <w:sz w:val="22"/>
              <w:szCs w:val="22"/>
            </w:rPr>
            <w:t>☐</w:t>
          </w:r>
        </w:sdtContent>
      </w:sdt>
      <w:r w:rsidR="0055119D">
        <w:rPr>
          <w:sz w:val="22"/>
          <w:szCs w:val="22"/>
        </w:rPr>
        <w:t xml:space="preserve">  </w:t>
      </w:r>
      <w:r w:rsidR="00786CA9">
        <w:rPr>
          <w:sz w:val="22"/>
          <w:szCs w:val="22"/>
        </w:rPr>
        <w:t>No</w:t>
      </w:r>
    </w:p>
    <w:p w:rsidR="00786CA9" w:rsidRDefault="00786CA9" w:rsidP="008E3550">
      <w:pPr>
        <w:rPr>
          <w:sz w:val="22"/>
          <w:szCs w:val="22"/>
        </w:rPr>
      </w:pPr>
    </w:p>
    <w:tbl>
      <w:tblPr>
        <w:tblStyle w:val="TableGrid"/>
        <w:tblW w:w="0" w:type="auto"/>
        <w:tblInd w:w="828" w:type="dxa"/>
        <w:tblLook w:val="04A0" w:firstRow="1" w:lastRow="0" w:firstColumn="1" w:lastColumn="0" w:noHBand="0" w:noVBand="1"/>
      </w:tblPr>
      <w:tblGrid>
        <w:gridCol w:w="6570"/>
        <w:gridCol w:w="540"/>
        <w:gridCol w:w="2502"/>
      </w:tblGrid>
      <w:tr w:rsidR="00786CA9" w:rsidTr="00830CE0">
        <w:tc>
          <w:tcPr>
            <w:tcW w:w="6570" w:type="dxa"/>
            <w:tcBorders>
              <w:top w:val="nil"/>
              <w:left w:val="nil"/>
              <w:bottom w:val="single" w:sz="4" w:space="0" w:color="auto"/>
              <w:right w:val="nil"/>
            </w:tcBorders>
          </w:tcPr>
          <w:p w:rsidR="00786CA9" w:rsidRDefault="00786CA9" w:rsidP="00786CA9">
            <w:pPr>
              <w:ind w:left="-108"/>
              <w:jc w:val="center"/>
              <w:rPr>
                <w:sz w:val="22"/>
                <w:szCs w:val="22"/>
              </w:rPr>
            </w:pPr>
            <w:r>
              <w:rPr>
                <w:sz w:val="22"/>
                <w:szCs w:val="22"/>
              </w:rPr>
              <w:t>Requesting Party(</w:t>
            </w:r>
            <w:proofErr w:type="spellStart"/>
            <w:r>
              <w:rPr>
                <w:sz w:val="22"/>
                <w:szCs w:val="22"/>
              </w:rPr>
              <w:t>ies</w:t>
            </w:r>
            <w:proofErr w:type="spellEnd"/>
            <w:r>
              <w:rPr>
                <w:sz w:val="22"/>
                <w:szCs w:val="22"/>
              </w:rPr>
              <w:t>)</w:t>
            </w:r>
          </w:p>
        </w:tc>
        <w:tc>
          <w:tcPr>
            <w:tcW w:w="540" w:type="dxa"/>
            <w:tcBorders>
              <w:top w:val="nil"/>
              <w:left w:val="nil"/>
              <w:bottom w:val="nil"/>
              <w:right w:val="nil"/>
            </w:tcBorders>
          </w:tcPr>
          <w:p w:rsidR="00786CA9" w:rsidRDefault="00786CA9" w:rsidP="008E3550">
            <w:pPr>
              <w:rPr>
                <w:sz w:val="22"/>
                <w:szCs w:val="22"/>
              </w:rPr>
            </w:pPr>
          </w:p>
        </w:tc>
        <w:tc>
          <w:tcPr>
            <w:tcW w:w="2502" w:type="dxa"/>
            <w:tcBorders>
              <w:top w:val="nil"/>
              <w:left w:val="nil"/>
              <w:bottom w:val="single" w:sz="4" w:space="0" w:color="auto"/>
              <w:right w:val="nil"/>
            </w:tcBorders>
          </w:tcPr>
          <w:p w:rsidR="00786CA9" w:rsidRDefault="00786CA9" w:rsidP="00786CA9">
            <w:pPr>
              <w:ind w:left="-108"/>
              <w:jc w:val="center"/>
              <w:rPr>
                <w:sz w:val="22"/>
                <w:szCs w:val="22"/>
              </w:rPr>
            </w:pPr>
            <w:r>
              <w:rPr>
                <w:sz w:val="22"/>
                <w:szCs w:val="22"/>
              </w:rPr>
              <w:t>Date of Request</w:t>
            </w:r>
          </w:p>
        </w:tc>
      </w:tr>
      <w:tr w:rsidR="00786CA9" w:rsidTr="00830CE0">
        <w:trPr>
          <w:trHeight w:val="403"/>
        </w:trPr>
        <w:tc>
          <w:tcPr>
            <w:tcW w:w="6570" w:type="dxa"/>
            <w:tcBorders>
              <w:left w:val="nil"/>
              <w:bottom w:val="single" w:sz="4" w:space="0" w:color="auto"/>
              <w:right w:val="nil"/>
            </w:tcBorders>
            <w:vAlign w:val="bottom"/>
          </w:tcPr>
          <w:p w:rsidR="00786CA9" w:rsidRDefault="00786CA9" w:rsidP="00786CA9">
            <w:pPr>
              <w:ind w:left="-108"/>
              <w:rPr>
                <w:sz w:val="22"/>
                <w:szCs w:val="22"/>
              </w:rPr>
            </w:pPr>
          </w:p>
        </w:tc>
        <w:tc>
          <w:tcPr>
            <w:tcW w:w="540" w:type="dxa"/>
            <w:tcBorders>
              <w:top w:val="nil"/>
              <w:left w:val="nil"/>
              <w:bottom w:val="nil"/>
              <w:right w:val="nil"/>
            </w:tcBorders>
          </w:tcPr>
          <w:p w:rsidR="00786CA9" w:rsidRDefault="00786CA9" w:rsidP="008E3550">
            <w:pPr>
              <w:rPr>
                <w:sz w:val="22"/>
                <w:szCs w:val="22"/>
              </w:rPr>
            </w:pPr>
          </w:p>
        </w:tc>
        <w:tc>
          <w:tcPr>
            <w:tcW w:w="2502" w:type="dxa"/>
            <w:tcBorders>
              <w:left w:val="nil"/>
              <w:bottom w:val="single" w:sz="4" w:space="0" w:color="auto"/>
              <w:right w:val="nil"/>
            </w:tcBorders>
            <w:vAlign w:val="bottom"/>
          </w:tcPr>
          <w:p w:rsidR="00786CA9" w:rsidRDefault="00786CA9" w:rsidP="00786CA9">
            <w:pPr>
              <w:ind w:left="-108"/>
              <w:rPr>
                <w:sz w:val="22"/>
                <w:szCs w:val="22"/>
              </w:rPr>
            </w:pPr>
          </w:p>
        </w:tc>
      </w:tr>
      <w:tr w:rsidR="007571CB" w:rsidTr="00830CE0">
        <w:trPr>
          <w:trHeight w:val="403"/>
        </w:trPr>
        <w:tc>
          <w:tcPr>
            <w:tcW w:w="6570" w:type="dxa"/>
            <w:tcBorders>
              <w:left w:val="nil"/>
              <w:bottom w:val="single" w:sz="4" w:space="0" w:color="auto"/>
              <w:right w:val="nil"/>
            </w:tcBorders>
            <w:vAlign w:val="bottom"/>
          </w:tcPr>
          <w:p w:rsidR="007571CB" w:rsidRDefault="007571CB" w:rsidP="00786CA9">
            <w:pPr>
              <w:ind w:left="-108"/>
              <w:rPr>
                <w:sz w:val="22"/>
                <w:szCs w:val="22"/>
              </w:rPr>
            </w:pPr>
          </w:p>
        </w:tc>
        <w:tc>
          <w:tcPr>
            <w:tcW w:w="540" w:type="dxa"/>
            <w:tcBorders>
              <w:top w:val="nil"/>
              <w:left w:val="nil"/>
              <w:bottom w:val="nil"/>
              <w:right w:val="nil"/>
            </w:tcBorders>
          </w:tcPr>
          <w:p w:rsidR="007571CB" w:rsidRDefault="007571CB" w:rsidP="008E3550">
            <w:pPr>
              <w:rPr>
                <w:sz w:val="22"/>
                <w:szCs w:val="22"/>
              </w:rPr>
            </w:pPr>
          </w:p>
        </w:tc>
        <w:tc>
          <w:tcPr>
            <w:tcW w:w="2502" w:type="dxa"/>
            <w:tcBorders>
              <w:left w:val="nil"/>
              <w:bottom w:val="single" w:sz="4" w:space="0" w:color="auto"/>
              <w:right w:val="nil"/>
            </w:tcBorders>
            <w:vAlign w:val="bottom"/>
          </w:tcPr>
          <w:p w:rsidR="007571CB" w:rsidRDefault="007571CB" w:rsidP="00786CA9">
            <w:pPr>
              <w:ind w:left="-108"/>
              <w:rPr>
                <w:sz w:val="22"/>
                <w:szCs w:val="22"/>
              </w:rPr>
            </w:pPr>
          </w:p>
        </w:tc>
      </w:tr>
      <w:tr w:rsidR="007571CB" w:rsidTr="00830CE0">
        <w:trPr>
          <w:trHeight w:val="403"/>
        </w:trPr>
        <w:tc>
          <w:tcPr>
            <w:tcW w:w="6570" w:type="dxa"/>
            <w:tcBorders>
              <w:left w:val="nil"/>
              <w:right w:val="nil"/>
            </w:tcBorders>
            <w:vAlign w:val="bottom"/>
          </w:tcPr>
          <w:p w:rsidR="007571CB" w:rsidRDefault="007571CB" w:rsidP="00786CA9">
            <w:pPr>
              <w:ind w:left="-108"/>
              <w:rPr>
                <w:sz w:val="22"/>
                <w:szCs w:val="22"/>
              </w:rPr>
            </w:pPr>
          </w:p>
        </w:tc>
        <w:tc>
          <w:tcPr>
            <w:tcW w:w="540" w:type="dxa"/>
            <w:tcBorders>
              <w:top w:val="nil"/>
              <w:left w:val="nil"/>
              <w:bottom w:val="nil"/>
              <w:right w:val="nil"/>
            </w:tcBorders>
          </w:tcPr>
          <w:p w:rsidR="007571CB" w:rsidRDefault="007571CB" w:rsidP="008E3550">
            <w:pPr>
              <w:rPr>
                <w:sz w:val="22"/>
                <w:szCs w:val="22"/>
              </w:rPr>
            </w:pPr>
          </w:p>
        </w:tc>
        <w:tc>
          <w:tcPr>
            <w:tcW w:w="2502" w:type="dxa"/>
            <w:tcBorders>
              <w:left w:val="nil"/>
              <w:right w:val="nil"/>
            </w:tcBorders>
            <w:vAlign w:val="bottom"/>
          </w:tcPr>
          <w:p w:rsidR="007571CB" w:rsidRDefault="007571CB" w:rsidP="00786CA9">
            <w:pPr>
              <w:ind w:left="-108"/>
              <w:rPr>
                <w:sz w:val="22"/>
                <w:szCs w:val="22"/>
              </w:rPr>
            </w:pPr>
          </w:p>
        </w:tc>
      </w:tr>
    </w:tbl>
    <w:p w:rsidR="00D07DDA" w:rsidRPr="001A7325" w:rsidRDefault="00D07DDA" w:rsidP="008E3550">
      <w:pPr>
        <w:rPr>
          <w:sz w:val="22"/>
          <w:szCs w:val="22"/>
        </w:rPr>
      </w:pPr>
    </w:p>
    <w:p w:rsidR="00D07DDA" w:rsidRDefault="00D07DDA" w:rsidP="008E3550">
      <w:pPr>
        <w:rPr>
          <w:sz w:val="18"/>
          <w:szCs w:val="18"/>
        </w:rPr>
      </w:pPr>
    </w:p>
    <w:p w:rsidR="007571CB" w:rsidRDefault="007571CB" w:rsidP="008E3550">
      <w:pPr>
        <w:rPr>
          <w:sz w:val="18"/>
          <w:szCs w:val="18"/>
        </w:rPr>
      </w:pPr>
    </w:p>
    <w:p w:rsidR="007571CB" w:rsidRDefault="007571CB" w:rsidP="008E3550">
      <w:pPr>
        <w:rPr>
          <w:sz w:val="18"/>
          <w:szCs w:val="18"/>
        </w:rPr>
      </w:pPr>
    </w:p>
    <w:p w:rsidR="00E67811" w:rsidRDefault="00270AB5" w:rsidP="00270AB5">
      <w:pPr>
        <w:rPr>
          <w:b/>
          <w:sz w:val="22"/>
          <w:szCs w:val="22"/>
        </w:rPr>
      </w:pPr>
      <w:r w:rsidRPr="00D02D69">
        <w:rPr>
          <w:b/>
          <w:sz w:val="22"/>
          <w:szCs w:val="22"/>
        </w:rPr>
        <w:lastRenderedPageBreak/>
        <w:t>IV.</w:t>
      </w:r>
      <w:r w:rsidRPr="00D02D69">
        <w:rPr>
          <w:b/>
          <w:sz w:val="22"/>
          <w:szCs w:val="22"/>
        </w:rPr>
        <w:tab/>
      </w:r>
      <w:r w:rsidR="00E67811">
        <w:rPr>
          <w:b/>
          <w:sz w:val="22"/>
          <w:szCs w:val="22"/>
        </w:rPr>
        <w:t>Complain</w:t>
      </w:r>
      <w:r w:rsidR="007571CB">
        <w:rPr>
          <w:b/>
          <w:sz w:val="22"/>
          <w:szCs w:val="22"/>
        </w:rPr>
        <w:t>t</w:t>
      </w:r>
      <w:r w:rsidR="00E67811">
        <w:rPr>
          <w:b/>
          <w:sz w:val="22"/>
          <w:szCs w:val="22"/>
        </w:rPr>
        <w:t>s, Counter-Claims, Cross-Claims, Third Party Complain</w:t>
      </w:r>
      <w:r w:rsidR="007571CB">
        <w:rPr>
          <w:b/>
          <w:sz w:val="22"/>
          <w:szCs w:val="22"/>
        </w:rPr>
        <w:t>t</w:t>
      </w:r>
      <w:r w:rsidR="00E67811">
        <w:rPr>
          <w:b/>
          <w:sz w:val="22"/>
          <w:szCs w:val="22"/>
        </w:rPr>
        <w:t xml:space="preserve">s, </w:t>
      </w:r>
      <w:r w:rsidR="007571CB">
        <w:rPr>
          <w:b/>
          <w:sz w:val="22"/>
          <w:szCs w:val="22"/>
        </w:rPr>
        <w:t xml:space="preserve">and </w:t>
      </w:r>
      <w:proofErr w:type="spellStart"/>
      <w:r w:rsidR="00E67811">
        <w:rPr>
          <w:b/>
          <w:sz w:val="22"/>
          <w:szCs w:val="22"/>
        </w:rPr>
        <w:t>Intervenor</w:t>
      </w:r>
      <w:proofErr w:type="spellEnd"/>
      <w:r w:rsidR="007571CB">
        <w:rPr>
          <w:b/>
          <w:sz w:val="22"/>
          <w:szCs w:val="22"/>
        </w:rPr>
        <w:t xml:space="preserve"> Complaints</w:t>
      </w:r>
    </w:p>
    <w:p w:rsidR="00053053" w:rsidRPr="00D02D69" w:rsidRDefault="00053053" w:rsidP="00270AB5">
      <w:pPr>
        <w:rPr>
          <w:b/>
          <w:sz w:val="22"/>
          <w:szCs w:val="22"/>
        </w:rPr>
      </w:pPr>
    </w:p>
    <w:p w:rsidR="00053053" w:rsidRDefault="00E67811" w:rsidP="00DC69E4">
      <w:pPr>
        <w:jc w:val="both"/>
        <w:rPr>
          <w:rFonts w:ascii="TimesNewRoman" w:hAnsi="TimesNewRoman" w:cs="TimesNewRoman"/>
          <w:sz w:val="22"/>
          <w:szCs w:val="22"/>
        </w:rPr>
      </w:pPr>
      <w:r>
        <w:rPr>
          <w:sz w:val="22"/>
          <w:szCs w:val="22"/>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D07DDA">
        <w:rPr>
          <w:sz w:val="24"/>
          <w:szCs w:val="24"/>
          <w:lang w:val="en-CA"/>
        </w:rPr>
        <w:t>L</w:t>
      </w:r>
      <w:proofErr w:type="spellStart"/>
      <w:r>
        <w:rPr>
          <w:rFonts w:ascii="TimesNewRoman" w:hAnsi="TimesNewRoman" w:cs="TimesNewRoman"/>
          <w:sz w:val="22"/>
          <w:szCs w:val="22"/>
        </w:rPr>
        <w:t>ist</w:t>
      </w:r>
      <w:proofErr w:type="spellEnd"/>
      <w:r>
        <w:rPr>
          <w:rFonts w:ascii="TimesNewRoman" w:hAnsi="TimesNewRoman" w:cs="TimesNewRoman"/>
          <w:sz w:val="22"/>
          <w:szCs w:val="22"/>
        </w:rPr>
        <w:t xml:space="preserve"> all complaint-type documents (Complaints, Amended Complaints, Counter-Claims, Amended </w:t>
      </w:r>
      <w:r>
        <w:rPr>
          <w:rFonts w:ascii="TimesNewRoman" w:hAnsi="TimesNewRoman" w:cs="TimesNewRoman"/>
          <w:sz w:val="22"/>
          <w:szCs w:val="22"/>
        </w:rPr>
        <w:tab/>
        <w:t xml:space="preserve">Counter-Claims, Cross-Claims, Amended Cross-Claims, Third-Party Complaints, Amended Third-Party </w:t>
      </w:r>
      <w:r>
        <w:rPr>
          <w:rFonts w:ascii="TimesNewRoman" w:hAnsi="TimesNewRoman" w:cs="TimesNewRoman"/>
          <w:sz w:val="22"/>
          <w:szCs w:val="22"/>
        </w:rPr>
        <w:tab/>
        <w:t xml:space="preserve">Complaints, </w:t>
      </w:r>
      <w:proofErr w:type="spellStart"/>
      <w:r>
        <w:rPr>
          <w:rFonts w:ascii="TimesNewRoman" w:hAnsi="TimesNewRoman" w:cs="TimesNewRoman"/>
          <w:sz w:val="22"/>
          <w:szCs w:val="22"/>
        </w:rPr>
        <w:t>Intervenor</w:t>
      </w:r>
      <w:proofErr w:type="spellEnd"/>
      <w:r>
        <w:rPr>
          <w:rFonts w:ascii="TimesNewRoman" w:hAnsi="TimesNewRoman" w:cs="TimesNewRoman"/>
          <w:sz w:val="22"/>
          <w:szCs w:val="22"/>
        </w:rPr>
        <w:t xml:space="preserve"> Complaints</w:t>
      </w:r>
      <w:r w:rsidR="001A054C">
        <w:rPr>
          <w:rFonts w:ascii="TimesNewRoman" w:hAnsi="TimesNewRoman" w:cs="TimesNewRoman"/>
          <w:sz w:val="22"/>
          <w:szCs w:val="22"/>
        </w:rPr>
        <w:t>,</w:t>
      </w:r>
      <w:r>
        <w:rPr>
          <w:rFonts w:ascii="TimesNewRoman" w:hAnsi="TimesNewRoman" w:cs="TimesNewRoman"/>
          <w:sz w:val="22"/>
          <w:szCs w:val="22"/>
        </w:rPr>
        <w:t xml:space="preserve"> and Amended </w:t>
      </w:r>
      <w:proofErr w:type="spellStart"/>
      <w:r>
        <w:rPr>
          <w:rFonts w:ascii="TimesNewRoman" w:hAnsi="TimesNewRoman" w:cs="TimesNewRoman"/>
          <w:sz w:val="22"/>
          <w:szCs w:val="22"/>
        </w:rPr>
        <w:t>Intervenor</w:t>
      </w:r>
      <w:proofErr w:type="spellEnd"/>
      <w:r>
        <w:rPr>
          <w:rFonts w:ascii="TimesNewRoman" w:hAnsi="TimesNewRoman" w:cs="TimesNewRoman"/>
          <w:sz w:val="22"/>
          <w:szCs w:val="22"/>
        </w:rPr>
        <w:t xml:space="preserve"> Complaints) filed in State Court</w:t>
      </w:r>
      <w:r w:rsidR="00D07DDA">
        <w:rPr>
          <w:rFonts w:ascii="TimesNewRoman" w:hAnsi="TimesNewRoman" w:cs="TimesNewRoman"/>
          <w:sz w:val="22"/>
          <w:szCs w:val="22"/>
        </w:rPr>
        <w:t>.</w:t>
      </w:r>
      <w:r>
        <w:rPr>
          <w:rFonts w:ascii="TimesNewRoman" w:hAnsi="TimesNewRoman" w:cs="TimesNewRoman"/>
          <w:sz w:val="22"/>
          <w:szCs w:val="22"/>
        </w:rPr>
        <w:t xml:space="preserve"> </w:t>
      </w:r>
      <w:r w:rsidR="00D07DDA">
        <w:rPr>
          <w:rFonts w:ascii="TimesNewRoman" w:hAnsi="TimesNewRoman" w:cs="TimesNewRoman"/>
          <w:sz w:val="22"/>
          <w:szCs w:val="22"/>
        </w:rPr>
        <w:t>I</w:t>
      </w:r>
      <w:r>
        <w:rPr>
          <w:rFonts w:ascii="TimesNewRoman" w:hAnsi="TimesNewRoman" w:cs="TimesNewRoman"/>
          <w:sz w:val="22"/>
          <w:szCs w:val="22"/>
        </w:rPr>
        <w:t xml:space="preserve">ndicate </w:t>
      </w:r>
      <w:r>
        <w:rPr>
          <w:rFonts w:ascii="TimesNewRoman" w:hAnsi="TimesNewRoman" w:cs="TimesNewRoman"/>
          <w:sz w:val="22"/>
          <w:szCs w:val="22"/>
        </w:rPr>
        <w:tab/>
        <w:t xml:space="preserve">filing </w:t>
      </w:r>
      <w:proofErr w:type="gramStart"/>
      <w:r>
        <w:rPr>
          <w:rFonts w:ascii="TimesNewRoman" w:hAnsi="TimesNewRoman" w:cs="TimesNewRoman"/>
          <w:sz w:val="22"/>
          <w:szCs w:val="22"/>
        </w:rPr>
        <w:t>party</w:t>
      </w:r>
      <w:r w:rsidR="00963AF1">
        <w:rPr>
          <w:rFonts w:ascii="TimesNewRoman" w:hAnsi="TimesNewRoman" w:cs="TimesNewRoman"/>
          <w:sz w:val="22"/>
          <w:szCs w:val="22"/>
        </w:rPr>
        <w:t>(</w:t>
      </w:r>
      <w:proofErr w:type="spellStart"/>
      <w:proofErr w:type="gramEnd"/>
      <w:r w:rsidR="00963AF1">
        <w:rPr>
          <w:rFonts w:ascii="TimesNewRoman" w:hAnsi="TimesNewRoman" w:cs="TimesNewRoman"/>
          <w:sz w:val="22"/>
          <w:szCs w:val="22"/>
        </w:rPr>
        <w:t>ies</w:t>
      </w:r>
      <w:proofErr w:type="spellEnd"/>
      <w:r w:rsidR="00963AF1">
        <w:rPr>
          <w:rFonts w:ascii="TimesNewRoman" w:hAnsi="TimesNewRoman" w:cs="TimesNewRoman"/>
          <w:sz w:val="22"/>
          <w:szCs w:val="22"/>
        </w:rPr>
        <w:t>)</w:t>
      </w:r>
      <w:r>
        <w:rPr>
          <w:rFonts w:ascii="TimesNewRoman" w:hAnsi="TimesNewRoman" w:cs="TimesNewRoman"/>
          <w:sz w:val="22"/>
          <w:szCs w:val="22"/>
        </w:rPr>
        <w:t xml:space="preserve">, </w:t>
      </w:r>
      <w:r w:rsidR="00963AF1">
        <w:rPr>
          <w:rFonts w:ascii="TimesNewRoman" w:hAnsi="TimesNewRoman" w:cs="TimesNewRoman"/>
          <w:sz w:val="22"/>
          <w:szCs w:val="22"/>
        </w:rPr>
        <w:t xml:space="preserve">against </w:t>
      </w:r>
      <w:r>
        <w:rPr>
          <w:rFonts w:ascii="TimesNewRoman" w:hAnsi="TimesNewRoman" w:cs="TimesNewRoman"/>
          <w:sz w:val="22"/>
          <w:szCs w:val="22"/>
        </w:rPr>
        <w:t>whom</w:t>
      </w:r>
      <w:r w:rsidR="00D07DDA">
        <w:rPr>
          <w:rFonts w:ascii="TimesNewRoman" w:hAnsi="TimesNewRoman" w:cs="TimesNewRoman"/>
          <w:sz w:val="22"/>
          <w:szCs w:val="22"/>
        </w:rPr>
        <w:t>,</w:t>
      </w:r>
      <w:r>
        <w:rPr>
          <w:rFonts w:ascii="TimesNewRoman" w:hAnsi="TimesNewRoman" w:cs="TimesNewRoman"/>
          <w:sz w:val="22"/>
          <w:szCs w:val="22"/>
        </w:rPr>
        <w:t xml:space="preserve"> and date filed.</w:t>
      </w:r>
    </w:p>
    <w:p w:rsidR="009A24E5" w:rsidRDefault="009A24E5" w:rsidP="00053053">
      <w:pPr>
        <w:rPr>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70"/>
        <w:gridCol w:w="2160"/>
        <w:gridCol w:w="270"/>
        <w:gridCol w:w="1980"/>
        <w:gridCol w:w="270"/>
        <w:gridCol w:w="1332"/>
      </w:tblGrid>
      <w:tr w:rsidR="00BF3020" w:rsidTr="002B73F4">
        <w:trPr>
          <w:trHeight w:val="224"/>
        </w:trPr>
        <w:tc>
          <w:tcPr>
            <w:tcW w:w="3330" w:type="dxa"/>
            <w:tcBorders>
              <w:bottom w:val="single" w:sz="4" w:space="0" w:color="auto"/>
            </w:tcBorders>
          </w:tcPr>
          <w:p w:rsidR="009A24E5" w:rsidRPr="00847E77" w:rsidRDefault="002B73F4" w:rsidP="003E33FB">
            <w:pPr>
              <w:jc w:val="center"/>
              <w:rPr>
                <w:sz w:val="22"/>
                <w:szCs w:val="22"/>
              </w:rPr>
            </w:pPr>
            <w:r w:rsidRPr="00847E77">
              <w:rPr>
                <w:sz w:val="22"/>
                <w:szCs w:val="22"/>
              </w:rPr>
              <w:t>Complaint</w:t>
            </w:r>
            <w:r w:rsidR="003E33FB" w:rsidRPr="00847E77">
              <w:rPr>
                <w:sz w:val="22"/>
                <w:szCs w:val="22"/>
              </w:rPr>
              <w:t>-</w:t>
            </w:r>
            <w:r w:rsidRPr="00847E77">
              <w:rPr>
                <w:sz w:val="22"/>
                <w:szCs w:val="22"/>
              </w:rPr>
              <w:t>Type Document</w:t>
            </w:r>
            <w:r w:rsidR="0006212D" w:rsidRPr="00847E77">
              <w:rPr>
                <w:sz w:val="22"/>
                <w:szCs w:val="22"/>
              </w:rPr>
              <w:t>(s)</w:t>
            </w:r>
          </w:p>
        </w:tc>
        <w:tc>
          <w:tcPr>
            <w:tcW w:w="270" w:type="dxa"/>
          </w:tcPr>
          <w:p w:rsidR="009A24E5" w:rsidRPr="00847E77" w:rsidRDefault="009A24E5" w:rsidP="00053053">
            <w:pPr>
              <w:rPr>
                <w:sz w:val="22"/>
                <w:szCs w:val="22"/>
              </w:rPr>
            </w:pPr>
          </w:p>
        </w:tc>
        <w:tc>
          <w:tcPr>
            <w:tcW w:w="2160" w:type="dxa"/>
            <w:tcBorders>
              <w:bottom w:val="single" w:sz="4" w:space="0" w:color="auto"/>
            </w:tcBorders>
          </w:tcPr>
          <w:p w:rsidR="009A24E5" w:rsidRPr="00847E77" w:rsidRDefault="002B73F4" w:rsidP="0006212D">
            <w:pPr>
              <w:jc w:val="center"/>
              <w:rPr>
                <w:sz w:val="22"/>
                <w:szCs w:val="22"/>
              </w:rPr>
            </w:pPr>
            <w:r w:rsidRPr="00847E77">
              <w:rPr>
                <w:sz w:val="22"/>
                <w:szCs w:val="22"/>
              </w:rPr>
              <w:t>Fil</w:t>
            </w:r>
            <w:r w:rsidR="0006212D" w:rsidRPr="00847E77">
              <w:rPr>
                <w:sz w:val="22"/>
                <w:szCs w:val="22"/>
              </w:rPr>
              <w:t>ing Party</w:t>
            </w:r>
            <w:r w:rsidR="00963AF1" w:rsidRPr="00847E77">
              <w:rPr>
                <w:sz w:val="22"/>
                <w:szCs w:val="22"/>
              </w:rPr>
              <w:t>(</w:t>
            </w:r>
            <w:proofErr w:type="spellStart"/>
            <w:r w:rsidR="00963AF1" w:rsidRPr="00847E77">
              <w:rPr>
                <w:sz w:val="22"/>
                <w:szCs w:val="22"/>
              </w:rPr>
              <w:t>ies</w:t>
            </w:r>
            <w:proofErr w:type="spellEnd"/>
            <w:r w:rsidR="00963AF1" w:rsidRPr="00847E77">
              <w:rPr>
                <w:sz w:val="22"/>
                <w:szCs w:val="22"/>
              </w:rPr>
              <w:t>)</w:t>
            </w:r>
          </w:p>
        </w:tc>
        <w:tc>
          <w:tcPr>
            <w:tcW w:w="270" w:type="dxa"/>
          </w:tcPr>
          <w:p w:rsidR="009A24E5" w:rsidRPr="00847E77" w:rsidRDefault="009A24E5" w:rsidP="00053053">
            <w:pPr>
              <w:rPr>
                <w:sz w:val="22"/>
                <w:szCs w:val="22"/>
              </w:rPr>
            </w:pPr>
          </w:p>
        </w:tc>
        <w:tc>
          <w:tcPr>
            <w:tcW w:w="1980" w:type="dxa"/>
            <w:tcBorders>
              <w:bottom w:val="single" w:sz="4" w:space="0" w:color="auto"/>
            </w:tcBorders>
          </w:tcPr>
          <w:p w:rsidR="009A24E5" w:rsidRPr="00847E77" w:rsidRDefault="00963AF1" w:rsidP="00963AF1">
            <w:pPr>
              <w:jc w:val="center"/>
              <w:rPr>
                <w:sz w:val="22"/>
                <w:szCs w:val="22"/>
              </w:rPr>
            </w:pPr>
            <w:r w:rsidRPr="00847E77">
              <w:rPr>
                <w:sz w:val="22"/>
                <w:szCs w:val="22"/>
              </w:rPr>
              <w:t xml:space="preserve">Against </w:t>
            </w:r>
            <w:r w:rsidR="003E33FB" w:rsidRPr="00847E77">
              <w:rPr>
                <w:sz w:val="22"/>
                <w:szCs w:val="22"/>
              </w:rPr>
              <w:t>Whom</w:t>
            </w:r>
            <w:r w:rsidR="002B73F4" w:rsidRPr="00847E77">
              <w:rPr>
                <w:sz w:val="22"/>
                <w:szCs w:val="22"/>
              </w:rPr>
              <w:t xml:space="preserve"> </w:t>
            </w:r>
          </w:p>
        </w:tc>
        <w:tc>
          <w:tcPr>
            <w:tcW w:w="270" w:type="dxa"/>
          </w:tcPr>
          <w:p w:rsidR="009A24E5" w:rsidRPr="00847E77" w:rsidRDefault="009A24E5" w:rsidP="00053053">
            <w:pPr>
              <w:rPr>
                <w:sz w:val="22"/>
                <w:szCs w:val="22"/>
              </w:rPr>
            </w:pPr>
          </w:p>
        </w:tc>
        <w:tc>
          <w:tcPr>
            <w:tcW w:w="1332" w:type="dxa"/>
            <w:tcBorders>
              <w:bottom w:val="single" w:sz="4" w:space="0" w:color="auto"/>
            </w:tcBorders>
          </w:tcPr>
          <w:p w:rsidR="009A24E5" w:rsidRPr="00847E77" w:rsidRDefault="002B73F4" w:rsidP="002B73F4">
            <w:pPr>
              <w:jc w:val="center"/>
              <w:rPr>
                <w:sz w:val="22"/>
                <w:szCs w:val="22"/>
              </w:rPr>
            </w:pPr>
            <w:r w:rsidRPr="00847E77">
              <w:rPr>
                <w:sz w:val="22"/>
                <w:szCs w:val="22"/>
              </w:rPr>
              <w:t>Date Filed</w:t>
            </w:r>
          </w:p>
        </w:tc>
      </w:tr>
      <w:tr w:rsidR="002B73F4" w:rsidTr="003E33FB">
        <w:trPr>
          <w:trHeight w:val="403"/>
        </w:trPr>
        <w:tc>
          <w:tcPr>
            <w:tcW w:w="3330" w:type="dxa"/>
            <w:tcBorders>
              <w:top w:val="single" w:sz="4" w:space="0" w:color="auto"/>
              <w:bottom w:val="single" w:sz="4" w:space="0" w:color="auto"/>
            </w:tcBorders>
            <w:vAlign w:val="bottom"/>
          </w:tcPr>
          <w:p w:rsidR="009A24E5" w:rsidRDefault="009A24E5" w:rsidP="003E33FB">
            <w:pPr>
              <w:ind w:left="-108"/>
              <w:rPr>
                <w:sz w:val="22"/>
                <w:szCs w:val="22"/>
              </w:rPr>
            </w:pPr>
          </w:p>
        </w:tc>
        <w:tc>
          <w:tcPr>
            <w:tcW w:w="270" w:type="dxa"/>
          </w:tcPr>
          <w:p w:rsidR="009A24E5" w:rsidRDefault="009A24E5" w:rsidP="00053053">
            <w:pPr>
              <w:rPr>
                <w:sz w:val="22"/>
                <w:szCs w:val="22"/>
              </w:rPr>
            </w:pPr>
          </w:p>
        </w:tc>
        <w:tc>
          <w:tcPr>
            <w:tcW w:w="2160" w:type="dxa"/>
            <w:tcBorders>
              <w:top w:val="single" w:sz="4" w:space="0" w:color="auto"/>
              <w:bottom w:val="single" w:sz="4" w:space="0" w:color="auto"/>
            </w:tcBorders>
            <w:vAlign w:val="bottom"/>
          </w:tcPr>
          <w:p w:rsidR="009A24E5" w:rsidRDefault="009A24E5" w:rsidP="003E33FB">
            <w:pPr>
              <w:ind w:left="-108"/>
              <w:rPr>
                <w:sz w:val="22"/>
                <w:szCs w:val="22"/>
              </w:rPr>
            </w:pPr>
          </w:p>
        </w:tc>
        <w:tc>
          <w:tcPr>
            <w:tcW w:w="270" w:type="dxa"/>
          </w:tcPr>
          <w:p w:rsidR="009A24E5" w:rsidRDefault="009A24E5" w:rsidP="00053053">
            <w:pPr>
              <w:rPr>
                <w:sz w:val="22"/>
                <w:szCs w:val="22"/>
              </w:rPr>
            </w:pPr>
          </w:p>
        </w:tc>
        <w:tc>
          <w:tcPr>
            <w:tcW w:w="1980" w:type="dxa"/>
            <w:tcBorders>
              <w:top w:val="single" w:sz="4" w:space="0" w:color="auto"/>
              <w:bottom w:val="single" w:sz="4" w:space="0" w:color="auto"/>
            </w:tcBorders>
            <w:vAlign w:val="bottom"/>
          </w:tcPr>
          <w:p w:rsidR="009A24E5" w:rsidRDefault="009A24E5" w:rsidP="003E33FB">
            <w:pPr>
              <w:ind w:left="-108"/>
              <w:rPr>
                <w:sz w:val="22"/>
                <w:szCs w:val="22"/>
              </w:rPr>
            </w:pPr>
          </w:p>
        </w:tc>
        <w:tc>
          <w:tcPr>
            <w:tcW w:w="270" w:type="dxa"/>
          </w:tcPr>
          <w:p w:rsidR="009A24E5" w:rsidRDefault="009A24E5" w:rsidP="00053053">
            <w:pPr>
              <w:rPr>
                <w:sz w:val="22"/>
                <w:szCs w:val="22"/>
              </w:rPr>
            </w:pPr>
          </w:p>
        </w:tc>
        <w:tc>
          <w:tcPr>
            <w:tcW w:w="1332" w:type="dxa"/>
            <w:tcBorders>
              <w:top w:val="single" w:sz="4" w:space="0" w:color="auto"/>
              <w:bottom w:val="single" w:sz="4" w:space="0" w:color="auto"/>
            </w:tcBorders>
            <w:vAlign w:val="bottom"/>
          </w:tcPr>
          <w:p w:rsidR="009A24E5" w:rsidRDefault="009A24E5" w:rsidP="003E33FB">
            <w:pPr>
              <w:ind w:left="-108"/>
              <w:rPr>
                <w:sz w:val="22"/>
                <w:szCs w:val="22"/>
              </w:rPr>
            </w:pPr>
          </w:p>
        </w:tc>
      </w:tr>
      <w:tr w:rsidR="003E33FB" w:rsidTr="003E33FB">
        <w:trPr>
          <w:trHeight w:val="403"/>
        </w:trPr>
        <w:tc>
          <w:tcPr>
            <w:tcW w:w="3330" w:type="dxa"/>
            <w:tcBorders>
              <w:top w:val="single" w:sz="4" w:space="0" w:color="auto"/>
              <w:bottom w:val="single" w:sz="4" w:space="0" w:color="auto"/>
            </w:tcBorders>
            <w:vAlign w:val="bottom"/>
          </w:tcPr>
          <w:p w:rsidR="003E33FB" w:rsidRDefault="003E33FB" w:rsidP="003E33FB">
            <w:pPr>
              <w:ind w:left="-108"/>
              <w:rPr>
                <w:sz w:val="22"/>
                <w:szCs w:val="22"/>
              </w:rPr>
            </w:pPr>
          </w:p>
        </w:tc>
        <w:tc>
          <w:tcPr>
            <w:tcW w:w="270" w:type="dxa"/>
          </w:tcPr>
          <w:p w:rsidR="003E33FB" w:rsidRDefault="003E33FB" w:rsidP="00053053">
            <w:pPr>
              <w:rPr>
                <w:sz w:val="22"/>
                <w:szCs w:val="22"/>
              </w:rPr>
            </w:pPr>
          </w:p>
        </w:tc>
        <w:tc>
          <w:tcPr>
            <w:tcW w:w="2160" w:type="dxa"/>
            <w:tcBorders>
              <w:top w:val="single" w:sz="4" w:space="0" w:color="auto"/>
              <w:bottom w:val="single" w:sz="4" w:space="0" w:color="auto"/>
            </w:tcBorders>
            <w:vAlign w:val="bottom"/>
          </w:tcPr>
          <w:p w:rsidR="003E33FB" w:rsidRDefault="003E33FB" w:rsidP="003E33FB">
            <w:pPr>
              <w:ind w:left="-108"/>
              <w:rPr>
                <w:sz w:val="22"/>
                <w:szCs w:val="22"/>
              </w:rPr>
            </w:pPr>
          </w:p>
        </w:tc>
        <w:tc>
          <w:tcPr>
            <w:tcW w:w="270" w:type="dxa"/>
          </w:tcPr>
          <w:p w:rsidR="003E33FB" w:rsidRDefault="003E33FB" w:rsidP="00053053">
            <w:pPr>
              <w:rPr>
                <w:sz w:val="22"/>
                <w:szCs w:val="22"/>
              </w:rPr>
            </w:pPr>
          </w:p>
        </w:tc>
        <w:tc>
          <w:tcPr>
            <w:tcW w:w="1980" w:type="dxa"/>
            <w:tcBorders>
              <w:top w:val="single" w:sz="4" w:space="0" w:color="auto"/>
              <w:bottom w:val="single" w:sz="4" w:space="0" w:color="auto"/>
            </w:tcBorders>
            <w:vAlign w:val="bottom"/>
          </w:tcPr>
          <w:p w:rsidR="003E33FB" w:rsidRDefault="003E33FB" w:rsidP="003E33FB">
            <w:pPr>
              <w:ind w:left="-108"/>
              <w:rPr>
                <w:sz w:val="22"/>
                <w:szCs w:val="22"/>
              </w:rPr>
            </w:pPr>
          </w:p>
        </w:tc>
        <w:tc>
          <w:tcPr>
            <w:tcW w:w="270" w:type="dxa"/>
          </w:tcPr>
          <w:p w:rsidR="003E33FB" w:rsidRDefault="003E33FB" w:rsidP="00053053">
            <w:pPr>
              <w:rPr>
                <w:sz w:val="22"/>
                <w:szCs w:val="22"/>
              </w:rPr>
            </w:pPr>
          </w:p>
        </w:tc>
        <w:tc>
          <w:tcPr>
            <w:tcW w:w="1332" w:type="dxa"/>
            <w:tcBorders>
              <w:top w:val="single" w:sz="4" w:space="0" w:color="auto"/>
              <w:bottom w:val="single" w:sz="4" w:space="0" w:color="auto"/>
            </w:tcBorders>
            <w:vAlign w:val="bottom"/>
          </w:tcPr>
          <w:p w:rsidR="003E33FB" w:rsidRDefault="003E33FB" w:rsidP="003E33FB">
            <w:pPr>
              <w:ind w:left="-108"/>
              <w:rPr>
                <w:sz w:val="22"/>
                <w:szCs w:val="22"/>
              </w:rPr>
            </w:pPr>
          </w:p>
        </w:tc>
      </w:tr>
      <w:tr w:rsidR="003E33FB" w:rsidTr="003E33FB">
        <w:trPr>
          <w:trHeight w:val="403"/>
        </w:trPr>
        <w:tc>
          <w:tcPr>
            <w:tcW w:w="3330" w:type="dxa"/>
            <w:tcBorders>
              <w:top w:val="single" w:sz="4" w:space="0" w:color="auto"/>
              <w:bottom w:val="single" w:sz="4" w:space="0" w:color="auto"/>
            </w:tcBorders>
            <w:vAlign w:val="bottom"/>
          </w:tcPr>
          <w:p w:rsidR="003E33FB" w:rsidRDefault="003E33FB" w:rsidP="003E33FB">
            <w:pPr>
              <w:ind w:left="-108"/>
              <w:rPr>
                <w:sz w:val="22"/>
                <w:szCs w:val="22"/>
              </w:rPr>
            </w:pPr>
          </w:p>
        </w:tc>
        <w:tc>
          <w:tcPr>
            <w:tcW w:w="270" w:type="dxa"/>
          </w:tcPr>
          <w:p w:rsidR="003E33FB" w:rsidRDefault="003E33FB" w:rsidP="00053053">
            <w:pPr>
              <w:rPr>
                <w:sz w:val="22"/>
                <w:szCs w:val="22"/>
              </w:rPr>
            </w:pPr>
          </w:p>
        </w:tc>
        <w:tc>
          <w:tcPr>
            <w:tcW w:w="2160" w:type="dxa"/>
            <w:tcBorders>
              <w:top w:val="single" w:sz="4" w:space="0" w:color="auto"/>
              <w:bottom w:val="single" w:sz="4" w:space="0" w:color="auto"/>
            </w:tcBorders>
            <w:vAlign w:val="bottom"/>
          </w:tcPr>
          <w:p w:rsidR="003E33FB" w:rsidRDefault="003E33FB" w:rsidP="003E33FB">
            <w:pPr>
              <w:ind w:left="-108"/>
              <w:rPr>
                <w:sz w:val="22"/>
                <w:szCs w:val="22"/>
              </w:rPr>
            </w:pPr>
          </w:p>
        </w:tc>
        <w:tc>
          <w:tcPr>
            <w:tcW w:w="270" w:type="dxa"/>
          </w:tcPr>
          <w:p w:rsidR="003E33FB" w:rsidRDefault="003E33FB" w:rsidP="00053053">
            <w:pPr>
              <w:rPr>
                <w:sz w:val="22"/>
                <w:szCs w:val="22"/>
              </w:rPr>
            </w:pPr>
          </w:p>
        </w:tc>
        <w:tc>
          <w:tcPr>
            <w:tcW w:w="1980" w:type="dxa"/>
            <w:tcBorders>
              <w:top w:val="single" w:sz="4" w:space="0" w:color="auto"/>
              <w:bottom w:val="single" w:sz="4" w:space="0" w:color="auto"/>
            </w:tcBorders>
            <w:vAlign w:val="bottom"/>
          </w:tcPr>
          <w:p w:rsidR="003E33FB" w:rsidRDefault="003E33FB" w:rsidP="003E33FB">
            <w:pPr>
              <w:ind w:left="-108"/>
              <w:rPr>
                <w:sz w:val="22"/>
                <w:szCs w:val="22"/>
              </w:rPr>
            </w:pPr>
          </w:p>
        </w:tc>
        <w:tc>
          <w:tcPr>
            <w:tcW w:w="270" w:type="dxa"/>
          </w:tcPr>
          <w:p w:rsidR="003E33FB" w:rsidRDefault="003E33FB" w:rsidP="00053053">
            <w:pPr>
              <w:rPr>
                <w:sz w:val="22"/>
                <w:szCs w:val="22"/>
              </w:rPr>
            </w:pPr>
          </w:p>
        </w:tc>
        <w:tc>
          <w:tcPr>
            <w:tcW w:w="1332" w:type="dxa"/>
            <w:tcBorders>
              <w:top w:val="single" w:sz="4" w:space="0" w:color="auto"/>
              <w:bottom w:val="single" w:sz="4" w:space="0" w:color="auto"/>
            </w:tcBorders>
            <w:vAlign w:val="bottom"/>
          </w:tcPr>
          <w:p w:rsidR="003E33FB" w:rsidRDefault="003E33FB" w:rsidP="003E33FB">
            <w:pPr>
              <w:ind w:left="-108"/>
              <w:rPr>
                <w:sz w:val="22"/>
                <w:szCs w:val="22"/>
              </w:rPr>
            </w:pPr>
          </w:p>
        </w:tc>
      </w:tr>
    </w:tbl>
    <w:p w:rsidR="00053053" w:rsidRDefault="00053053" w:rsidP="00053053">
      <w:pPr>
        <w:rPr>
          <w:sz w:val="22"/>
          <w:szCs w:val="22"/>
        </w:rPr>
      </w:pPr>
    </w:p>
    <w:p w:rsidR="00053053" w:rsidRDefault="00053053" w:rsidP="00053053">
      <w:pPr>
        <w:rPr>
          <w:sz w:val="22"/>
          <w:szCs w:val="22"/>
        </w:rPr>
      </w:pPr>
    </w:p>
    <w:p w:rsidR="00053053" w:rsidRDefault="00053053" w:rsidP="00053053">
      <w:pPr>
        <w:rPr>
          <w:sz w:val="22"/>
          <w:szCs w:val="22"/>
        </w:rPr>
      </w:pPr>
    </w:p>
    <w:p w:rsidR="00053053" w:rsidRPr="00D02D69" w:rsidRDefault="00E639BE" w:rsidP="00053053">
      <w:pPr>
        <w:rPr>
          <w:b/>
          <w:sz w:val="22"/>
          <w:szCs w:val="22"/>
        </w:rPr>
      </w:pPr>
      <w:r w:rsidRPr="00D02D69">
        <w:rPr>
          <w:b/>
          <w:sz w:val="22"/>
          <w:szCs w:val="22"/>
        </w:rPr>
        <w:t>V.</w:t>
      </w:r>
      <w:r w:rsidRPr="00D02D69">
        <w:rPr>
          <w:b/>
          <w:sz w:val="22"/>
          <w:szCs w:val="22"/>
        </w:rPr>
        <w:tab/>
      </w:r>
      <w:r w:rsidR="002B73F4">
        <w:rPr>
          <w:b/>
          <w:sz w:val="22"/>
          <w:szCs w:val="22"/>
        </w:rPr>
        <w:t>Unserved Parties</w:t>
      </w:r>
      <w:r w:rsidR="00F377F5" w:rsidRPr="00D02D69">
        <w:rPr>
          <w:b/>
          <w:sz w:val="22"/>
          <w:szCs w:val="22"/>
        </w:rPr>
        <w:t xml:space="preserve">  </w:t>
      </w:r>
    </w:p>
    <w:p w:rsidR="00270AB5" w:rsidRDefault="00270AB5" w:rsidP="00053053">
      <w:pPr>
        <w:rPr>
          <w:sz w:val="22"/>
          <w:szCs w:val="22"/>
        </w:rPr>
      </w:pPr>
    </w:p>
    <w:p w:rsidR="00270AB5" w:rsidRDefault="002B73F4" w:rsidP="00053053">
      <w:pPr>
        <w:rPr>
          <w:sz w:val="22"/>
          <w:szCs w:val="22"/>
        </w:rPr>
      </w:pPr>
      <w:r>
        <w:rPr>
          <w:sz w:val="22"/>
          <w:szCs w:val="22"/>
        </w:rPr>
        <w:tab/>
      </w:r>
      <w:r w:rsidR="00867F1E">
        <w:rPr>
          <w:sz w:val="22"/>
          <w:szCs w:val="22"/>
        </w:rPr>
        <w:t xml:space="preserve">List </w:t>
      </w:r>
      <w:r>
        <w:rPr>
          <w:sz w:val="22"/>
          <w:szCs w:val="22"/>
        </w:rPr>
        <w:t xml:space="preserve">parties not served at time </w:t>
      </w:r>
      <w:r w:rsidR="00867F1E">
        <w:rPr>
          <w:sz w:val="22"/>
          <w:szCs w:val="22"/>
        </w:rPr>
        <w:t>of</w:t>
      </w:r>
      <w:r>
        <w:rPr>
          <w:sz w:val="22"/>
          <w:szCs w:val="22"/>
        </w:rPr>
        <w:t xml:space="preserve"> case remov</w:t>
      </w:r>
      <w:r w:rsidR="00867F1E">
        <w:rPr>
          <w:sz w:val="22"/>
          <w:szCs w:val="22"/>
        </w:rPr>
        <w:t>al</w:t>
      </w:r>
      <w:r>
        <w:rPr>
          <w:sz w:val="22"/>
          <w:szCs w:val="22"/>
        </w:rPr>
        <w:t>.</w:t>
      </w:r>
    </w:p>
    <w:p w:rsidR="002B73F4" w:rsidRDefault="002B73F4" w:rsidP="00053053">
      <w:pPr>
        <w:rPr>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70"/>
        <w:gridCol w:w="5112"/>
      </w:tblGrid>
      <w:tr w:rsidR="005B78E8" w:rsidTr="005B78E8">
        <w:tc>
          <w:tcPr>
            <w:tcW w:w="4230" w:type="dxa"/>
            <w:tcBorders>
              <w:bottom w:val="single" w:sz="4" w:space="0" w:color="auto"/>
            </w:tcBorders>
          </w:tcPr>
          <w:p w:rsidR="005B78E8" w:rsidRDefault="00867F1E" w:rsidP="005B78E8">
            <w:pPr>
              <w:jc w:val="center"/>
              <w:rPr>
                <w:sz w:val="22"/>
                <w:szCs w:val="22"/>
              </w:rPr>
            </w:pPr>
            <w:r>
              <w:rPr>
                <w:sz w:val="22"/>
                <w:szCs w:val="22"/>
              </w:rPr>
              <w:t xml:space="preserve">Unserved </w:t>
            </w:r>
            <w:r w:rsidR="005B78E8">
              <w:rPr>
                <w:sz w:val="22"/>
                <w:szCs w:val="22"/>
              </w:rPr>
              <w:t>Party</w:t>
            </w:r>
            <w:r>
              <w:rPr>
                <w:sz w:val="22"/>
                <w:szCs w:val="22"/>
              </w:rPr>
              <w:t>(</w:t>
            </w:r>
            <w:proofErr w:type="spellStart"/>
            <w:r>
              <w:rPr>
                <w:sz w:val="22"/>
                <w:szCs w:val="22"/>
              </w:rPr>
              <w:t>ies</w:t>
            </w:r>
            <w:proofErr w:type="spellEnd"/>
            <w:r>
              <w:rPr>
                <w:sz w:val="22"/>
                <w:szCs w:val="22"/>
              </w:rPr>
              <w:t>)</w:t>
            </w:r>
          </w:p>
        </w:tc>
        <w:tc>
          <w:tcPr>
            <w:tcW w:w="270" w:type="dxa"/>
          </w:tcPr>
          <w:p w:rsidR="005B78E8" w:rsidRDefault="005B78E8" w:rsidP="00053053">
            <w:pPr>
              <w:rPr>
                <w:sz w:val="22"/>
                <w:szCs w:val="22"/>
              </w:rPr>
            </w:pPr>
          </w:p>
        </w:tc>
        <w:tc>
          <w:tcPr>
            <w:tcW w:w="5112" w:type="dxa"/>
            <w:tcBorders>
              <w:bottom w:val="single" w:sz="4" w:space="0" w:color="auto"/>
            </w:tcBorders>
          </w:tcPr>
          <w:p w:rsidR="005B78E8" w:rsidRDefault="005B78E8" w:rsidP="005B78E8">
            <w:pPr>
              <w:jc w:val="center"/>
              <w:rPr>
                <w:sz w:val="22"/>
                <w:szCs w:val="22"/>
              </w:rPr>
            </w:pPr>
            <w:r>
              <w:rPr>
                <w:sz w:val="22"/>
                <w:szCs w:val="22"/>
              </w:rPr>
              <w:t>Reason(s) for No Service</w:t>
            </w:r>
          </w:p>
        </w:tc>
      </w:tr>
      <w:tr w:rsidR="005B78E8" w:rsidTr="00E02C90">
        <w:trPr>
          <w:trHeight w:val="403"/>
        </w:trPr>
        <w:tc>
          <w:tcPr>
            <w:tcW w:w="4230" w:type="dxa"/>
            <w:tcBorders>
              <w:top w:val="single" w:sz="4" w:space="0" w:color="auto"/>
              <w:bottom w:val="single" w:sz="4" w:space="0" w:color="auto"/>
            </w:tcBorders>
            <w:vAlign w:val="bottom"/>
          </w:tcPr>
          <w:p w:rsidR="005B78E8" w:rsidRDefault="005B78E8" w:rsidP="00E02C90">
            <w:pPr>
              <w:ind w:left="-108"/>
              <w:rPr>
                <w:sz w:val="22"/>
                <w:szCs w:val="22"/>
              </w:rPr>
            </w:pPr>
          </w:p>
        </w:tc>
        <w:tc>
          <w:tcPr>
            <w:tcW w:w="270" w:type="dxa"/>
          </w:tcPr>
          <w:p w:rsidR="005B78E8" w:rsidRDefault="005B78E8" w:rsidP="00053053">
            <w:pPr>
              <w:rPr>
                <w:sz w:val="22"/>
                <w:szCs w:val="22"/>
              </w:rPr>
            </w:pPr>
          </w:p>
        </w:tc>
        <w:tc>
          <w:tcPr>
            <w:tcW w:w="5112" w:type="dxa"/>
            <w:tcBorders>
              <w:top w:val="single" w:sz="4" w:space="0" w:color="auto"/>
              <w:bottom w:val="single" w:sz="4" w:space="0" w:color="auto"/>
            </w:tcBorders>
            <w:vAlign w:val="bottom"/>
          </w:tcPr>
          <w:p w:rsidR="005B78E8" w:rsidRDefault="005B78E8" w:rsidP="00E02C90">
            <w:pPr>
              <w:ind w:left="-108"/>
              <w:rPr>
                <w:sz w:val="22"/>
                <w:szCs w:val="22"/>
              </w:rPr>
            </w:pPr>
          </w:p>
        </w:tc>
      </w:tr>
      <w:tr w:rsidR="005B78E8" w:rsidTr="00E02C90">
        <w:trPr>
          <w:trHeight w:val="403"/>
        </w:trPr>
        <w:tc>
          <w:tcPr>
            <w:tcW w:w="4230" w:type="dxa"/>
            <w:tcBorders>
              <w:top w:val="single" w:sz="4" w:space="0" w:color="auto"/>
              <w:bottom w:val="single" w:sz="4" w:space="0" w:color="auto"/>
            </w:tcBorders>
            <w:vAlign w:val="bottom"/>
          </w:tcPr>
          <w:p w:rsidR="005B78E8" w:rsidRDefault="005B78E8" w:rsidP="00E02C90">
            <w:pPr>
              <w:ind w:left="-108"/>
              <w:rPr>
                <w:sz w:val="22"/>
                <w:szCs w:val="22"/>
              </w:rPr>
            </w:pPr>
          </w:p>
        </w:tc>
        <w:tc>
          <w:tcPr>
            <w:tcW w:w="270" w:type="dxa"/>
            <w:vAlign w:val="bottom"/>
          </w:tcPr>
          <w:p w:rsidR="005B78E8" w:rsidRDefault="005B78E8" w:rsidP="00E02C90">
            <w:pPr>
              <w:rPr>
                <w:sz w:val="22"/>
                <w:szCs w:val="22"/>
              </w:rPr>
            </w:pPr>
          </w:p>
        </w:tc>
        <w:tc>
          <w:tcPr>
            <w:tcW w:w="5112" w:type="dxa"/>
            <w:tcBorders>
              <w:top w:val="single" w:sz="4" w:space="0" w:color="auto"/>
              <w:bottom w:val="single" w:sz="4" w:space="0" w:color="auto"/>
            </w:tcBorders>
            <w:vAlign w:val="bottom"/>
          </w:tcPr>
          <w:p w:rsidR="005B78E8" w:rsidRDefault="005B78E8" w:rsidP="00E02C90">
            <w:pPr>
              <w:ind w:left="-108"/>
              <w:rPr>
                <w:sz w:val="22"/>
                <w:szCs w:val="22"/>
              </w:rPr>
            </w:pPr>
          </w:p>
        </w:tc>
      </w:tr>
      <w:tr w:rsidR="005B78E8" w:rsidTr="00E02C90">
        <w:trPr>
          <w:trHeight w:val="403"/>
        </w:trPr>
        <w:tc>
          <w:tcPr>
            <w:tcW w:w="4230" w:type="dxa"/>
            <w:tcBorders>
              <w:top w:val="single" w:sz="4" w:space="0" w:color="auto"/>
              <w:bottom w:val="single" w:sz="4" w:space="0" w:color="auto"/>
            </w:tcBorders>
            <w:vAlign w:val="bottom"/>
          </w:tcPr>
          <w:p w:rsidR="005B78E8" w:rsidRDefault="005B78E8" w:rsidP="00E02C90">
            <w:pPr>
              <w:ind w:left="-108"/>
              <w:rPr>
                <w:sz w:val="22"/>
                <w:szCs w:val="22"/>
              </w:rPr>
            </w:pPr>
          </w:p>
        </w:tc>
        <w:tc>
          <w:tcPr>
            <w:tcW w:w="270" w:type="dxa"/>
          </w:tcPr>
          <w:p w:rsidR="005B78E8" w:rsidRDefault="005B78E8" w:rsidP="00053053">
            <w:pPr>
              <w:rPr>
                <w:sz w:val="22"/>
                <w:szCs w:val="22"/>
              </w:rPr>
            </w:pPr>
          </w:p>
        </w:tc>
        <w:tc>
          <w:tcPr>
            <w:tcW w:w="5112" w:type="dxa"/>
            <w:tcBorders>
              <w:top w:val="single" w:sz="4" w:space="0" w:color="auto"/>
              <w:bottom w:val="single" w:sz="4" w:space="0" w:color="auto"/>
            </w:tcBorders>
            <w:vAlign w:val="bottom"/>
          </w:tcPr>
          <w:p w:rsidR="005B78E8" w:rsidRDefault="005B78E8" w:rsidP="00E02C90">
            <w:pPr>
              <w:ind w:left="-108"/>
              <w:rPr>
                <w:sz w:val="22"/>
                <w:szCs w:val="22"/>
              </w:rPr>
            </w:pPr>
          </w:p>
        </w:tc>
      </w:tr>
      <w:tr w:rsidR="006933CB" w:rsidTr="005B78E8">
        <w:tc>
          <w:tcPr>
            <w:tcW w:w="4230" w:type="dxa"/>
            <w:tcBorders>
              <w:top w:val="single" w:sz="4" w:space="0" w:color="auto"/>
            </w:tcBorders>
          </w:tcPr>
          <w:p w:rsidR="006933CB" w:rsidRDefault="006933CB" w:rsidP="00867F1E">
            <w:pPr>
              <w:ind w:left="-108"/>
              <w:rPr>
                <w:sz w:val="22"/>
                <w:szCs w:val="22"/>
              </w:rPr>
            </w:pPr>
          </w:p>
        </w:tc>
        <w:tc>
          <w:tcPr>
            <w:tcW w:w="270" w:type="dxa"/>
          </w:tcPr>
          <w:p w:rsidR="006933CB" w:rsidRDefault="006933CB" w:rsidP="00053053">
            <w:pPr>
              <w:rPr>
                <w:sz w:val="22"/>
                <w:szCs w:val="22"/>
              </w:rPr>
            </w:pPr>
          </w:p>
        </w:tc>
        <w:tc>
          <w:tcPr>
            <w:tcW w:w="5112" w:type="dxa"/>
            <w:tcBorders>
              <w:top w:val="single" w:sz="4" w:space="0" w:color="auto"/>
            </w:tcBorders>
          </w:tcPr>
          <w:p w:rsidR="006933CB" w:rsidRDefault="006933CB" w:rsidP="00867F1E">
            <w:pPr>
              <w:ind w:left="-108"/>
              <w:rPr>
                <w:sz w:val="22"/>
                <w:szCs w:val="22"/>
              </w:rPr>
            </w:pPr>
          </w:p>
        </w:tc>
      </w:tr>
    </w:tbl>
    <w:p w:rsidR="00E639BE" w:rsidRDefault="00E639BE" w:rsidP="00053053">
      <w:pPr>
        <w:rPr>
          <w:sz w:val="22"/>
          <w:szCs w:val="22"/>
        </w:rPr>
      </w:pPr>
    </w:p>
    <w:p w:rsidR="00E639BE" w:rsidRDefault="00E639BE" w:rsidP="00053053">
      <w:pPr>
        <w:rPr>
          <w:sz w:val="22"/>
          <w:szCs w:val="22"/>
        </w:rPr>
      </w:pPr>
    </w:p>
    <w:p w:rsidR="00E639BE" w:rsidRPr="00D02D69" w:rsidRDefault="00683574" w:rsidP="00053053">
      <w:pPr>
        <w:rPr>
          <w:b/>
          <w:sz w:val="22"/>
          <w:szCs w:val="22"/>
        </w:rPr>
      </w:pPr>
      <w:r w:rsidRPr="00D02D69">
        <w:rPr>
          <w:b/>
          <w:sz w:val="22"/>
          <w:szCs w:val="22"/>
        </w:rPr>
        <w:t>VI.</w:t>
      </w:r>
      <w:r w:rsidRPr="00D02D69">
        <w:rPr>
          <w:b/>
          <w:sz w:val="22"/>
          <w:szCs w:val="22"/>
        </w:rPr>
        <w:tab/>
      </w:r>
      <w:r w:rsidR="00611312">
        <w:rPr>
          <w:b/>
          <w:sz w:val="22"/>
          <w:szCs w:val="22"/>
        </w:rPr>
        <w:t>Answer</w:t>
      </w:r>
    </w:p>
    <w:p w:rsidR="00E639BE" w:rsidRDefault="00E639BE" w:rsidP="00053053">
      <w:pPr>
        <w:rPr>
          <w:sz w:val="22"/>
          <w:szCs w:val="22"/>
        </w:rPr>
      </w:pPr>
    </w:p>
    <w:p w:rsidR="00FE347E" w:rsidRDefault="00FE347E" w:rsidP="00053053">
      <w:pPr>
        <w:rPr>
          <w:sz w:val="22"/>
          <w:szCs w:val="22"/>
        </w:rPr>
      </w:pPr>
      <w:r>
        <w:rPr>
          <w:b/>
          <w:sz w:val="22"/>
          <w:szCs w:val="22"/>
        </w:rPr>
        <w:tab/>
      </w:r>
      <w:r>
        <w:rPr>
          <w:sz w:val="22"/>
          <w:szCs w:val="22"/>
        </w:rPr>
        <w:t xml:space="preserve">Was an Answer made in State Court?            </w:t>
      </w:r>
      <w:proofErr w:type="gramStart"/>
      <w:r>
        <w:rPr>
          <w:sz w:val="22"/>
          <w:szCs w:val="22"/>
        </w:rPr>
        <w:t xml:space="preserve">Yes  </w:t>
      </w:r>
      <w:proofErr w:type="gramEnd"/>
      <w:sdt>
        <w:sdtPr>
          <w:rPr>
            <w:sz w:val="22"/>
            <w:szCs w:val="22"/>
          </w:rPr>
          <w:id w:val="680941122"/>
          <w14:checkbox>
            <w14:checked w14:val="0"/>
            <w14:checkedState w14:val="2612" w14:font="MS Gothic"/>
            <w14:uncheckedState w14:val="2610" w14:font="MS Gothic"/>
          </w14:checkbox>
        </w:sdtPr>
        <w:sdtEndPr/>
        <w:sdtContent>
          <w:r w:rsidR="00E02C90">
            <w:rPr>
              <w:rFonts w:ascii="MS Gothic" w:eastAsia="MS Gothic" w:hAnsi="MS Gothic" w:hint="eastAsia"/>
              <w:sz w:val="22"/>
              <w:szCs w:val="22"/>
            </w:rPr>
            <w:t>☐</w:t>
          </w:r>
        </w:sdtContent>
      </w:sdt>
      <w:r>
        <w:rPr>
          <w:sz w:val="22"/>
          <w:szCs w:val="22"/>
        </w:rPr>
        <w:t xml:space="preserve">           No  </w:t>
      </w:r>
      <w:sdt>
        <w:sdtPr>
          <w:rPr>
            <w:sz w:val="22"/>
            <w:szCs w:val="22"/>
          </w:rPr>
          <w:id w:val="14895199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FE347E" w:rsidRPr="00FE347E" w:rsidRDefault="00FE347E" w:rsidP="00053053">
      <w:pPr>
        <w:rPr>
          <w:sz w:val="22"/>
          <w:szCs w:val="22"/>
        </w:rPr>
      </w:pPr>
    </w:p>
    <w:p w:rsidR="00FE347E" w:rsidRDefault="00FE347E" w:rsidP="00053053">
      <w:pPr>
        <w:rPr>
          <w:sz w:val="22"/>
          <w:szCs w:val="22"/>
        </w:rPr>
      </w:pPr>
      <w:r>
        <w:rPr>
          <w:b/>
          <w:sz w:val="22"/>
          <w:szCs w:val="22"/>
        </w:rPr>
        <w:tab/>
      </w:r>
      <w:r>
        <w:rPr>
          <w:sz w:val="22"/>
          <w:szCs w:val="22"/>
        </w:rPr>
        <w:t xml:space="preserve">If </w:t>
      </w:r>
      <w:r>
        <w:rPr>
          <w:b/>
          <w:sz w:val="22"/>
          <w:szCs w:val="22"/>
        </w:rPr>
        <w:t>Yes</w:t>
      </w:r>
      <w:r>
        <w:rPr>
          <w:sz w:val="22"/>
          <w:szCs w:val="22"/>
        </w:rPr>
        <w:t xml:space="preserve">, </w:t>
      </w:r>
      <w:r w:rsidR="00E02C90">
        <w:rPr>
          <w:sz w:val="22"/>
          <w:szCs w:val="22"/>
        </w:rPr>
        <w:t xml:space="preserve">indicate </w:t>
      </w:r>
      <w:r>
        <w:rPr>
          <w:sz w:val="22"/>
          <w:szCs w:val="22"/>
        </w:rPr>
        <w:t xml:space="preserve">document answered, </w:t>
      </w:r>
      <w:r w:rsidR="00963AF1">
        <w:rPr>
          <w:sz w:val="22"/>
          <w:szCs w:val="22"/>
        </w:rPr>
        <w:t xml:space="preserve">filing </w:t>
      </w:r>
      <w:proofErr w:type="gramStart"/>
      <w:r w:rsidR="00963AF1">
        <w:rPr>
          <w:sz w:val="22"/>
          <w:szCs w:val="22"/>
        </w:rPr>
        <w:t>party(</w:t>
      </w:r>
      <w:proofErr w:type="spellStart"/>
      <w:proofErr w:type="gramEnd"/>
      <w:r w:rsidR="00963AF1">
        <w:rPr>
          <w:sz w:val="22"/>
          <w:szCs w:val="22"/>
        </w:rPr>
        <w:t>ies</w:t>
      </w:r>
      <w:proofErr w:type="spellEnd"/>
      <w:r w:rsidR="00963AF1">
        <w:rPr>
          <w:sz w:val="22"/>
          <w:szCs w:val="22"/>
        </w:rPr>
        <w:t>)</w:t>
      </w:r>
      <w:r w:rsidR="001A054C">
        <w:rPr>
          <w:sz w:val="22"/>
          <w:szCs w:val="22"/>
        </w:rPr>
        <w:t>,</w:t>
      </w:r>
      <w:r w:rsidR="00963AF1">
        <w:rPr>
          <w:sz w:val="22"/>
          <w:szCs w:val="22"/>
        </w:rPr>
        <w:t xml:space="preserve"> </w:t>
      </w:r>
      <w:r>
        <w:rPr>
          <w:sz w:val="22"/>
          <w:szCs w:val="22"/>
        </w:rPr>
        <w:t xml:space="preserve">and </w:t>
      </w:r>
      <w:r w:rsidR="00E02C90">
        <w:rPr>
          <w:sz w:val="22"/>
          <w:szCs w:val="22"/>
        </w:rPr>
        <w:t>d</w:t>
      </w:r>
      <w:r>
        <w:rPr>
          <w:sz w:val="22"/>
          <w:szCs w:val="22"/>
        </w:rPr>
        <w:t>ate</w:t>
      </w:r>
      <w:r w:rsidR="00E02C90">
        <w:rPr>
          <w:sz w:val="22"/>
          <w:szCs w:val="22"/>
        </w:rPr>
        <w:t xml:space="preserve"> filed.</w:t>
      </w:r>
    </w:p>
    <w:p w:rsidR="0033247C" w:rsidRDefault="0033247C" w:rsidP="00053053">
      <w:pPr>
        <w:rPr>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36"/>
        <w:gridCol w:w="4212"/>
        <w:gridCol w:w="270"/>
        <w:gridCol w:w="1782"/>
      </w:tblGrid>
      <w:tr w:rsidR="008D0C19" w:rsidTr="00867F1E">
        <w:trPr>
          <w:trHeight w:val="279"/>
        </w:trPr>
        <w:tc>
          <w:tcPr>
            <w:tcW w:w="3112" w:type="dxa"/>
            <w:tcBorders>
              <w:bottom w:val="single" w:sz="4" w:space="0" w:color="auto"/>
            </w:tcBorders>
          </w:tcPr>
          <w:p w:rsidR="008D0C19" w:rsidRDefault="00963AF1" w:rsidP="008D0C19">
            <w:pPr>
              <w:jc w:val="center"/>
              <w:rPr>
                <w:sz w:val="22"/>
                <w:szCs w:val="22"/>
              </w:rPr>
            </w:pPr>
            <w:r>
              <w:rPr>
                <w:sz w:val="22"/>
                <w:szCs w:val="22"/>
              </w:rPr>
              <w:t>Document Answered</w:t>
            </w:r>
          </w:p>
        </w:tc>
        <w:tc>
          <w:tcPr>
            <w:tcW w:w="236" w:type="dxa"/>
          </w:tcPr>
          <w:p w:rsidR="008D0C19" w:rsidRDefault="008D0C19" w:rsidP="00053053">
            <w:pPr>
              <w:rPr>
                <w:sz w:val="22"/>
                <w:szCs w:val="22"/>
              </w:rPr>
            </w:pPr>
          </w:p>
        </w:tc>
        <w:tc>
          <w:tcPr>
            <w:tcW w:w="4212" w:type="dxa"/>
            <w:tcBorders>
              <w:bottom w:val="single" w:sz="4" w:space="0" w:color="auto"/>
            </w:tcBorders>
          </w:tcPr>
          <w:p w:rsidR="008D0C19" w:rsidRDefault="00963AF1" w:rsidP="00E02C90">
            <w:pPr>
              <w:jc w:val="center"/>
              <w:rPr>
                <w:sz w:val="22"/>
                <w:szCs w:val="22"/>
              </w:rPr>
            </w:pPr>
            <w:r>
              <w:rPr>
                <w:sz w:val="22"/>
                <w:szCs w:val="22"/>
              </w:rPr>
              <w:t>Filing Party(</w:t>
            </w:r>
            <w:proofErr w:type="spellStart"/>
            <w:r>
              <w:rPr>
                <w:sz w:val="22"/>
                <w:szCs w:val="22"/>
              </w:rPr>
              <w:t>ies</w:t>
            </w:r>
            <w:proofErr w:type="spellEnd"/>
            <w:r>
              <w:rPr>
                <w:sz w:val="22"/>
                <w:szCs w:val="22"/>
              </w:rPr>
              <w:t>)</w:t>
            </w:r>
          </w:p>
        </w:tc>
        <w:tc>
          <w:tcPr>
            <w:tcW w:w="270" w:type="dxa"/>
          </w:tcPr>
          <w:p w:rsidR="008D0C19" w:rsidRDefault="008D0C19" w:rsidP="00053053">
            <w:pPr>
              <w:rPr>
                <w:sz w:val="22"/>
                <w:szCs w:val="22"/>
              </w:rPr>
            </w:pPr>
          </w:p>
        </w:tc>
        <w:tc>
          <w:tcPr>
            <w:tcW w:w="1782" w:type="dxa"/>
            <w:tcBorders>
              <w:bottom w:val="single" w:sz="4" w:space="0" w:color="auto"/>
            </w:tcBorders>
          </w:tcPr>
          <w:p w:rsidR="008D0C19" w:rsidRDefault="008D0C19" w:rsidP="008D0C19">
            <w:pPr>
              <w:jc w:val="center"/>
              <w:rPr>
                <w:sz w:val="22"/>
                <w:szCs w:val="22"/>
              </w:rPr>
            </w:pPr>
            <w:r>
              <w:rPr>
                <w:sz w:val="22"/>
                <w:szCs w:val="22"/>
              </w:rPr>
              <w:t>Date Filed</w:t>
            </w:r>
          </w:p>
        </w:tc>
      </w:tr>
      <w:tr w:rsidR="008D0C19" w:rsidTr="00E02C90">
        <w:trPr>
          <w:trHeight w:val="403"/>
        </w:trPr>
        <w:tc>
          <w:tcPr>
            <w:tcW w:w="3112" w:type="dxa"/>
            <w:tcBorders>
              <w:top w:val="single" w:sz="4" w:space="0" w:color="auto"/>
              <w:bottom w:val="single" w:sz="4" w:space="0" w:color="auto"/>
            </w:tcBorders>
            <w:vAlign w:val="bottom"/>
          </w:tcPr>
          <w:p w:rsidR="008D0C19" w:rsidRDefault="008D0C19" w:rsidP="00E02C90">
            <w:pPr>
              <w:ind w:left="-108"/>
              <w:rPr>
                <w:sz w:val="22"/>
                <w:szCs w:val="22"/>
              </w:rPr>
            </w:pPr>
          </w:p>
        </w:tc>
        <w:tc>
          <w:tcPr>
            <w:tcW w:w="236" w:type="dxa"/>
          </w:tcPr>
          <w:p w:rsidR="008D0C19" w:rsidRDefault="008D0C19" w:rsidP="00867F1E">
            <w:pPr>
              <w:ind w:left="-70"/>
              <w:rPr>
                <w:sz w:val="22"/>
                <w:szCs w:val="22"/>
              </w:rPr>
            </w:pPr>
          </w:p>
        </w:tc>
        <w:tc>
          <w:tcPr>
            <w:tcW w:w="4212" w:type="dxa"/>
            <w:tcBorders>
              <w:top w:val="single" w:sz="4" w:space="0" w:color="auto"/>
              <w:bottom w:val="single" w:sz="4" w:space="0" w:color="auto"/>
            </w:tcBorders>
            <w:vAlign w:val="bottom"/>
          </w:tcPr>
          <w:p w:rsidR="008D0C19" w:rsidRDefault="008D0C19" w:rsidP="006039B4">
            <w:pPr>
              <w:ind w:left="-36"/>
              <w:rPr>
                <w:sz w:val="22"/>
                <w:szCs w:val="22"/>
              </w:rPr>
            </w:pPr>
          </w:p>
        </w:tc>
        <w:tc>
          <w:tcPr>
            <w:tcW w:w="270" w:type="dxa"/>
          </w:tcPr>
          <w:p w:rsidR="008D0C19" w:rsidRDefault="008D0C19" w:rsidP="00053053">
            <w:pPr>
              <w:rPr>
                <w:sz w:val="22"/>
                <w:szCs w:val="22"/>
              </w:rPr>
            </w:pPr>
          </w:p>
        </w:tc>
        <w:tc>
          <w:tcPr>
            <w:tcW w:w="1782" w:type="dxa"/>
            <w:tcBorders>
              <w:top w:val="single" w:sz="4" w:space="0" w:color="auto"/>
              <w:bottom w:val="single" w:sz="4" w:space="0" w:color="auto"/>
            </w:tcBorders>
            <w:vAlign w:val="bottom"/>
          </w:tcPr>
          <w:p w:rsidR="008D0C19" w:rsidRDefault="008D0C19" w:rsidP="00E02C90">
            <w:pPr>
              <w:ind w:left="-108"/>
              <w:rPr>
                <w:sz w:val="22"/>
                <w:szCs w:val="22"/>
              </w:rPr>
            </w:pPr>
          </w:p>
        </w:tc>
      </w:tr>
      <w:tr w:rsidR="008D0C19" w:rsidTr="00E02C90">
        <w:trPr>
          <w:trHeight w:val="403"/>
        </w:trPr>
        <w:tc>
          <w:tcPr>
            <w:tcW w:w="3112" w:type="dxa"/>
            <w:tcBorders>
              <w:top w:val="single" w:sz="4" w:space="0" w:color="auto"/>
              <w:bottom w:val="single" w:sz="4" w:space="0" w:color="auto"/>
            </w:tcBorders>
            <w:vAlign w:val="bottom"/>
          </w:tcPr>
          <w:p w:rsidR="008D0C19" w:rsidRDefault="008D0C19" w:rsidP="00E02C90">
            <w:pPr>
              <w:ind w:left="-108"/>
              <w:rPr>
                <w:sz w:val="22"/>
                <w:szCs w:val="22"/>
              </w:rPr>
            </w:pPr>
          </w:p>
        </w:tc>
        <w:tc>
          <w:tcPr>
            <w:tcW w:w="236" w:type="dxa"/>
          </w:tcPr>
          <w:p w:rsidR="008D0C19" w:rsidRDefault="008D0C19" w:rsidP="00867F1E">
            <w:pPr>
              <w:ind w:left="-70"/>
              <w:rPr>
                <w:sz w:val="22"/>
                <w:szCs w:val="22"/>
              </w:rPr>
            </w:pPr>
          </w:p>
        </w:tc>
        <w:tc>
          <w:tcPr>
            <w:tcW w:w="4212" w:type="dxa"/>
            <w:tcBorders>
              <w:top w:val="single" w:sz="4" w:space="0" w:color="auto"/>
              <w:bottom w:val="single" w:sz="4" w:space="0" w:color="auto"/>
            </w:tcBorders>
            <w:vAlign w:val="bottom"/>
          </w:tcPr>
          <w:p w:rsidR="008D0C19" w:rsidRDefault="008D0C19" w:rsidP="006039B4">
            <w:pPr>
              <w:ind w:left="-36"/>
              <w:rPr>
                <w:sz w:val="22"/>
                <w:szCs w:val="22"/>
              </w:rPr>
            </w:pPr>
          </w:p>
        </w:tc>
        <w:tc>
          <w:tcPr>
            <w:tcW w:w="270" w:type="dxa"/>
          </w:tcPr>
          <w:p w:rsidR="008D0C19" w:rsidRDefault="008D0C19" w:rsidP="00053053">
            <w:pPr>
              <w:rPr>
                <w:sz w:val="22"/>
                <w:szCs w:val="22"/>
              </w:rPr>
            </w:pPr>
          </w:p>
        </w:tc>
        <w:tc>
          <w:tcPr>
            <w:tcW w:w="1782" w:type="dxa"/>
            <w:tcBorders>
              <w:top w:val="single" w:sz="4" w:space="0" w:color="auto"/>
              <w:bottom w:val="single" w:sz="4" w:space="0" w:color="auto"/>
            </w:tcBorders>
            <w:vAlign w:val="bottom"/>
          </w:tcPr>
          <w:p w:rsidR="008D0C19" w:rsidRDefault="008D0C19" w:rsidP="00E02C90">
            <w:pPr>
              <w:ind w:left="-108"/>
              <w:rPr>
                <w:sz w:val="22"/>
                <w:szCs w:val="22"/>
              </w:rPr>
            </w:pPr>
          </w:p>
        </w:tc>
      </w:tr>
      <w:tr w:rsidR="006933CB" w:rsidTr="00E02C90">
        <w:trPr>
          <w:trHeight w:val="403"/>
        </w:trPr>
        <w:tc>
          <w:tcPr>
            <w:tcW w:w="3112" w:type="dxa"/>
            <w:tcBorders>
              <w:top w:val="single" w:sz="4" w:space="0" w:color="auto"/>
              <w:bottom w:val="single" w:sz="4" w:space="0" w:color="auto"/>
            </w:tcBorders>
            <w:vAlign w:val="bottom"/>
          </w:tcPr>
          <w:p w:rsidR="006933CB" w:rsidRDefault="006933CB" w:rsidP="00E02C90">
            <w:pPr>
              <w:ind w:left="-108"/>
              <w:rPr>
                <w:sz w:val="22"/>
                <w:szCs w:val="22"/>
              </w:rPr>
            </w:pPr>
          </w:p>
        </w:tc>
        <w:tc>
          <w:tcPr>
            <w:tcW w:w="236" w:type="dxa"/>
          </w:tcPr>
          <w:p w:rsidR="006933CB" w:rsidRDefault="006933CB" w:rsidP="00867F1E">
            <w:pPr>
              <w:ind w:left="-70"/>
              <w:rPr>
                <w:sz w:val="22"/>
                <w:szCs w:val="22"/>
              </w:rPr>
            </w:pPr>
          </w:p>
        </w:tc>
        <w:tc>
          <w:tcPr>
            <w:tcW w:w="4212" w:type="dxa"/>
            <w:tcBorders>
              <w:top w:val="single" w:sz="4" w:space="0" w:color="auto"/>
              <w:bottom w:val="single" w:sz="4" w:space="0" w:color="auto"/>
            </w:tcBorders>
            <w:vAlign w:val="bottom"/>
          </w:tcPr>
          <w:p w:rsidR="006933CB" w:rsidRDefault="006933CB" w:rsidP="006039B4">
            <w:pPr>
              <w:ind w:left="-36"/>
              <w:rPr>
                <w:sz w:val="22"/>
                <w:szCs w:val="22"/>
              </w:rPr>
            </w:pPr>
          </w:p>
        </w:tc>
        <w:tc>
          <w:tcPr>
            <w:tcW w:w="270" w:type="dxa"/>
          </w:tcPr>
          <w:p w:rsidR="006933CB" w:rsidRDefault="006933CB" w:rsidP="00053053">
            <w:pPr>
              <w:rPr>
                <w:sz w:val="22"/>
                <w:szCs w:val="22"/>
              </w:rPr>
            </w:pPr>
          </w:p>
        </w:tc>
        <w:tc>
          <w:tcPr>
            <w:tcW w:w="1782" w:type="dxa"/>
            <w:tcBorders>
              <w:top w:val="single" w:sz="4" w:space="0" w:color="auto"/>
              <w:bottom w:val="single" w:sz="4" w:space="0" w:color="auto"/>
            </w:tcBorders>
            <w:vAlign w:val="bottom"/>
          </w:tcPr>
          <w:p w:rsidR="006933CB" w:rsidRDefault="006933CB" w:rsidP="00E02C90">
            <w:pPr>
              <w:ind w:left="-108"/>
              <w:rPr>
                <w:sz w:val="22"/>
                <w:szCs w:val="22"/>
              </w:rPr>
            </w:pPr>
          </w:p>
        </w:tc>
      </w:tr>
    </w:tbl>
    <w:p w:rsidR="0033247C" w:rsidRPr="00FE347E" w:rsidRDefault="0033247C" w:rsidP="00053053">
      <w:pPr>
        <w:rPr>
          <w:sz w:val="22"/>
          <w:szCs w:val="22"/>
        </w:rPr>
      </w:pPr>
    </w:p>
    <w:p w:rsidR="00FE347E" w:rsidRDefault="00FE347E" w:rsidP="00053053">
      <w:pPr>
        <w:rPr>
          <w:b/>
          <w:sz w:val="22"/>
          <w:szCs w:val="22"/>
        </w:rPr>
      </w:pPr>
    </w:p>
    <w:p w:rsidR="00683574" w:rsidRDefault="00B726A2" w:rsidP="00053053">
      <w:pPr>
        <w:rPr>
          <w:sz w:val="22"/>
          <w:szCs w:val="22"/>
        </w:rPr>
      </w:pPr>
      <w:r w:rsidRPr="00D02D69">
        <w:rPr>
          <w:b/>
          <w:sz w:val="22"/>
          <w:szCs w:val="22"/>
        </w:rPr>
        <w:t>VII.</w:t>
      </w:r>
      <w:r w:rsidRPr="00D02D69">
        <w:rPr>
          <w:b/>
          <w:sz w:val="22"/>
          <w:szCs w:val="22"/>
        </w:rPr>
        <w:tab/>
      </w:r>
      <w:r w:rsidR="008D0C19">
        <w:rPr>
          <w:b/>
          <w:sz w:val="22"/>
          <w:szCs w:val="22"/>
        </w:rPr>
        <w:t>Nonsuited, Dismissed or Terminated Parties</w:t>
      </w:r>
    </w:p>
    <w:p w:rsidR="008D0C19" w:rsidRDefault="008D0C19" w:rsidP="00053053">
      <w:pPr>
        <w:rPr>
          <w:sz w:val="22"/>
          <w:szCs w:val="22"/>
        </w:rPr>
      </w:pPr>
    </w:p>
    <w:p w:rsidR="00DC69E4" w:rsidRDefault="00E02C90" w:rsidP="00DC69E4">
      <w:pPr>
        <w:ind w:left="720"/>
        <w:jc w:val="both"/>
        <w:rPr>
          <w:sz w:val="22"/>
          <w:szCs w:val="22"/>
        </w:rPr>
      </w:pPr>
      <w:r>
        <w:rPr>
          <w:sz w:val="22"/>
          <w:szCs w:val="22"/>
        </w:rPr>
        <w:t>L</w:t>
      </w:r>
      <w:r w:rsidR="008D0C19">
        <w:rPr>
          <w:sz w:val="22"/>
          <w:szCs w:val="22"/>
        </w:rPr>
        <w:t xml:space="preserve">ist </w:t>
      </w:r>
      <w:proofErr w:type="gramStart"/>
      <w:r w:rsidR="008D0C19">
        <w:rPr>
          <w:sz w:val="22"/>
          <w:szCs w:val="22"/>
        </w:rPr>
        <w:t>part</w:t>
      </w:r>
      <w:r>
        <w:rPr>
          <w:sz w:val="22"/>
          <w:szCs w:val="22"/>
        </w:rPr>
        <w:t>y(</w:t>
      </w:r>
      <w:proofErr w:type="spellStart"/>
      <w:proofErr w:type="gramEnd"/>
      <w:r w:rsidR="008D0C19">
        <w:rPr>
          <w:sz w:val="22"/>
          <w:szCs w:val="22"/>
        </w:rPr>
        <w:t>ies</w:t>
      </w:r>
      <w:proofErr w:type="spellEnd"/>
      <w:r>
        <w:rPr>
          <w:sz w:val="22"/>
          <w:szCs w:val="22"/>
        </w:rPr>
        <w:t xml:space="preserve">) </w:t>
      </w:r>
      <w:r w:rsidR="006C115A">
        <w:rPr>
          <w:sz w:val="22"/>
          <w:szCs w:val="22"/>
        </w:rPr>
        <w:t xml:space="preserve">nonsuited, dismissed or </w:t>
      </w:r>
      <w:r w:rsidR="008D0C19">
        <w:rPr>
          <w:sz w:val="22"/>
          <w:szCs w:val="22"/>
        </w:rPr>
        <w:t>terminated</w:t>
      </w:r>
      <w:r w:rsidR="00847E77">
        <w:rPr>
          <w:sz w:val="22"/>
          <w:szCs w:val="22"/>
        </w:rPr>
        <w:t xml:space="preserve"> from the State Court action</w:t>
      </w:r>
      <w:r w:rsidR="006C115A">
        <w:rPr>
          <w:sz w:val="22"/>
          <w:szCs w:val="22"/>
        </w:rPr>
        <w:t>.</w:t>
      </w:r>
      <w:r w:rsidR="008D0C19">
        <w:rPr>
          <w:sz w:val="22"/>
          <w:szCs w:val="22"/>
        </w:rPr>
        <w:t xml:space="preserve"> </w:t>
      </w:r>
      <w:r w:rsidR="006039B4">
        <w:rPr>
          <w:sz w:val="22"/>
          <w:szCs w:val="22"/>
        </w:rPr>
        <w:t>I</w:t>
      </w:r>
      <w:r w:rsidR="00DC69E4">
        <w:rPr>
          <w:sz w:val="22"/>
          <w:szCs w:val="22"/>
        </w:rPr>
        <w:t>ndicate date of termination/dismissal.</w:t>
      </w:r>
    </w:p>
    <w:p w:rsidR="00E02AA3" w:rsidRDefault="00E02AA3" w:rsidP="00053053">
      <w:pPr>
        <w:rPr>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70"/>
        <w:gridCol w:w="2862"/>
      </w:tblGrid>
      <w:tr w:rsidR="00DC69E4" w:rsidTr="00DC69E4">
        <w:tc>
          <w:tcPr>
            <w:tcW w:w="6480" w:type="dxa"/>
            <w:tcBorders>
              <w:bottom w:val="single" w:sz="4" w:space="0" w:color="auto"/>
            </w:tcBorders>
          </w:tcPr>
          <w:p w:rsidR="00DC69E4" w:rsidRDefault="006039B4" w:rsidP="006C115A">
            <w:pPr>
              <w:jc w:val="center"/>
              <w:rPr>
                <w:sz w:val="22"/>
                <w:szCs w:val="22"/>
              </w:rPr>
            </w:pPr>
            <w:r>
              <w:rPr>
                <w:sz w:val="22"/>
                <w:szCs w:val="22"/>
              </w:rPr>
              <w:t>Nonsuited, Dismissed or Term</w:t>
            </w:r>
            <w:r w:rsidR="006C115A">
              <w:rPr>
                <w:sz w:val="22"/>
                <w:szCs w:val="22"/>
              </w:rPr>
              <w:t>inated</w:t>
            </w:r>
            <w:r>
              <w:rPr>
                <w:sz w:val="22"/>
                <w:szCs w:val="22"/>
              </w:rPr>
              <w:t xml:space="preserve"> </w:t>
            </w:r>
            <w:r w:rsidR="00DC69E4">
              <w:rPr>
                <w:sz w:val="22"/>
                <w:szCs w:val="22"/>
              </w:rPr>
              <w:t>Party</w:t>
            </w:r>
            <w:r>
              <w:rPr>
                <w:sz w:val="22"/>
                <w:szCs w:val="22"/>
              </w:rPr>
              <w:t>(</w:t>
            </w:r>
            <w:proofErr w:type="spellStart"/>
            <w:r>
              <w:rPr>
                <w:sz w:val="22"/>
                <w:szCs w:val="22"/>
              </w:rPr>
              <w:t>ies</w:t>
            </w:r>
            <w:proofErr w:type="spellEnd"/>
            <w:r>
              <w:rPr>
                <w:sz w:val="22"/>
                <w:szCs w:val="22"/>
              </w:rPr>
              <w:t>)</w:t>
            </w:r>
          </w:p>
        </w:tc>
        <w:tc>
          <w:tcPr>
            <w:tcW w:w="270" w:type="dxa"/>
          </w:tcPr>
          <w:p w:rsidR="00DC69E4" w:rsidRDefault="00DC69E4" w:rsidP="00053053">
            <w:pPr>
              <w:rPr>
                <w:sz w:val="22"/>
                <w:szCs w:val="22"/>
              </w:rPr>
            </w:pPr>
          </w:p>
        </w:tc>
        <w:tc>
          <w:tcPr>
            <w:tcW w:w="2862" w:type="dxa"/>
            <w:tcBorders>
              <w:bottom w:val="single" w:sz="4" w:space="0" w:color="auto"/>
            </w:tcBorders>
          </w:tcPr>
          <w:p w:rsidR="00DC69E4" w:rsidRPr="00594CEA" w:rsidRDefault="00DC69E4" w:rsidP="00DC69E4">
            <w:pPr>
              <w:jc w:val="center"/>
              <w:rPr>
                <w:sz w:val="22"/>
                <w:szCs w:val="22"/>
              </w:rPr>
            </w:pPr>
            <w:r w:rsidRPr="00594CEA">
              <w:rPr>
                <w:sz w:val="22"/>
                <w:szCs w:val="22"/>
              </w:rPr>
              <w:t>Date Terminated/Dismissed</w:t>
            </w:r>
          </w:p>
        </w:tc>
      </w:tr>
      <w:tr w:rsidR="00DC69E4" w:rsidTr="006039B4">
        <w:trPr>
          <w:trHeight w:val="403"/>
        </w:trPr>
        <w:tc>
          <w:tcPr>
            <w:tcW w:w="6480" w:type="dxa"/>
            <w:tcBorders>
              <w:top w:val="single" w:sz="4" w:space="0" w:color="auto"/>
              <w:bottom w:val="single" w:sz="4" w:space="0" w:color="auto"/>
            </w:tcBorders>
            <w:vAlign w:val="bottom"/>
          </w:tcPr>
          <w:p w:rsidR="00DC69E4" w:rsidRDefault="00DC69E4" w:rsidP="006039B4">
            <w:pPr>
              <w:ind w:left="-108"/>
              <w:rPr>
                <w:sz w:val="22"/>
                <w:szCs w:val="22"/>
              </w:rPr>
            </w:pPr>
          </w:p>
        </w:tc>
        <w:tc>
          <w:tcPr>
            <w:tcW w:w="270" w:type="dxa"/>
          </w:tcPr>
          <w:p w:rsidR="00DC69E4" w:rsidRDefault="00DC69E4" w:rsidP="00053053">
            <w:pPr>
              <w:rPr>
                <w:sz w:val="22"/>
                <w:szCs w:val="22"/>
              </w:rPr>
            </w:pPr>
          </w:p>
        </w:tc>
        <w:tc>
          <w:tcPr>
            <w:tcW w:w="2862" w:type="dxa"/>
            <w:tcBorders>
              <w:top w:val="single" w:sz="4" w:space="0" w:color="auto"/>
              <w:bottom w:val="single" w:sz="4" w:space="0" w:color="auto"/>
            </w:tcBorders>
            <w:vAlign w:val="bottom"/>
          </w:tcPr>
          <w:p w:rsidR="00DC69E4" w:rsidRDefault="00DC69E4" w:rsidP="006039B4">
            <w:pPr>
              <w:ind w:left="-108"/>
              <w:rPr>
                <w:sz w:val="22"/>
                <w:szCs w:val="22"/>
              </w:rPr>
            </w:pPr>
          </w:p>
        </w:tc>
      </w:tr>
      <w:tr w:rsidR="00401F1E" w:rsidTr="006039B4">
        <w:trPr>
          <w:trHeight w:val="403"/>
        </w:trPr>
        <w:tc>
          <w:tcPr>
            <w:tcW w:w="6480" w:type="dxa"/>
            <w:tcBorders>
              <w:top w:val="single" w:sz="4" w:space="0" w:color="auto"/>
              <w:bottom w:val="single" w:sz="4" w:space="0" w:color="auto"/>
            </w:tcBorders>
            <w:vAlign w:val="bottom"/>
          </w:tcPr>
          <w:p w:rsidR="00401F1E" w:rsidRDefault="00401F1E" w:rsidP="006039B4">
            <w:pPr>
              <w:ind w:left="-108"/>
              <w:rPr>
                <w:sz w:val="22"/>
                <w:szCs w:val="22"/>
              </w:rPr>
            </w:pPr>
          </w:p>
        </w:tc>
        <w:tc>
          <w:tcPr>
            <w:tcW w:w="270" w:type="dxa"/>
          </w:tcPr>
          <w:p w:rsidR="00401F1E" w:rsidRDefault="00401F1E" w:rsidP="00053053">
            <w:pPr>
              <w:rPr>
                <w:sz w:val="22"/>
                <w:szCs w:val="22"/>
              </w:rPr>
            </w:pPr>
          </w:p>
        </w:tc>
        <w:tc>
          <w:tcPr>
            <w:tcW w:w="2862" w:type="dxa"/>
            <w:tcBorders>
              <w:top w:val="single" w:sz="4" w:space="0" w:color="auto"/>
              <w:bottom w:val="single" w:sz="4" w:space="0" w:color="auto"/>
            </w:tcBorders>
            <w:vAlign w:val="bottom"/>
          </w:tcPr>
          <w:p w:rsidR="00401F1E" w:rsidRDefault="00401F1E" w:rsidP="006039B4">
            <w:pPr>
              <w:ind w:left="-108"/>
              <w:rPr>
                <w:sz w:val="22"/>
                <w:szCs w:val="22"/>
              </w:rPr>
            </w:pPr>
          </w:p>
        </w:tc>
      </w:tr>
      <w:tr w:rsidR="006933CB" w:rsidTr="006039B4">
        <w:trPr>
          <w:trHeight w:val="403"/>
        </w:trPr>
        <w:tc>
          <w:tcPr>
            <w:tcW w:w="6480" w:type="dxa"/>
            <w:tcBorders>
              <w:top w:val="single" w:sz="4" w:space="0" w:color="auto"/>
              <w:bottom w:val="single" w:sz="4" w:space="0" w:color="auto"/>
            </w:tcBorders>
            <w:vAlign w:val="bottom"/>
          </w:tcPr>
          <w:p w:rsidR="006933CB" w:rsidRDefault="006933CB" w:rsidP="006039B4">
            <w:pPr>
              <w:ind w:left="-108"/>
              <w:rPr>
                <w:sz w:val="22"/>
                <w:szCs w:val="22"/>
              </w:rPr>
            </w:pPr>
          </w:p>
        </w:tc>
        <w:tc>
          <w:tcPr>
            <w:tcW w:w="270" w:type="dxa"/>
          </w:tcPr>
          <w:p w:rsidR="006933CB" w:rsidRDefault="006933CB" w:rsidP="00053053">
            <w:pPr>
              <w:rPr>
                <w:sz w:val="22"/>
                <w:szCs w:val="22"/>
              </w:rPr>
            </w:pPr>
          </w:p>
        </w:tc>
        <w:tc>
          <w:tcPr>
            <w:tcW w:w="2862" w:type="dxa"/>
            <w:tcBorders>
              <w:top w:val="single" w:sz="4" w:space="0" w:color="auto"/>
              <w:bottom w:val="single" w:sz="4" w:space="0" w:color="auto"/>
            </w:tcBorders>
            <w:vAlign w:val="bottom"/>
          </w:tcPr>
          <w:p w:rsidR="006933CB" w:rsidRDefault="006933CB" w:rsidP="006039B4">
            <w:pPr>
              <w:ind w:left="-108"/>
              <w:rPr>
                <w:sz w:val="22"/>
                <w:szCs w:val="22"/>
              </w:rPr>
            </w:pPr>
          </w:p>
        </w:tc>
      </w:tr>
    </w:tbl>
    <w:p w:rsidR="00DC69E4" w:rsidRDefault="00DC69E4" w:rsidP="00053053">
      <w:pPr>
        <w:rPr>
          <w:sz w:val="22"/>
          <w:szCs w:val="22"/>
        </w:rPr>
      </w:pPr>
    </w:p>
    <w:p w:rsidR="00DC69E4" w:rsidRDefault="00DC69E4" w:rsidP="00053053">
      <w:pPr>
        <w:rPr>
          <w:sz w:val="22"/>
          <w:szCs w:val="22"/>
        </w:rPr>
      </w:pPr>
    </w:p>
    <w:p w:rsidR="00401F1E" w:rsidRDefault="00B726A2" w:rsidP="00053053">
      <w:pPr>
        <w:rPr>
          <w:b/>
          <w:sz w:val="22"/>
          <w:szCs w:val="22"/>
        </w:rPr>
      </w:pPr>
      <w:r w:rsidRPr="00D02D69">
        <w:rPr>
          <w:b/>
          <w:sz w:val="22"/>
          <w:szCs w:val="22"/>
        </w:rPr>
        <w:t>VIII.</w:t>
      </w:r>
      <w:r w:rsidRPr="00D02D69">
        <w:rPr>
          <w:b/>
          <w:sz w:val="22"/>
          <w:szCs w:val="22"/>
        </w:rPr>
        <w:tab/>
      </w:r>
      <w:r w:rsidR="00401F1E">
        <w:rPr>
          <w:b/>
          <w:sz w:val="22"/>
          <w:szCs w:val="22"/>
        </w:rPr>
        <w:t>Remaining Claims of the Parties</w:t>
      </w:r>
    </w:p>
    <w:p w:rsidR="00A3683D" w:rsidRDefault="00A3683D" w:rsidP="00053053">
      <w:pPr>
        <w:rPr>
          <w:sz w:val="22"/>
          <w:szCs w:val="22"/>
        </w:rPr>
      </w:pPr>
    </w:p>
    <w:p w:rsidR="00A3683D" w:rsidRDefault="006039B4" w:rsidP="00734C60">
      <w:pPr>
        <w:ind w:left="720"/>
        <w:rPr>
          <w:sz w:val="22"/>
          <w:szCs w:val="22"/>
        </w:rPr>
      </w:pPr>
      <w:r>
        <w:rPr>
          <w:sz w:val="22"/>
          <w:szCs w:val="22"/>
        </w:rPr>
        <w:t>L</w:t>
      </w:r>
      <w:r w:rsidR="00195C38">
        <w:rPr>
          <w:sz w:val="22"/>
          <w:szCs w:val="22"/>
        </w:rPr>
        <w:t xml:space="preserve">ist </w:t>
      </w:r>
      <w:r>
        <w:rPr>
          <w:sz w:val="22"/>
          <w:szCs w:val="22"/>
        </w:rPr>
        <w:t xml:space="preserve">all pending </w:t>
      </w:r>
      <w:r w:rsidR="00195C38">
        <w:rPr>
          <w:sz w:val="22"/>
          <w:szCs w:val="22"/>
        </w:rPr>
        <w:t>complaint-type documents from Section IV</w:t>
      </w:r>
      <w:r w:rsidR="00734C60">
        <w:rPr>
          <w:sz w:val="22"/>
          <w:szCs w:val="22"/>
        </w:rPr>
        <w:t>.</w:t>
      </w:r>
      <w:r w:rsidR="00195C38">
        <w:rPr>
          <w:sz w:val="22"/>
          <w:szCs w:val="22"/>
        </w:rPr>
        <w:t xml:space="preserve"> </w:t>
      </w:r>
      <w:r w:rsidR="00734C60">
        <w:rPr>
          <w:sz w:val="22"/>
          <w:szCs w:val="22"/>
        </w:rPr>
        <w:t xml:space="preserve">Indicate filing </w:t>
      </w:r>
      <w:proofErr w:type="gramStart"/>
      <w:r w:rsidR="00734C60">
        <w:rPr>
          <w:sz w:val="22"/>
          <w:szCs w:val="22"/>
        </w:rPr>
        <w:t>party(</w:t>
      </w:r>
      <w:proofErr w:type="spellStart"/>
      <w:proofErr w:type="gramEnd"/>
      <w:r w:rsidR="00734C60">
        <w:rPr>
          <w:sz w:val="22"/>
          <w:szCs w:val="22"/>
        </w:rPr>
        <w:t>ies</w:t>
      </w:r>
      <w:proofErr w:type="spellEnd"/>
      <w:r w:rsidR="00734C60">
        <w:rPr>
          <w:sz w:val="22"/>
          <w:szCs w:val="22"/>
        </w:rPr>
        <w:t>), against whom and date filed.</w:t>
      </w:r>
    </w:p>
    <w:p w:rsidR="00195C38" w:rsidRPr="00847E77" w:rsidRDefault="00195C38" w:rsidP="00195C38">
      <w:pPr>
        <w:rPr>
          <w:sz w:val="22"/>
          <w:szCs w:val="22"/>
        </w:rPr>
      </w:pPr>
      <w:r>
        <w:rPr>
          <w:sz w:val="22"/>
          <w:szCs w:val="22"/>
        </w:rPr>
        <w:tab/>
      </w:r>
    </w:p>
    <w:tbl>
      <w:tblPr>
        <w:tblStyle w:val="TableGrid"/>
        <w:tblW w:w="9702"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2160"/>
        <w:gridCol w:w="270"/>
        <w:gridCol w:w="1980"/>
        <w:gridCol w:w="270"/>
        <w:gridCol w:w="1332"/>
      </w:tblGrid>
      <w:tr w:rsidR="00195C38" w:rsidRPr="00847E77" w:rsidTr="00B54949">
        <w:trPr>
          <w:trHeight w:val="224"/>
        </w:trPr>
        <w:tc>
          <w:tcPr>
            <w:tcW w:w="3420" w:type="dxa"/>
            <w:tcBorders>
              <w:bottom w:val="single" w:sz="4" w:space="0" w:color="auto"/>
            </w:tcBorders>
          </w:tcPr>
          <w:p w:rsidR="00195C38" w:rsidRPr="00B54949" w:rsidRDefault="00B54949" w:rsidP="00B54949">
            <w:pPr>
              <w:ind w:right="-18"/>
              <w:jc w:val="center"/>
            </w:pPr>
            <w:r w:rsidRPr="00B54949">
              <w:t xml:space="preserve">Pending </w:t>
            </w:r>
            <w:r w:rsidR="00195C38" w:rsidRPr="00B54949">
              <w:t>Complaint</w:t>
            </w:r>
            <w:r w:rsidR="00847E77" w:rsidRPr="00B54949">
              <w:t>-T</w:t>
            </w:r>
            <w:r w:rsidR="00195C38" w:rsidRPr="00B54949">
              <w:t xml:space="preserve">ype </w:t>
            </w:r>
            <w:r w:rsidRPr="00B54949">
              <w:t>D</w:t>
            </w:r>
            <w:r w:rsidR="00195C38" w:rsidRPr="00B54949">
              <w:t>ocument</w:t>
            </w:r>
            <w:r w:rsidR="006039B4" w:rsidRPr="00B54949">
              <w:t>(s)</w:t>
            </w:r>
          </w:p>
        </w:tc>
        <w:tc>
          <w:tcPr>
            <w:tcW w:w="270" w:type="dxa"/>
          </w:tcPr>
          <w:p w:rsidR="00195C38" w:rsidRPr="00B54949" w:rsidRDefault="00195C38" w:rsidP="006A79C3"/>
        </w:tc>
        <w:tc>
          <w:tcPr>
            <w:tcW w:w="2160" w:type="dxa"/>
            <w:tcBorders>
              <w:bottom w:val="single" w:sz="4" w:space="0" w:color="auto"/>
            </w:tcBorders>
          </w:tcPr>
          <w:p w:rsidR="00195C38" w:rsidRPr="00B54949" w:rsidRDefault="00195C38" w:rsidP="006039B4">
            <w:pPr>
              <w:jc w:val="center"/>
            </w:pPr>
            <w:r w:rsidRPr="00B54949">
              <w:t>Fil</w:t>
            </w:r>
            <w:r w:rsidR="006039B4" w:rsidRPr="00B54949">
              <w:t>ing Party</w:t>
            </w:r>
            <w:r w:rsidR="00847E77" w:rsidRPr="00B54949">
              <w:t>(</w:t>
            </w:r>
            <w:proofErr w:type="spellStart"/>
            <w:r w:rsidR="00847E77" w:rsidRPr="00B54949">
              <w:t>ies</w:t>
            </w:r>
            <w:proofErr w:type="spellEnd"/>
            <w:r w:rsidR="00847E77" w:rsidRPr="00B54949">
              <w:t>)</w:t>
            </w:r>
          </w:p>
        </w:tc>
        <w:tc>
          <w:tcPr>
            <w:tcW w:w="270" w:type="dxa"/>
          </w:tcPr>
          <w:p w:rsidR="00195C38" w:rsidRPr="00B54949" w:rsidRDefault="00195C38" w:rsidP="006A79C3"/>
        </w:tc>
        <w:tc>
          <w:tcPr>
            <w:tcW w:w="1980" w:type="dxa"/>
            <w:tcBorders>
              <w:bottom w:val="single" w:sz="4" w:space="0" w:color="auto"/>
            </w:tcBorders>
          </w:tcPr>
          <w:p w:rsidR="00195C38" w:rsidRPr="00B54949" w:rsidRDefault="00C42239" w:rsidP="00C42239">
            <w:pPr>
              <w:jc w:val="center"/>
            </w:pPr>
            <w:r w:rsidRPr="00B54949">
              <w:t xml:space="preserve">Against </w:t>
            </w:r>
            <w:r w:rsidR="006039B4" w:rsidRPr="00B54949">
              <w:t>Whom</w:t>
            </w:r>
          </w:p>
        </w:tc>
        <w:tc>
          <w:tcPr>
            <w:tcW w:w="270" w:type="dxa"/>
          </w:tcPr>
          <w:p w:rsidR="00195C38" w:rsidRPr="00B54949" w:rsidRDefault="00195C38" w:rsidP="006A79C3"/>
        </w:tc>
        <w:tc>
          <w:tcPr>
            <w:tcW w:w="1332" w:type="dxa"/>
            <w:tcBorders>
              <w:bottom w:val="single" w:sz="4" w:space="0" w:color="auto"/>
            </w:tcBorders>
          </w:tcPr>
          <w:p w:rsidR="00195C38" w:rsidRPr="00B54949" w:rsidRDefault="00195C38" w:rsidP="006A79C3">
            <w:pPr>
              <w:jc w:val="center"/>
            </w:pPr>
            <w:r w:rsidRPr="00B54949">
              <w:t>Date Filed</w:t>
            </w:r>
          </w:p>
        </w:tc>
      </w:tr>
      <w:tr w:rsidR="00195C38" w:rsidTr="00B54949">
        <w:trPr>
          <w:trHeight w:val="403"/>
        </w:trPr>
        <w:tc>
          <w:tcPr>
            <w:tcW w:w="3420" w:type="dxa"/>
            <w:tcBorders>
              <w:top w:val="single" w:sz="4" w:space="0" w:color="auto"/>
              <w:bottom w:val="single" w:sz="4" w:space="0" w:color="auto"/>
            </w:tcBorders>
            <w:vAlign w:val="bottom"/>
          </w:tcPr>
          <w:p w:rsidR="00195C38" w:rsidRDefault="00195C38" w:rsidP="00E270D1">
            <w:pPr>
              <w:ind w:left="-108"/>
              <w:rPr>
                <w:sz w:val="22"/>
                <w:szCs w:val="22"/>
              </w:rPr>
            </w:pPr>
          </w:p>
        </w:tc>
        <w:tc>
          <w:tcPr>
            <w:tcW w:w="270" w:type="dxa"/>
          </w:tcPr>
          <w:p w:rsidR="00195C38" w:rsidRDefault="00195C38" w:rsidP="006A79C3">
            <w:pPr>
              <w:rPr>
                <w:sz w:val="22"/>
                <w:szCs w:val="22"/>
              </w:rPr>
            </w:pPr>
          </w:p>
        </w:tc>
        <w:tc>
          <w:tcPr>
            <w:tcW w:w="2160" w:type="dxa"/>
            <w:tcBorders>
              <w:top w:val="single" w:sz="4" w:space="0" w:color="auto"/>
              <w:bottom w:val="single" w:sz="4" w:space="0" w:color="auto"/>
            </w:tcBorders>
            <w:vAlign w:val="bottom"/>
          </w:tcPr>
          <w:p w:rsidR="00195C38" w:rsidRDefault="00195C38" w:rsidP="00E270D1">
            <w:pPr>
              <w:ind w:left="-108"/>
              <w:rPr>
                <w:sz w:val="22"/>
                <w:szCs w:val="22"/>
              </w:rPr>
            </w:pPr>
          </w:p>
        </w:tc>
        <w:tc>
          <w:tcPr>
            <w:tcW w:w="270" w:type="dxa"/>
          </w:tcPr>
          <w:p w:rsidR="00195C38" w:rsidRDefault="00195C38" w:rsidP="006A79C3">
            <w:pPr>
              <w:rPr>
                <w:sz w:val="22"/>
                <w:szCs w:val="22"/>
              </w:rPr>
            </w:pPr>
          </w:p>
        </w:tc>
        <w:tc>
          <w:tcPr>
            <w:tcW w:w="1980" w:type="dxa"/>
            <w:tcBorders>
              <w:top w:val="single" w:sz="4" w:space="0" w:color="auto"/>
              <w:bottom w:val="single" w:sz="4" w:space="0" w:color="auto"/>
            </w:tcBorders>
            <w:vAlign w:val="bottom"/>
          </w:tcPr>
          <w:p w:rsidR="00195C38" w:rsidRDefault="00195C38" w:rsidP="00E270D1">
            <w:pPr>
              <w:ind w:left="-108"/>
              <w:rPr>
                <w:sz w:val="22"/>
                <w:szCs w:val="22"/>
              </w:rPr>
            </w:pPr>
          </w:p>
        </w:tc>
        <w:tc>
          <w:tcPr>
            <w:tcW w:w="270" w:type="dxa"/>
          </w:tcPr>
          <w:p w:rsidR="00195C38" w:rsidRDefault="00195C38" w:rsidP="006A79C3">
            <w:pPr>
              <w:rPr>
                <w:sz w:val="22"/>
                <w:szCs w:val="22"/>
              </w:rPr>
            </w:pPr>
          </w:p>
        </w:tc>
        <w:tc>
          <w:tcPr>
            <w:tcW w:w="1332" w:type="dxa"/>
            <w:tcBorders>
              <w:top w:val="single" w:sz="4" w:space="0" w:color="auto"/>
              <w:bottom w:val="single" w:sz="4" w:space="0" w:color="auto"/>
            </w:tcBorders>
            <w:vAlign w:val="bottom"/>
          </w:tcPr>
          <w:p w:rsidR="00195C38" w:rsidRDefault="00195C38" w:rsidP="00E270D1">
            <w:pPr>
              <w:ind w:left="-108"/>
              <w:rPr>
                <w:sz w:val="22"/>
                <w:szCs w:val="22"/>
              </w:rPr>
            </w:pPr>
          </w:p>
        </w:tc>
      </w:tr>
      <w:tr w:rsidR="00195C38" w:rsidTr="00B54949">
        <w:trPr>
          <w:trHeight w:val="403"/>
        </w:trPr>
        <w:tc>
          <w:tcPr>
            <w:tcW w:w="3420" w:type="dxa"/>
            <w:tcBorders>
              <w:top w:val="single" w:sz="4" w:space="0" w:color="auto"/>
              <w:bottom w:val="single" w:sz="4" w:space="0" w:color="auto"/>
            </w:tcBorders>
            <w:vAlign w:val="bottom"/>
          </w:tcPr>
          <w:p w:rsidR="00195C38" w:rsidRDefault="00195C38" w:rsidP="00E270D1">
            <w:pPr>
              <w:ind w:left="-108"/>
              <w:rPr>
                <w:sz w:val="22"/>
                <w:szCs w:val="22"/>
              </w:rPr>
            </w:pPr>
          </w:p>
        </w:tc>
        <w:tc>
          <w:tcPr>
            <w:tcW w:w="270" w:type="dxa"/>
          </w:tcPr>
          <w:p w:rsidR="00195C38" w:rsidRDefault="00195C38" w:rsidP="006A79C3">
            <w:pPr>
              <w:rPr>
                <w:sz w:val="22"/>
                <w:szCs w:val="22"/>
              </w:rPr>
            </w:pPr>
          </w:p>
        </w:tc>
        <w:tc>
          <w:tcPr>
            <w:tcW w:w="2160" w:type="dxa"/>
            <w:tcBorders>
              <w:top w:val="single" w:sz="4" w:space="0" w:color="auto"/>
              <w:bottom w:val="single" w:sz="4" w:space="0" w:color="auto"/>
            </w:tcBorders>
            <w:vAlign w:val="bottom"/>
          </w:tcPr>
          <w:p w:rsidR="00195C38" w:rsidRDefault="00195C38" w:rsidP="00E270D1">
            <w:pPr>
              <w:ind w:left="-108"/>
              <w:rPr>
                <w:sz w:val="22"/>
                <w:szCs w:val="22"/>
              </w:rPr>
            </w:pPr>
          </w:p>
        </w:tc>
        <w:tc>
          <w:tcPr>
            <w:tcW w:w="270" w:type="dxa"/>
          </w:tcPr>
          <w:p w:rsidR="00195C38" w:rsidRDefault="00195C38" w:rsidP="006A79C3">
            <w:pPr>
              <w:rPr>
                <w:sz w:val="22"/>
                <w:szCs w:val="22"/>
              </w:rPr>
            </w:pPr>
          </w:p>
        </w:tc>
        <w:tc>
          <w:tcPr>
            <w:tcW w:w="1980" w:type="dxa"/>
            <w:tcBorders>
              <w:top w:val="single" w:sz="4" w:space="0" w:color="auto"/>
              <w:bottom w:val="single" w:sz="4" w:space="0" w:color="auto"/>
            </w:tcBorders>
            <w:vAlign w:val="bottom"/>
          </w:tcPr>
          <w:p w:rsidR="00195C38" w:rsidRDefault="00195C38" w:rsidP="00E270D1">
            <w:pPr>
              <w:ind w:left="-108"/>
              <w:rPr>
                <w:sz w:val="22"/>
                <w:szCs w:val="22"/>
              </w:rPr>
            </w:pPr>
          </w:p>
        </w:tc>
        <w:tc>
          <w:tcPr>
            <w:tcW w:w="270" w:type="dxa"/>
          </w:tcPr>
          <w:p w:rsidR="00195C38" w:rsidRDefault="00195C38" w:rsidP="006A79C3">
            <w:pPr>
              <w:rPr>
                <w:sz w:val="22"/>
                <w:szCs w:val="22"/>
              </w:rPr>
            </w:pPr>
          </w:p>
        </w:tc>
        <w:tc>
          <w:tcPr>
            <w:tcW w:w="1332" w:type="dxa"/>
            <w:tcBorders>
              <w:top w:val="single" w:sz="4" w:space="0" w:color="auto"/>
              <w:bottom w:val="single" w:sz="4" w:space="0" w:color="auto"/>
            </w:tcBorders>
            <w:vAlign w:val="bottom"/>
          </w:tcPr>
          <w:p w:rsidR="00195C38" w:rsidRDefault="00195C38" w:rsidP="00E270D1">
            <w:pPr>
              <w:ind w:left="-108"/>
              <w:rPr>
                <w:sz w:val="22"/>
                <w:szCs w:val="22"/>
              </w:rPr>
            </w:pPr>
          </w:p>
        </w:tc>
      </w:tr>
      <w:tr w:rsidR="006933CB" w:rsidTr="00B54949">
        <w:trPr>
          <w:trHeight w:val="403"/>
        </w:trPr>
        <w:tc>
          <w:tcPr>
            <w:tcW w:w="3420" w:type="dxa"/>
            <w:tcBorders>
              <w:top w:val="single" w:sz="4" w:space="0" w:color="auto"/>
              <w:bottom w:val="single" w:sz="4" w:space="0" w:color="auto"/>
            </w:tcBorders>
            <w:vAlign w:val="bottom"/>
          </w:tcPr>
          <w:p w:rsidR="006933CB" w:rsidRDefault="006933CB" w:rsidP="00E270D1">
            <w:pPr>
              <w:ind w:left="-108"/>
              <w:rPr>
                <w:sz w:val="22"/>
                <w:szCs w:val="22"/>
              </w:rPr>
            </w:pPr>
          </w:p>
        </w:tc>
        <w:tc>
          <w:tcPr>
            <w:tcW w:w="270" w:type="dxa"/>
          </w:tcPr>
          <w:p w:rsidR="006933CB" w:rsidRDefault="006933CB" w:rsidP="006A79C3">
            <w:pPr>
              <w:rPr>
                <w:sz w:val="22"/>
                <w:szCs w:val="22"/>
              </w:rPr>
            </w:pPr>
          </w:p>
        </w:tc>
        <w:tc>
          <w:tcPr>
            <w:tcW w:w="2160" w:type="dxa"/>
            <w:tcBorders>
              <w:top w:val="single" w:sz="4" w:space="0" w:color="auto"/>
              <w:bottom w:val="single" w:sz="4" w:space="0" w:color="auto"/>
            </w:tcBorders>
            <w:vAlign w:val="bottom"/>
          </w:tcPr>
          <w:p w:rsidR="006933CB" w:rsidRDefault="006933CB" w:rsidP="00E270D1">
            <w:pPr>
              <w:ind w:left="-108"/>
              <w:rPr>
                <w:sz w:val="22"/>
                <w:szCs w:val="22"/>
              </w:rPr>
            </w:pPr>
          </w:p>
        </w:tc>
        <w:tc>
          <w:tcPr>
            <w:tcW w:w="270" w:type="dxa"/>
          </w:tcPr>
          <w:p w:rsidR="006933CB" w:rsidRDefault="006933CB" w:rsidP="006A79C3">
            <w:pPr>
              <w:rPr>
                <w:sz w:val="22"/>
                <w:szCs w:val="22"/>
              </w:rPr>
            </w:pPr>
          </w:p>
        </w:tc>
        <w:tc>
          <w:tcPr>
            <w:tcW w:w="1980" w:type="dxa"/>
            <w:tcBorders>
              <w:top w:val="single" w:sz="4" w:space="0" w:color="auto"/>
              <w:bottom w:val="single" w:sz="4" w:space="0" w:color="auto"/>
            </w:tcBorders>
            <w:vAlign w:val="bottom"/>
          </w:tcPr>
          <w:p w:rsidR="006933CB" w:rsidRDefault="006933CB" w:rsidP="00E270D1">
            <w:pPr>
              <w:ind w:left="-108"/>
              <w:rPr>
                <w:sz w:val="22"/>
                <w:szCs w:val="22"/>
              </w:rPr>
            </w:pPr>
          </w:p>
        </w:tc>
        <w:tc>
          <w:tcPr>
            <w:tcW w:w="270" w:type="dxa"/>
          </w:tcPr>
          <w:p w:rsidR="006933CB" w:rsidRDefault="006933CB" w:rsidP="006A79C3">
            <w:pPr>
              <w:rPr>
                <w:sz w:val="22"/>
                <w:szCs w:val="22"/>
              </w:rPr>
            </w:pPr>
          </w:p>
        </w:tc>
        <w:tc>
          <w:tcPr>
            <w:tcW w:w="1332" w:type="dxa"/>
            <w:tcBorders>
              <w:top w:val="single" w:sz="4" w:space="0" w:color="auto"/>
              <w:bottom w:val="single" w:sz="4" w:space="0" w:color="auto"/>
            </w:tcBorders>
            <w:vAlign w:val="bottom"/>
          </w:tcPr>
          <w:p w:rsidR="006933CB" w:rsidRDefault="006933CB" w:rsidP="00E270D1">
            <w:pPr>
              <w:ind w:left="-108"/>
              <w:rPr>
                <w:sz w:val="22"/>
                <w:szCs w:val="22"/>
              </w:rPr>
            </w:pPr>
          </w:p>
        </w:tc>
      </w:tr>
    </w:tbl>
    <w:p w:rsidR="00195C38" w:rsidRDefault="00195C38" w:rsidP="00195C38">
      <w:pPr>
        <w:rPr>
          <w:sz w:val="22"/>
          <w:szCs w:val="22"/>
        </w:rPr>
      </w:pPr>
    </w:p>
    <w:p w:rsidR="00195C38" w:rsidRDefault="00195C38" w:rsidP="00053053">
      <w:pPr>
        <w:rPr>
          <w:sz w:val="22"/>
          <w:szCs w:val="22"/>
        </w:rPr>
      </w:pPr>
    </w:p>
    <w:p w:rsidR="00B726A2" w:rsidRPr="00113931" w:rsidRDefault="00113931" w:rsidP="00113931">
      <w:pPr>
        <w:ind w:left="720" w:hanging="720"/>
        <w:rPr>
          <w:sz w:val="22"/>
          <w:szCs w:val="22"/>
        </w:rPr>
      </w:pPr>
      <w:r w:rsidRPr="00D02D69">
        <w:rPr>
          <w:b/>
          <w:sz w:val="22"/>
          <w:szCs w:val="22"/>
          <w:lang w:val="en-CA"/>
        </w:rPr>
        <w:t>IX.</w:t>
      </w:r>
      <w:r w:rsidRPr="00D02D69">
        <w:rPr>
          <w:b/>
          <w:sz w:val="22"/>
          <w:szCs w:val="22"/>
          <w:lang w:val="en-CA"/>
        </w:rPr>
        <w:tab/>
      </w:r>
      <w:r w:rsidR="00B726A2" w:rsidRPr="00D02D69">
        <w:rPr>
          <w:b/>
          <w:sz w:val="22"/>
          <w:szCs w:val="22"/>
          <w:lang w:val="en-CA"/>
        </w:rPr>
        <w:fldChar w:fldCharType="begin"/>
      </w:r>
      <w:r w:rsidR="00B726A2" w:rsidRPr="00D02D69">
        <w:rPr>
          <w:b/>
          <w:sz w:val="22"/>
          <w:szCs w:val="22"/>
          <w:lang w:val="en-CA"/>
        </w:rPr>
        <w:instrText xml:space="preserve"> SEQ CHAPTER \h \r 1</w:instrText>
      </w:r>
      <w:r w:rsidR="00B726A2" w:rsidRPr="00D02D69">
        <w:rPr>
          <w:b/>
          <w:sz w:val="22"/>
          <w:szCs w:val="22"/>
          <w:lang w:val="en-CA"/>
        </w:rPr>
        <w:fldChar w:fldCharType="end"/>
      </w:r>
      <w:r w:rsidR="00401F1E">
        <w:rPr>
          <w:b/>
          <w:sz w:val="22"/>
          <w:szCs w:val="22"/>
          <w:lang w:val="en-CA"/>
        </w:rPr>
        <w:t>Pending Motions</w:t>
      </w:r>
    </w:p>
    <w:p w:rsidR="00B726A2" w:rsidRDefault="00B726A2" w:rsidP="00053053">
      <w:pPr>
        <w:rPr>
          <w:sz w:val="24"/>
          <w:szCs w:val="24"/>
        </w:rPr>
      </w:pPr>
    </w:p>
    <w:p w:rsidR="00401F1E" w:rsidRDefault="009B21B2" w:rsidP="00113931">
      <w:pPr>
        <w:rPr>
          <w:sz w:val="22"/>
          <w:szCs w:val="22"/>
        </w:rPr>
      </w:pPr>
      <w:r>
        <w:rPr>
          <w:b/>
          <w:sz w:val="22"/>
          <w:szCs w:val="22"/>
        </w:rPr>
        <w:tab/>
      </w:r>
      <w:r w:rsidR="00E270D1">
        <w:rPr>
          <w:sz w:val="22"/>
          <w:szCs w:val="22"/>
        </w:rPr>
        <w:t>L</w:t>
      </w:r>
      <w:r>
        <w:rPr>
          <w:sz w:val="22"/>
          <w:szCs w:val="22"/>
        </w:rPr>
        <w:t xml:space="preserve">ist all contested </w:t>
      </w:r>
      <w:r w:rsidR="00E270D1">
        <w:rPr>
          <w:sz w:val="22"/>
          <w:szCs w:val="22"/>
        </w:rPr>
        <w:t xml:space="preserve">pending </w:t>
      </w:r>
      <w:r>
        <w:rPr>
          <w:sz w:val="22"/>
          <w:szCs w:val="22"/>
        </w:rPr>
        <w:t>motions</w:t>
      </w:r>
      <w:r w:rsidR="00E270D1">
        <w:rPr>
          <w:sz w:val="22"/>
          <w:szCs w:val="22"/>
        </w:rPr>
        <w:t>. I</w:t>
      </w:r>
      <w:r>
        <w:rPr>
          <w:sz w:val="22"/>
          <w:szCs w:val="22"/>
        </w:rPr>
        <w:t>ndicate filing party</w:t>
      </w:r>
      <w:r w:rsidR="001A054C">
        <w:rPr>
          <w:sz w:val="22"/>
          <w:szCs w:val="22"/>
        </w:rPr>
        <w:t>(</w:t>
      </w:r>
      <w:proofErr w:type="spellStart"/>
      <w:r w:rsidR="001A054C">
        <w:rPr>
          <w:sz w:val="22"/>
          <w:szCs w:val="22"/>
        </w:rPr>
        <w:t>ies</w:t>
      </w:r>
      <w:proofErr w:type="spellEnd"/>
      <w:r w:rsidR="001A054C">
        <w:rPr>
          <w:sz w:val="22"/>
          <w:szCs w:val="22"/>
        </w:rPr>
        <w:t xml:space="preserve">) </w:t>
      </w:r>
      <w:bookmarkStart w:id="0" w:name="_GoBack"/>
      <w:bookmarkEnd w:id="0"/>
      <w:r>
        <w:rPr>
          <w:sz w:val="22"/>
          <w:szCs w:val="22"/>
        </w:rPr>
        <w:t>and date filed.</w:t>
      </w:r>
    </w:p>
    <w:p w:rsidR="009B21B2" w:rsidRDefault="009B21B2" w:rsidP="00113931">
      <w:pPr>
        <w:rPr>
          <w:sz w:val="22"/>
          <w:szCs w:val="22"/>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70"/>
        <w:gridCol w:w="3960"/>
        <w:gridCol w:w="270"/>
        <w:gridCol w:w="1602"/>
      </w:tblGrid>
      <w:tr w:rsidR="009B21B2" w:rsidTr="006933CB">
        <w:tc>
          <w:tcPr>
            <w:tcW w:w="3510" w:type="dxa"/>
            <w:tcBorders>
              <w:bottom w:val="single" w:sz="4" w:space="0" w:color="auto"/>
            </w:tcBorders>
          </w:tcPr>
          <w:p w:rsidR="009B21B2" w:rsidRDefault="006933CB" w:rsidP="006933CB">
            <w:pPr>
              <w:jc w:val="center"/>
              <w:rPr>
                <w:sz w:val="22"/>
                <w:szCs w:val="22"/>
              </w:rPr>
            </w:pPr>
            <w:r>
              <w:rPr>
                <w:sz w:val="22"/>
                <w:szCs w:val="22"/>
              </w:rPr>
              <w:t>Pending Motions</w:t>
            </w:r>
          </w:p>
        </w:tc>
        <w:tc>
          <w:tcPr>
            <w:tcW w:w="270" w:type="dxa"/>
          </w:tcPr>
          <w:p w:rsidR="009B21B2" w:rsidRDefault="009B21B2" w:rsidP="00113931">
            <w:pPr>
              <w:rPr>
                <w:sz w:val="22"/>
                <w:szCs w:val="22"/>
              </w:rPr>
            </w:pPr>
          </w:p>
        </w:tc>
        <w:tc>
          <w:tcPr>
            <w:tcW w:w="3960" w:type="dxa"/>
            <w:tcBorders>
              <w:bottom w:val="single" w:sz="4" w:space="0" w:color="auto"/>
            </w:tcBorders>
          </w:tcPr>
          <w:p w:rsidR="009B21B2" w:rsidRDefault="006933CB" w:rsidP="00E270D1">
            <w:pPr>
              <w:jc w:val="center"/>
              <w:rPr>
                <w:sz w:val="22"/>
                <w:szCs w:val="22"/>
              </w:rPr>
            </w:pPr>
            <w:r>
              <w:rPr>
                <w:sz w:val="22"/>
                <w:szCs w:val="22"/>
              </w:rPr>
              <w:t>Fil</w:t>
            </w:r>
            <w:r w:rsidR="00E270D1">
              <w:rPr>
                <w:sz w:val="22"/>
                <w:szCs w:val="22"/>
              </w:rPr>
              <w:t>ing Party</w:t>
            </w:r>
            <w:r w:rsidR="00734C60">
              <w:rPr>
                <w:sz w:val="22"/>
                <w:szCs w:val="22"/>
              </w:rPr>
              <w:t>(</w:t>
            </w:r>
            <w:proofErr w:type="spellStart"/>
            <w:r w:rsidR="00734C60">
              <w:rPr>
                <w:sz w:val="22"/>
                <w:szCs w:val="22"/>
              </w:rPr>
              <w:t>ies</w:t>
            </w:r>
            <w:proofErr w:type="spellEnd"/>
            <w:r w:rsidR="00734C60">
              <w:rPr>
                <w:sz w:val="22"/>
                <w:szCs w:val="22"/>
              </w:rPr>
              <w:t>)</w:t>
            </w:r>
          </w:p>
        </w:tc>
        <w:tc>
          <w:tcPr>
            <w:tcW w:w="270" w:type="dxa"/>
          </w:tcPr>
          <w:p w:rsidR="009B21B2" w:rsidRDefault="009B21B2" w:rsidP="00113931">
            <w:pPr>
              <w:rPr>
                <w:sz w:val="22"/>
                <w:szCs w:val="22"/>
              </w:rPr>
            </w:pPr>
          </w:p>
        </w:tc>
        <w:tc>
          <w:tcPr>
            <w:tcW w:w="1602" w:type="dxa"/>
            <w:tcBorders>
              <w:bottom w:val="single" w:sz="4" w:space="0" w:color="auto"/>
            </w:tcBorders>
          </w:tcPr>
          <w:p w:rsidR="009B21B2" w:rsidRDefault="006933CB" w:rsidP="006933CB">
            <w:pPr>
              <w:jc w:val="center"/>
              <w:rPr>
                <w:sz w:val="22"/>
                <w:szCs w:val="22"/>
              </w:rPr>
            </w:pPr>
            <w:r>
              <w:rPr>
                <w:sz w:val="22"/>
                <w:szCs w:val="22"/>
              </w:rPr>
              <w:t>Date Filed</w:t>
            </w:r>
          </w:p>
        </w:tc>
      </w:tr>
      <w:tr w:rsidR="009B21B2" w:rsidTr="00E270D1">
        <w:trPr>
          <w:trHeight w:val="403"/>
        </w:trPr>
        <w:tc>
          <w:tcPr>
            <w:tcW w:w="3510" w:type="dxa"/>
            <w:tcBorders>
              <w:top w:val="single" w:sz="4" w:space="0" w:color="auto"/>
              <w:bottom w:val="single" w:sz="4" w:space="0" w:color="auto"/>
            </w:tcBorders>
            <w:vAlign w:val="bottom"/>
          </w:tcPr>
          <w:p w:rsidR="009B21B2" w:rsidRDefault="009B21B2" w:rsidP="00E270D1">
            <w:pPr>
              <w:ind w:left="-108"/>
              <w:rPr>
                <w:sz w:val="22"/>
                <w:szCs w:val="22"/>
              </w:rPr>
            </w:pPr>
          </w:p>
        </w:tc>
        <w:tc>
          <w:tcPr>
            <w:tcW w:w="270" w:type="dxa"/>
          </w:tcPr>
          <w:p w:rsidR="009B21B2" w:rsidRDefault="009B21B2" w:rsidP="00113931">
            <w:pPr>
              <w:rPr>
                <w:sz w:val="22"/>
                <w:szCs w:val="22"/>
              </w:rPr>
            </w:pPr>
          </w:p>
        </w:tc>
        <w:tc>
          <w:tcPr>
            <w:tcW w:w="3960" w:type="dxa"/>
            <w:tcBorders>
              <w:top w:val="single" w:sz="4" w:space="0" w:color="auto"/>
              <w:bottom w:val="single" w:sz="4" w:space="0" w:color="auto"/>
            </w:tcBorders>
            <w:vAlign w:val="bottom"/>
          </w:tcPr>
          <w:p w:rsidR="009B21B2" w:rsidRDefault="009B21B2" w:rsidP="00E270D1">
            <w:pPr>
              <w:ind w:left="-108"/>
              <w:rPr>
                <w:sz w:val="22"/>
                <w:szCs w:val="22"/>
              </w:rPr>
            </w:pPr>
          </w:p>
        </w:tc>
        <w:tc>
          <w:tcPr>
            <w:tcW w:w="270" w:type="dxa"/>
          </w:tcPr>
          <w:p w:rsidR="009B21B2" w:rsidRDefault="009B21B2" w:rsidP="00113931">
            <w:pPr>
              <w:rPr>
                <w:sz w:val="22"/>
                <w:szCs w:val="22"/>
              </w:rPr>
            </w:pPr>
          </w:p>
        </w:tc>
        <w:tc>
          <w:tcPr>
            <w:tcW w:w="1602" w:type="dxa"/>
            <w:tcBorders>
              <w:top w:val="single" w:sz="4" w:space="0" w:color="auto"/>
              <w:bottom w:val="single" w:sz="4" w:space="0" w:color="auto"/>
            </w:tcBorders>
            <w:vAlign w:val="bottom"/>
          </w:tcPr>
          <w:p w:rsidR="009B21B2" w:rsidRDefault="009B21B2" w:rsidP="00E270D1">
            <w:pPr>
              <w:ind w:left="-108"/>
              <w:rPr>
                <w:sz w:val="22"/>
                <w:szCs w:val="22"/>
              </w:rPr>
            </w:pPr>
          </w:p>
        </w:tc>
      </w:tr>
      <w:tr w:rsidR="006933CB" w:rsidTr="00E270D1">
        <w:trPr>
          <w:trHeight w:val="403"/>
        </w:trPr>
        <w:tc>
          <w:tcPr>
            <w:tcW w:w="3510" w:type="dxa"/>
            <w:tcBorders>
              <w:top w:val="single" w:sz="4" w:space="0" w:color="auto"/>
              <w:bottom w:val="single" w:sz="4" w:space="0" w:color="auto"/>
            </w:tcBorders>
            <w:vAlign w:val="bottom"/>
          </w:tcPr>
          <w:p w:rsidR="006933CB" w:rsidRDefault="006933CB" w:rsidP="00E270D1">
            <w:pPr>
              <w:ind w:left="-108"/>
              <w:rPr>
                <w:sz w:val="22"/>
                <w:szCs w:val="22"/>
              </w:rPr>
            </w:pPr>
          </w:p>
        </w:tc>
        <w:tc>
          <w:tcPr>
            <w:tcW w:w="270" w:type="dxa"/>
          </w:tcPr>
          <w:p w:rsidR="006933CB" w:rsidRDefault="006933CB" w:rsidP="00113931">
            <w:pPr>
              <w:rPr>
                <w:sz w:val="22"/>
                <w:szCs w:val="22"/>
              </w:rPr>
            </w:pPr>
          </w:p>
        </w:tc>
        <w:tc>
          <w:tcPr>
            <w:tcW w:w="3960" w:type="dxa"/>
            <w:tcBorders>
              <w:top w:val="single" w:sz="4" w:space="0" w:color="auto"/>
              <w:bottom w:val="single" w:sz="4" w:space="0" w:color="auto"/>
            </w:tcBorders>
            <w:vAlign w:val="bottom"/>
          </w:tcPr>
          <w:p w:rsidR="006933CB" w:rsidRDefault="006933CB" w:rsidP="00E270D1">
            <w:pPr>
              <w:ind w:left="-108"/>
              <w:rPr>
                <w:sz w:val="22"/>
                <w:szCs w:val="22"/>
              </w:rPr>
            </w:pPr>
          </w:p>
        </w:tc>
        <w:tc>
          <w:tcPr>
            <w:tcW w:w="270" w:type="dxa"/>
          </w:tcPr>
          <w:p w:rsidR="006933CB" w:rsidRDefault="006933CB" w:rsidP="00113931">
            <w:pPr>
              <w:rPr>
                <w:sz w:val="22"/>
                <w:szCs w:val="22"/>
              </w:rPr>
            </w:pPr>
          </w:p>
        </w:tc>
        <w:tc>
          <w:tcPr>
            <w:tcW w:w="1602" w:type="dxa"/>
            <w:tcBorders>
              <w:top w:val="single" w:sz="4" w:space="0" w:color="auto"/>
              <w:bottom w:val="single" w:sz="4" w:space="0" w:color="auto"/>
            </w:tcBorders>
            <w:vAlign w:val="bottom"/>
          </w:tcPr>
          <w:p w:rsidR="006933CB" w:rsidRDefault="006933CB" w:rsidP="00E270D1">
            <w:pPr>
              <w:ind w:left="-108"/>
              <w:rPr>
                <w:sz w:val="22"/>
                <w:szCs w:val="22"/>
              </w:rPr>
            </w:pPr>
          </w:p>
        </w:tc>
      </w:tr>
      <w:tr w:rsidR="006933CB" w:rsidTr="00E270D1">
        <w:trPr>
          <w:trHeight w:val="403"/>
        </w:trPr>
        <w:tc>
          <w:tcPr>
            <w:tcW w:w="3510" w:type="dxa"/>
            <w:tcBorders>
              <w:top w:val="single" w:sz="4" w:space="0" w:color="auto"/>
              <w:bottom w:val="single" w:sz="4" w:space="0" w:color="auto"/>
            </w:tcBorders>
            <w:vAlign w:val="bottom"/>
          </w:tcPr>
          <w:p w:rsidR="006933CB" w:rsidRDefault="006933CB" w:rsidP="00E270D1">
            <w:pPr>
              <w:ind w:left="-108"/>
              <w:rPr>
                <w:sz w:val="22"/>
                <w:szCs w:val="22"/>
              </w:rPr>
            </w:pPr>
          </w:p>
        </w:tc>
        <w:tc>
          <w:tcPr>
            <w:tcW w:w="270" w:type="dxa"/>
          </w:tcPr>
          <w:p w:rsidR="006933CB" w:rsidRDefault="006933CB" w:rsidP="00113931">
            <w:pPr>
              <w:rPr>
                <w:sz w:val="22"/>
                <w:szCs w:val="22"/>
              </w:rPr>
            </w:pPr>
          </w:p>
        </w:tc>
        <w:tc>
          <w:tcPr>
            <w:tcW w:w="3960" w:type="dxa"/>
            <w:tcBorders>
              <w:top w:val="single" w:sz="4" w:space="0" w:color="auto"/>
              <w:bottom w:val="single" w:sz="4" w:space="0" w:color="auto"/>
            </w:tcBorders>
            <w:vAlign w:val="bottom"/>
          </w:tcPr>
          <w:p w:rsidR="006933CB" w:rsidRDefault="006933CB" w:rsidP="00E270D1">
            <w:pPr>
              <w:ind w:left="-108"/>
              <w:rPr>
                <w:sz w:val="22"/>
                <w:szCs w:val="22"/>
              </w:rPr>
            </w:pPr>
          </w:p>
        </w:tc>
        <w:tc>
          <w:tcPr>
            <w:tcW w:w="270" w:type="dxa"/>
          </w:tcPr>
          <w:p w:rsidR="006933CB" w:rsidRDefault="006933CB" w:rsidP="00113931">
            <w:pPr>
              <w:rPr>
                <w:sz w:val="22"/>
                <w:szCs w:val="22"/>
              </w:rPr>
            </w:pPr>
          </w:p>
        </w:tc>
        <w:tc>
          <w:tcPr>
            <w:tcW w:w="1602" w:type="dxa"/>
            <w:tcBorders>
              <w:top w:val="single" w:sz="4" w:space="0" w:color="auto"/>
              <w:bottom w:val="single" w:sz="4" w:space="0" w:color="auto"/>
            </w:tcBorders>
            <w:vAlign w:val="bottom"/>
          </w:tcPr>
          <w:p w:rsidR="006933CB" w:rsidRDefault="006933CB" w:rsidP="00E270D1">
            <w:pPr>
              <w:ind w:left="-108"/>
              <w:rPr>
                <w:sz w:val="22"/>
                <w:szCs w:val="22"/>
              </w:rPr>
            </w:pPr>
          </w:p>
        </w:tc>
      </w:tr>
      <w:tr w:rsidR="006933CB" w:rsidTr="006933CB">
        <w:tc>
          <w:tcPr>
            <w:tcW w:w="3510" w:type="dxa"/>
            <w:tcBorders>
              <w:top w:val="single" w:sz="4" w:space="0" w:color="auto"/>
            </w:tcBorders>
          </w:tcPr>
          <w:p w:rsidR="006933CB" w:rsidRDefault="006933CB" w:rsidP="00E270D1">
            <w:pPr>
              <w:ind w:left="-108"/>
              <w:rPr>
                <w:sz w:val="22"/>
                <w:szCs w:val="22"/>
              </w:rPr>
            </w:pPr>
          </w:p>
        </w:tc>
        <w:tc>
          <w:tcPr>
            <w:tcW w:w="270" w:type="dxa"/>
          </w:tcPr>
          <w:p w:rsidR="006933CB" w:rsidRDefault="006933CB" w:rsidP="00113931">
            <w:pPr>
              <w:rPr>
                <w:sz w:val="22"/>
                <w:szCs w:val="22"/>
              </w:rPr>
            </w:pPr>
          </w:p>
        </w:tc>
        <w:tc>
          <w:tcPr>
            <w:tcW w:w="3960" w:type="dxa"/>
            <w:tcBorders>
              <w:top w:val="single" w:sz="4" w:space="0" w:color="auto"/>
            </w:tcBorders>
          </w:tcPr>
          <w:p w:rsidR="006933CB" w:rsidRDefault="006933CB" w:rsidP="00E270D1">
            <w:pPr>
              <w:ind w:left="-108"/>
              <w:rPr>
                <w:sz w:val="22"/>
                <w:szCs w:val="22"/>
              </w:rPr>
            </w:pPr>
          </w:p>
        </w:tc>
        <w:tc>
          <w:tcPr>
            <w:tcW w:w="270" w:type="dxa"/>
          </w:tcPr>
          <w:p w:rsidR="006933CB" w:rsidRDefault="006933CB" w:rsidP="00113931">
            <w:pPr>
              <w:rPr>
                <w:sz w:val="22"/>
                <w:szCs w:val="22"/>
              </w:rPr>
            </w:pPr>
          </w:p>
        </w:tc>
        <w:tc>
          <w:tcPr>
            <w:tcW w:w="1602" w:type="dxa"/>
            <w:tcBorders>
              <w:top w:val="single" w:sz="4" w:space="0" w:color="auto"/>
            </w:tcBorders>
          </w:tcPr>
          <w:p w:rsidR="006933CB" w:rsidRDefault="006933CB" w:rsidP="00E270D1">
            <w:pPr>
              <w:ind w:left="-108"/>
              <w:rPr>
                <w:sz w:val="22"/>
                <w:szCs w:val="22"/>
              </w:rPr>
            </w:pPr>
          </w:p>
        </w:tc>
      </w:tr>
    </w:tbl>
    <w:p w:rsidR="009B21B2" w:rsidRDefault="009B21B2" w:rsidP="00113931">
      <w:pPr>
        <w:rPr>
          <w:sz w:val="22"/>
          <w:szCs w:val="22"/>
        </w:rPr>
      </w:pPr>
    </w:p>
    <w:p w:rsidR="00C42239" w:rsidRPr="009B21B2" w:rsidRDefault="00C42239" w:rsidP="00113931">
      <w:pPr>
        <w:rPr>
          <w:sz w:val="22"/>
          <w:szCs w:val="22"/>
        </w:rPr>
      </w:pPr>
    </w:p>
    <w:tbl>
      <w:tblPr>
        <w:tblStyle w:val="TableGrid"/>
        <w:tblW w:w="9882"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362"/>
      </w:tblGrid>
      <w:tr w:rsidR="00C42239" w:rsidTr="00022C09">
        <w:trPr>
          <w:trHeight w:val="403"/>
        </w:trPr>
        <w:tc>
          <w:tcPr>
            <w:tcW w:w="2520" w:type="dxa"/>
            <w:vAlign w:val="bottom"/>
          </w:tcPr>
          <w:p w:rsidR="00C42239" w:rsidRDefault="00C42239" w:rsidP="00C77048">
            <w:pPr>
              <w:rPr>
                <w:sz w:val="22"/>
                <w:szCs w:val="22"/>
              </w:rPr>
            </w:pPr>
            <w:r>
              <w:rPr>
                <w:sz w:val="22"/>
                <w:szCs w:val="22"/>
              </w:rPr>
              <w:t>Removing Party(</w:t>
            </w:r>
            <w:proofErr w:type="spellStart"/>
            <w:r>
              <w:rPr>
                <w:sz w:val="22"/>
                <w:szCs w:val="22"/>
              </w:rPr>
              <w:t>ies</w:t>
            </w:r>
            <w:proofErr w:type="spellEnd"/>
            <w:r>
              <w:rPr>
                <w:sz w:val="22"/>
                <w:szCs w:val="22"/>
              </w:rPr>
              <w:t>):</w:t>
            </w:r>
          </w:p>
        </w:tc>
        <w:tc>
          <w:tcPr>
            <w:tcW w:w="7362" w:type="dxa"/>
            <w:tcBorders>
              <w:bottom w:val="single" w:sz="4" w:space="0" w:color="auto"/>
            </w:tcBorders>
            <w:vAlign w:val="bottom"/>
          </w:tcPr>
          <w:p w:rsidR="00C42239" w:rsidRDefault="00C42239" w:rsidP="00022C09">
            <w:pPr>
              <w:ind w:left="-18" w:firstLine="18"/>
              <w:rPr>
                <w:sz w:val="22"/>
                <w:szCs w:val="22"/>
              </w:rPr>
            </w:pPr>
          </w:p>
        </w:tc>
      </w:tr>
      <w:tr w:rsidR="009F282F" w:rsidTr="00022C09">
        <w:trPr>
          <w:trHeight w:val="403"/>
        </w:trPr>
        <w:tc>
          <w:tcPr>
            <w:tcW w:w="2520" w:type="dxa"/>
            <w:vAlign w:val="bottom"/>
          </w:tcPr>
          <w:p w:rsidR="009F282F" w:rsidRDefault="00734C60" w:rsidP="00C77048">
            <w:pPr>
              <w:rPr>
                <w:sz w:val="22"/>
                <w:szCs w:val="22"/>
              </w:rPr>
            </w:pPr>
            <w:r>
              <w:rPr>
                <w:sz w:val="22"/>
                <w:szCs w:val="22"/>
              </w:rPr>
              <w:t xml:space="preserve">Attorney </w:t>
            </w:r>
            <w:r w:rsidR="0062777B">
              <w:rPr>
                <w:sz w:val="22"/>
                <w:szCs w:val="22"/>
              </w:rPr>
              <w:t>Signature:</w:t>
            </w:r>
          </w:p>
        </w:tc>
        <w:tc>
          <w:tcPr>
            <w:tcW w:w="7362" w:type="dxa"/>
            <w:tcBorders>
              <w:bottom w:val="single" w:sz="4" w:space="0" w:color="auto"/>
            </w:tcBorders>
            <w:vAlign w:val="bottom"/>
          </w:tcPr>
          <w:p w:rsidR="009F282F" w:rsidRDefault="009F282F" w:rsidP="00022C09">
            <w:pPr>
              <w:ind w:left="-18" w:firstLine="18"/>
              <w:rPr>
                <w:sz w:val="22"/>
                <w:szCs w:val="22"/>
              </w:rPr>
            </w:pPr>
          </w:p>
        </w:tc>
      </w:tr>
      <w:tr w:rsidR="009F282F" w:rsidTr="00022C09">
        <w:trPr>
          <w:trHeight w:val="403"/>
        </w:trPr>
        <w:tc>
          <w:tcPr>
            <w:tcW w:w="2520" w:type="dxa"/>
            <w:vAlign w:val="bottom"/>
          </w:tcPr>
          <w:p w:rsidR="009F282F" w:rsidRDefault="0062777B" w:rsidP="00C77048">
            <w:pPr>
              <w:rPr>
                <w:sz w:val="22"/>
                <w:szCs w:val="22"/>
              </w:rPr>
            </w:pPr>
            <w:r>
              <w:rPr>
                <w:sz w:val="22"/>
                <w:szCs w:val="22"/>
              </w:rPr>
              <w:t>Printed Name</w:t>
            </w:r>
            <w:r w:rsidR="009F282F">
              <w:rPr>
                <w:sz w:val="22"/>
                <w:szCs w:val="22"/>
              </w:rPr>
              <w:t>:</w:t>
            </w:r>
          </w:p>
        </w:tc>
        <w:tc>
          <w:tcPr>
            <w:tcW w:w="7362" w:type="dxa"/>
            <w:tcBorders>
              <w:top w:val="single" w:sz="4" w:space="0" w:color="auto"/>
              <w:bottom w:val="single" w:sz="4" w:space="0" w:color="auto"/>
            </w:tcBorders>
            <w:vAlign w:val="bottom"/>
          </w:tcPr>
          <w:p w:rsidR="009F282F" w:rsidRDefault="009F282F" w:rsidP="00022C09">
            <w:pPr>
              <w:ind w:left="-18" w:firstLine="18"/>
              <w:rPr>
                <w:sz w:val="22"/>
                <w:szCs w:val="22"/>
              </w:rPr>
            </w:pPr>
          </w:p>
        </w:tc>
      </w:tr>
      <w:tr w:rsidR="0062777B" w:rsidTr="00022C09">
        <w:trPr>
          <w:trHeight w:val="403"/>
        </w:trPr>
        <w:tc>
          <w:tcPr>
            <w:tcW w:w="2520" w:type="dxa"/>
            <w:vAlign w:val="bottom"/>
          </w:tcPr>
          <w:p w:rsidR="0062777B" w:rsidRDefault="0062777B" w:rsidP="00C77048">
            <w:pPr>
              <w:rPr>
                <w:sz w:val="22"/>
                <w:szCs w:val="22"/>
              </w:rPr>
            </w:pPr>
            <w:r>
              <w:rPr>
                <w:sz w:val="22"/>
                <w:szCs w:val="22"/>
              </w:rPr>
              <w:t>OBA Number:</w:t>
            </w:r>
          </w:p>
        </w:tc>
        <w:tc>
          <w:tcPr>
            <w:tcW w:w="7362" w:type="dxa"/>
            <w:tcBorders>
              <w:top w:val="single" w:sz="4" w:space="0" w:color="auto"/>
              <w:bottom w:val="single" w:sz="4" w:space="0" w:color="auto"/>
            </w:tcBorders>
            <w:vAlign w:val="bottom"/>
          </w:tcPr>
          <w:p w:rsidR="0062777B" w:rsidRDefault="0062777B" w:rsidP="00022C09">
            <w:pPr>
              <w:ind w:left="-18" w:firstLine="18"/>
              <w:rPr>
                <w:sz w:val="22"/>
                <w:szCs w:val="22"/>
              </w:rPr>
            </w:pPr>
          </w:p>
        </w:tc>
      </w:tr>
      <w:tr w:rsidR="0062777B" w:rsidTr="00022C09">
        <w:trPr>
          <w:trHeight w:val="403"/>
        </w:trPr>
        <w:tc>
          <w:tcPr>
            <w:tcW w:w="2520" w:type="dxa"/>
            <w:vAlign w:val="bottom"/>
          </w:tcPr>
          <w:p w:rsidR="0062777B" w:rsidRDefault="0062777B" w:rsidP="00C77048">
            <w:pPr>
              <w:rPr>
                <w:sz w:val="22"/>
                <w:szCs w:val="22"/>
              </w:rPr>
            </w:pPr>
            <w:r>
              <w:rPr>
                <w:sz w:val="22"/>
                <w:szCs w:val="22"/>
              </w:rPr>
              <w:t>Law Firm:</w:t>
            </w:r>
          </w:p>
        </w:tc>
        <w:tc>
          <w:tcPr>
            <w:tcW w:w="7362" w:type="dxa"/>
            <w:tcBorders>
              <w:top w:val="single" w:sz="4" w:space="0" w:color="auto"/>
              <w:bottom w:val="single" w:sz="4" w:space="0" w:color="auto"/>
            </w:tcBorders>
            <w:vAlign w:val="bottom"/>
          </w:tcPr>
          <w:p w:rsidR="0062777B" w:rsidRDefault="0062777B" w:rsidP="00022C09">
            <w:pPr>
              <w:ind w:left="-18" w:firstLine="18"/>
              <w:rPr>
                <w:sz w:val="22"/>
                <w:szCs w:val="22"/>
              </w:rPr>
            </w:pPr>
          </w:p>
        </w:tc>
      </w:tr>
      <w:tr w:rsidR="0062777B" w:rsidTr="00022C09">
        <w:trPr>
          <w:trHeight w:val="403"/>
        </w:trPr>
        <w:tc>
          <w:tcPr>
            <w:tcW w:w="2520" w:type="dxa"/>
            <w:vAlign w:val="bottom"/>
          </w:tcPr>
          <w:p w:rsidR="0062777B" w:rsidRDefault="0062777B" w:rsidP="00C77048">
            <w:pPr>
              <w:rPr>
                <w:sz w:val="22"/>
                <w:szCs w:val="22"/>
              </w:rPr>
            </w:pPr>
            <w:r>
              <w:rPr>
                <w:sz w:val="22"/>
                <w:szCs w:val="22"/>
              </w:rPr>
              <w:t>Address:</w:t>
            </w:r>
          </w:p>
        </w:tc>
        <w:tc>
          <w:tcPr>
            <w:tcW w:w="7362" w:type="dxa"/>
            <w:tcBorders>
              <w:top w:val="single" w:sz="4" w:space="0" w:color="auto"/>
              <w:bottom w:val="single" w:sz="4" w:space="0" w:color="auto"/>
            </w:tcBorders>
            <w:vAlign w:val="bottom"/>
          </w:tcPr>
          <w:p w:rsidR="0062777B" w:rsidRDefault="0062777B" w:rsidP="00022C09">
            <w:pPr>
              <w:ind w:left="-18" w:firstLine="18"/>
              <w:rPr>
                <w:sz w:val="22"/>
                <w:szCs w:val="22"/>
              </w:rPr>
            </w:pPr>
          </w:p>
        </w:tc>
      </w:tr>
      <w:tr w:rsidR="0062777B" w:rsidTr="00022C09">
        <w:trPr>
          <w:trHeight w:val="403"/>
        </w:trPr>
        <w:tc>
          <w:tcPr>
            <w:tcW w:w="2520" w:type="dxa"/>
            <w:vAlign w:val="bottom"/>
          </w:tcPr>
          <w:p w:rsidR="0062777B" w:rsidRDefault="0062777B" w:rsidP="00C77048">
            <w:pPr>
              <w:rPr>
                <w:sz w:val="22"/>
                <w:szCs w:val="22"/>
              </w:rPr>
            </w:pPr>
            <w:r>
              <w:rPr>
                <w:sz w:val="22"/>
                <w:szCs w:val="22"/>
              </w:rPr>
              <w:t>City, State, Zip Code</w:t>
            </w:r>
            <w:r w:rsidR="00022C09">
              <w:rPr>
                <w:sz w:val="22"/>
                <w:szCs w:val="22"/>
              </w:rPr>
              <w:t>:</w:t>
            </w:r>
          </w:p>
        </w:tc>
        <w:tc>
          <w:tcPr>
            <w:tcW w:w="7362" w:type="dxa"/>
            <w:tcBorders>
              <w:top w:val="single" w:sz="4" w:space="0" w:color="auto"/>
              <w:bottom w:val="single" w:sz="4" w:space="0" w:color="auto"/>
            </w:tcBorders>
            <w:vAlign w:val="bottom"/>
          </w:tcPr>
          <w:p w:rsidR="0062777B" w:rsidRDefault="0062777B" w:rsidP="00022C09">
            <w:pPr>
              <w:ind w:left="-18" w:firstLine="18"/>
              <w:rPr>
                <w:sz w:val="22"/>
                <w:szCs w:val="22"/>
              </w:rPr>
            </w:pPr>
          </w:p>
        </w:tc>
      </w:tr>
      <w:tr w:rsidR="0062777B" w:rsidTr="00022C09">
        <w:trPr>
          <w:trHeight w:val="403"/>
        </w:trPr>
        <w:tc>
          <w:tcPr>
            <w:tcW w:w="2520" w:type="dxa"/>
            <w:vAlign w:val="bottom"/>
          </w:tcPr>
          <w:p w:rsidR="0062777B" w:rsidRDefault="00734C60" w:rsidP="00357580">
            <w:pPr>
              <w:rPr>
                <w:sz w:val="22"/>
                <w:szCs w:val="22"/>
              </w:rPr>
            </w:pPr>
            <w:r>
              <w:rPr>
                <w:sz w:val="22"/>
                <w:szCs w:val="22"/>
              </w:rPr>
              <w:t>10</w:t>
            </w:r>
            <w:r w:rsidR="00357580">
              <w:rPr>
                <w:sz w:val="22"/>
                <w:szCs w:val="22"/>
              </w:rPr>
              <w:t>-</w:t>
            </w:r>
            <w:r>
              <w:rPr>
                <w:sz w:val="22"/>
                <w:szCs w:val="22"/>
              </w:rPr>
              <w:t>Digit Phone Number</w:t>
            </w:r>
            <w:r w:rsidR="0062777B">
              <w:rPr>
                <w:sz w:val="22"/>
                <w:szCs w:val="22"/>
              </w:rPr>
              <w:t>:</w:t>
            </w:r>
          </w:p>
        </w:tc>
        <w:tc>
          <w:tcPr>
            <w:tcW w:w="7362" w:type="dxa"/>
            <w:tcBorders>
              <w:top w:val="single" w:sz="4" w:space="0" w:color="auto"/>
              <w:bottom w:val="single" w:sz="4" w:space="0" w:color="auto"/>
            </w:tcBorders>
            <w:vAlign w:val="bottom"/>
          </w:tcPr>
          <w:p w:rsidR="0062777B" w:rsidRDefault="0062777B" w:rsidP="00022C09">
            <w:pPr>
              <w:ind w:left="-18" w:firstLine="18"/>
              <w:rPr>
                <w:sz w:val="22"/>
                <w:szCs w:val="22"/>
              </w:rPr>
            </w:pPr>
          </w:p>
        </w:tc>
      </w:tr>
      <w:tr w:rsidR="0062777B" w:rsidTr="00022C09">
        <w:trPr>
          <w:trHeight w:val="403"/>
        </w:trPr>
        <w:tc>
          <w:tcPr>
            <w:tcW w:w="2520" w:type="dxa"/>
            <w:vAlign w:val="bottom"/>
          </w:tcPr>
          <w:p w:rsidR="0062777B" w:rsidRDefault="0062777B" w:rsidP="00C77048">
            <w:pPr>
              <w:rPr>
                <w:sz w:val="22"/>
                <w:szCs w:val="22"/>
              </w:rPr>
            </w:pPr>
            <w:r>
              <w:rPr>
                <w:sz w:val="22"/>
                <w:szCs w:val="22"/>
              </w:rPr>
              <w:t>Facsimile:</w:t>
            </w:r>
          </w:p>
        </w:tc>
        <w:tc>
          <w:tcPr>
            <w:tcW w:w="7362" w:type="dxa"/>
            <w:tcBorders>
              <w:top w:val="single" w:sz="4" w:space="0" w:color="auto"/>
              <w:bottom w:val="single" w:sz="4" w:space="0" w:color="auto"/>
            </w:tcBorders>
            <w:vAlign w:val="bottom"/>
          </w:tcPr>
          <w:p w:rsidR="0062777B" w:rsidRDefault="0062777B" w:rsidP="00022C09">
            <w:pPr>
              <w:ind w:left="-18" w:firstLine="18"/>
              <w:rPr>
                <w:sz w:val="22"/>
                <w:szCs w:val="22"/>
              </w:rPr>
            </w:pPr>
          </w:p>
        </w:tc>
      </w:tr>
      <w:tr w:rsidR="0062777B" w:rsidTr="00022C09">
        <w:trPr>
          <w:trHeight w:val="403"/>
        </w:trPr>
        <w:tc>
          <w:tcPr>
            <w:tcW w:w="2520" w:type="dxa"/>
            <w:vAlign w:val="bottom"/>
          </w:tcPr>
          <w:p w:rsidR="0062777B" w:rsidRDefault="0062777B" w:rsidP="00ED7E68">
            <w:pPr>
              <w:rPr>
                <w:sz w:val="22"/>
                <w:szCs w:val="22"/>
              </w:rPr>
            </w:pPr>
            <w:r>
              <w:rPr>
                <w:sz w:val="22"/>
                <w:szCs w:val="22"/>
              </w:rPr>
              <w:t>Email</w:t>
            </w:r>
            <w:r w:rsidR="00ED7E68">
              <w:rPr>
                <w:sz w:val="22"/>
                <w:szCs w:val="22"/>
              </w:rPr>
              <w:t xml:space="preserve"> Address</w:t>
            </w:r>
            <w:r>
              <w:rPr>
                <w:sz w:val="22"/>
                <w:szCs w:val="22"/>
              </w:rPr>
              <w:t>:</w:t>
            </w:r>
          </w:p>
        </w:tc>
        <w:tc>
          <w:tcPr>
            <w:tcW w:w="7362" w:type="dxa"/>
            <w:tcBorders>
              <w:top w:val="single" w:sz="4" w:space="0" w:color="auto"/>
              <w:bottom w:val="single" w:sz="4" w:space="0" w:color="auto"/>
            </w:tcBorders>
            <w:vAlign w:val="bottom"/>
          </w:tcPr>
          <w:p w:rsidR="0062777B" w:rsidRDefault="0062777B" w:rsidP="00022C09">
            <w:pPr>
              <w:ind w:left="-18" w:firstLine="18"/>
              <w:rPr>
                <w:sz w:val="22"/>
                <w:szCs w:val="22"/>
              </w:rPr>
            </w:pPr>
          </w:p>
        </w:tc>
      </w:tr>
    </w:tbl>
    <w:p w:rsidR="00204902" w:rsidRDefault="00204902" w:rsidP="009F282F">
      <w:pPr>
        <w:rPr>
          <w:sz w:val="22"/>
          <w:szCs w:val="22"/>
        </w:rPr>
      </w:pPr>
    </w:p>
    <w:p w:rsidR="00642687" w:rsidRDefault="00642687" w:rsidP="009F282F">
      <w:pPr>
        <w:rPr>
          <w:sz w:val="22"/>
          <w:szCs w:val="22"/>
        </w:rPr>
      </w:pPr>
    </w:p>
    <w:p w:rsidR="00642687" w:rsidRDefault="00642687" w:rsidP="009F282F">
      <w:pPr>
        <w:rPr>
          <w:sz w:val="22"/>
          <w:szCs w:val="22"/>
        </w:rPr>
      </w:pPr>
    </w:p>
    <w:p w:rsidR="00642687" w:rsidRDefault="00642687" w:rsidP="009F282F">
      <w:pPr>
        <w:rPr>
          <w:sz w:val="22"/>
          <w:szCs w:val="22"/>
        </w:rPr>
      </w:pPr>
    </w:p>
    <w:p w:rsidR="00642687" w:rsidRDefault="00642687" w:rsidP="009F282F">
      <w:pPr>
        <w:rPr>
          <w:sz w:val="22"/>
          <w:szCs w:val="22"/>
        </w:rPr>
      </w:pPr>
    </w:p>
    <w:p w:rsidR="00642687" w:rsidRDefault="00642687" w:rsidP="009F282F">
      <w:pPr>
        <w:rPr>
          <w:sz w:val="22"/>
          <w:szCs w:val="22"/>
        </w:rPr>
      </w:pPr>
    </w:p>
    <w:p w:rsidR="00642687" w:rsidRDefault="00642687" w:rsidP="009F282F">
      <w:pPr>
        <w:rPr>
          <w:sz w:val="22"/>
          <w:szCs w:val="22"/>
        </w:rPr>
      </w:pPr>
    </w:p>
    <w:p w:rsidR="00642687" w:rsidRDefault="00642687" w:rsidP="009F282F">
      <w:pPr>
        <w:rPr>
          <w:sz w:val="22"/>
          <w:szCs w:val="22"/>
        </w:rPr>
      </w:pPr>
    </w:p>
    <w:p w:rsidR="00642687" w:rsidRDefault="00642687" w:rsidP="009F282F">
      <w:pPr>
        <w:rPr>
          <w:sz w:val="22"/>
          <w:szCs w:val="22"/>
        </w:rPr>
      </w:pPr>
    </w:p>
    <w:p w:rsidR="00642687" w:rsidRDefault="00642687" w:rsidP="009F282F">
      <w:pPr>
        <w:rPr>
          <w:sz w:val="22"/>
          <w:szCs w:val="22"/>
        </w:rPr>
      </w:pPr>
    </w:p>
    <w:p w:rsidR="00642687" w:rsidRDefault="00642687" w:rsidP="009F282F">
      <w:pPr>
        <w:rPr>
          <w:sz w:val="22"/>
          <w:szCs w:val="22"/>
        </w:rPr>
      </w:pPr>
    </w:p>
    <w:p w:rsidR="00642687" w:rsidRDefault="00642687" w:rsidP="009F282F">
      <w:pPr>
        <w:rPr>
          <w:sz w:val="22"/>
          <w:szCs w:val="22"/>
        </w:rPr>
      </w:pPr>
    </w:p>
    <w:p w:rsidR="00642687" w:rsidRDefault="00642687" w:rsidP="009F282F">
      <w:pPr>
        <w:rPr>
          <w:sz w:val="22"/>
          <w:szCs w:val="22"/>
        </w:rPr>
      </w:pPr>
    </w:p>
    <w:p w:rsidR="00642687" w:rsidRDefault="00642687" w:rsidP="009F282F">
      <w:pPr>
        <w:rPr>
          <w:sz w:val="22"/>
          <w:szCs w:val="22"/>
        </w:rPr>
      </w:pPr>
    </w:p>
    <w:p w:rsidR="00642687" w:rsidRDefault="00642687" w:rsidP="00642687">
      <w:pPr>
        <w:jc w:val="center"/>
        <w:rPr>
          <w:b/>
          <w:sz w:val="24"/>
          <w:szCs w:val="24"/>
        </w:rPr>
      </w:pPr>
      <w:r>
        <w:rPr>
          <w:b/>
          <w:sz w:val="24"/>
          <w:szCs w:val="24"/>
        </w:rPr>
        <w:t>C</w:t>
      </w:r>
      <w:r w:rsidR="00AB7F63">
        <w:rPr>
          <w:b/>
          <w:sz w:val="24"/>
          <w:szCs w:val="24"/>
        </w:rPr>
        <w:t>ERTIFICATE OF SERVICE</w:t>
      </w:r>
    </w:p>
    <w:p w:rsidR="00642687" w:rsidRDefault="00642687" w:rsidP="00642687">
      <w:pPr>
        <w:rPr>
          <w:b/>
          <w:sz w:val="24"/>
          <w:szCs w:val="24"/>
        </w:rPr>
      </w:pPr>
    </w:p>
    <w:p w:rsidR="00642687" w:rsidRDefault="00642687" w:rsidP="00642687">
      <w:pPr>
        <w:rPr>
          <w:b/>
          <w:sz w:val="24"/>
          <w:szCs w:val="24"/>
        </w:rPr>
      </w:pPr>
    </w:p>
    <w:p w:rsidR="00642687" w:rsidRDefault="00642687" w:rsidP="00642687">
      <w:pPr>
        <w:rPr>
          <w:sz w:val="24"/>
          <w:szCs w:val="24"/>
        </w:rPr>
      </w:pPr>
      <w:r>
        <w:rPr>
          <w:sz w:val="24"/>
          <w:szCs w:val="24"/>
        </w:rPr>
        <w:t>I hereby certify that on _____________ (Date), I electronically transmitted the foregoing document to the Clerk of Court using the ECF System for filing and transmittal of a Notice of Electronic Filing to the following ECF registrants</w:t>
      </w:r>
      <w:r w:rsidR="00AB7F63">
        <w:rPr>
          <w:sz w:val="24"/>
          <w:szCs w:val="24"/>
        </w:rPr>
        <w:t>:</w:t>
      </w:r>
    </w:p>
    <w:p w:rsidR="00782CBC" w:rsidRDefault="00782CBC" w:rsidP="00642687">
      <w:pPr>
        <w:rPr>
          <w:sz w:val="24"/>
          <w:szCs w:val="24"/>
        </w:rPr>
      </w:pPr>
    </w:p>
    <w:p w:rsidR="00782CBC" w:rsidRDefault="00AB7F63" w:rsidP="00642687">
      <w:pPr>
        <w:rPr>
          <w:sz w:val="24"/>
          <w:szCs w:val="24"/>
        </w:rPr>
      </w:pPr>
      <w:r>
        <w:rPr>
          <w:sz w:val="24"/>
          <w:szCs w:val="24"/>
        </w:rPr>
        <w:tab/>
        <w:t>Name(s) Only:</w:t>
      </w:r>
    </w:p>
    <w:p w:rsidR="00782CBC" w:rsidRDefault="00782CBC" w:rsidP="00642687">
      <w:pPr>
        <w:rPr>
          <w:sz w:val="24"/>
          <w:szCs w:val="24"/>
        </w:rPr>
      </w:pPr>
    </w:p>
    <w:p w:rsidR="00782CBC" w:rsidRDefault="00782CBC" w:rsidP="00642687">
      <w:pPr>
        <w:rPr>
          <w:sz w:val="24"/>
          <w:szCs w:val="24"/>
        </w:rPr>
      </w:pPr>
    </w:p>
    <w:p w:rsidR="00782CBC" w:rsidRDefault="00782CBC" w:rsidP="00642687">
      <w:pPr>
        <w:rPr>
          <w:sz w:val="24"/>
          <w:szCs w:val="24"/>
        </w:rPr>
      </w:pPr>
    </w:p>
    <w:p w:rsidR="00782CBC" w:rsidRDefault="00782CBC" w:rsidP="00642687">
      <w:pPr>
        <w:rPr>
          <w:sz w:val="24"/>
          <w:szCs w:val="24"/>
        </w:rPr>
      </w:pPr>
    </w:p>
    <w:p w:rsidR="00782CBC" w:rsidRDefault="00782CBC" w:rsidP="00642687">
      <w:pPr>
        <w:rPr>
          <w:sz w:val="24"/>
          <w:szCs w:val="24"/>
        </w:rPr>
      </w:pPr>
      <w:r>
        <w:rPr>
          <w:sz w:val="24"/>
          <w:szCs w:val="24"/>
        </w:rPr>
        <w:t>I hereby certify that on ____________ (Date), I served the same document by:</w:t>
      </w:r>
    </w:p>
    <w:p w:rsidR="00782CBC" w:rsidRDefault="00782CBC" w:rsidP="00642687">
      <w:pPr>
        <w:rPr>
          <w:sz w:val="24"/>
          <w:szCs w:val="24"/>
        </w:rPr>
      </w:pPr>
    </w:p>
    <w:p w:rsidR="00782CBC" w:rsidRDefault="00782CBC" w:rsidP="00642687">
      <w:pPr>
        <w:rPr>
          <w:sz w:val="24"/>
          <w:szCs w:val="24"/>
        </w:rPr>
      </w:pPr>
      <w:r>
        <w:rPr>
          <w:sz w:val="24"/>
          <w:szCs w:val="24"/>
        </w:rPr>
        <w:tab/>
      </w:r>
      <w:sdt>
        <w:sdtPr>
          <w:rPr>
            <w:sz w:val="24"/>
            <w:szCs w:val="24"/>
          </w:rPr>
          <w:id w:val="-4527040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U.S. Postal Service  </w:t>
      </w:r>
      <w:r w:rsidR="00AB7F63">
        <w:rPr>
          <w:sz w:val="24"/>
          <w:szCs w:val="24"/>
        </w:rPr>
        <w:t xml:space="preserve">      </w:t>
      </w:r>
      <w:sdt>
        <w:sdtPr>
          <w:rPr>
            <w:sz w:val="24"/>
            <w:szCs w:val="24"/>
          </w:rPr>
          <w:id w:val="-1880315268"/>
          <w14:checkbox>
            <w14:checked w14:val="0"/>
            <w14:checkedState w14:val="2612" w14:font="MS Gothic"/>
            <w14:uncheckedState w14:val="2610" w14:font="MS Gothic"/>
          </w14:checkbox>
        </w:sdtPr>
        <w:sdtEndPr/>
        <w:sdtContent>
          <w:r w:rsidR="00C42239">
            <w:rPr>
              <w:rFonts w:ascii="MS Gothic" w:eastAsia="MS Gothic" w:hAnsi="MS Gothic" w:hint="eastAsia"/>
              <w:sz w:val="24"/>
              <w:szCs w:val="24"/>
            </w:rPr>
            <w:t>☐</w:t>
          </w:r>
        </w:sdtContent>
      </w:sdt>
      <w:r w:rsidR="00AB7F63">
        <w:rPr>
          <w:sz w:val="24"/>
          <w:szCs w:val="24"/>
        </w:rPr>
        <w:t xml:space="preserve">  </w:t>
      </w:r>
      <w:r>
        <w:rPr>
          <w:sz w:val="24"/>
          <w:szCs w:val="24"/>
        </w:rPr>
        <w:t>In</w:t>
      </w:r>
      <w:r w:rsidR="00C42239">
        <w:rPr>
          <w:sz w:val="24"/>
          <w:szCs w:val="24"/>
        </w:rPr>
        <w:t>-</w:t>
      </w:r>
      <w:r>
        <w:rPr>
          <w:sz w:val="24"/>
          <w:szCs w:val="24"/>
        </w:rPr>
        <w:t>Person Delivery</w:t>
      </w:r>
      <w:r w:rsidR="00AB7F63">
        <w:rPr>
          <w:sz w:val="24"/>
          <w:szCs w:val="24"/>
        </w:rPr>
        <w:t xml:space="preserve">        </w:t>
      </w:r>
      <w:sdt>
        <w:sdtPr>
          <w:rPr>
            <w:sz w:val="24"/>
            <w:szCs w:val="24"/>
          </w:rPr>
          <w:id w:val="10840278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Courier Service</w:t>
      </w:r>
      <w:r w:rsidR="00AB7F63">
        <w:rPr>
          <w:sz w:val="24"/>
          <w:szCs w:val="24"/>
        </w:rPr>
        <w:t xml:space="preserve">        </w:t>
      </w:r>
      <w:sdt>
        <w:sdtPr>
          <w:rPr>
            <w:sz w:val="24"/>
            <w:szCs w:val="24"/>
          </w:rPr>
          <w:id w:val="16290491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E</w:t>
      </w:r>
      <w:r w:rsidR="00847E77">
        <w:rPr>
          <w:sz w:val="24"/>
          <w:szCs w:val="24"/>
        </w:rPr>
        <w:t>m</w:t>
      </w:r>
      <w:r>
        <w:rPr>
          <w:sz w:val="24"/>
          <w:szCs w:val="24"/>
        </w:rPr>
        <w:t>ail</w:t>
      </w:r>
    </w:p>
    <w:p w:rsidR="00782CBC" w:rsidRDefault="00782CBC" w:rsidP="00642687">
      <w:pPr>
        <w:rPr>
          <w:sz w:val="24"/>
          <w:szCs w:val="24"/>
        </w:rPr>
      </w:pPr>
    </w:p>
    <w:p w:rsidR="00782CBC" w:rsidRDefault="00782CBC" w:rsidP="00642687">
      <w:pPr>
        <w:rPr>
          <w:sz w:val="24"/>
          <w:szCs w:val="24"/>
        </w:rPr>
      </w:pPr>
      <w:proofErr w:type="gramStart"/>
      <w:r>
        <w:rPr>
          <w:sz w:val="24"/>
          <w:szCs w:val="24"/>
        </w:rPr>
        <w:t>on</w:t>
      </w:r>
      <w:proofErr w:type="gramEnd"/>
      <w:r>
        <w:rPr>
          <w:sz w:val="24"/>
          <w:szCs w:val="24"/>
        </w:rPr>
        <w:t xml:space="preserve"> the following, who are not registered participants of the ECF System: </w:t>
      </w:r>
    </w:p>
    <w:p w:rsidR="00782CBC" w:rsidRDefault="00782CBC" w:rsidP="00642687">
      <w:pPr>
        <w:rPr>
          <w:sz w:val="24"/>
          <w:szCs w:val="24"/>
        </w:rPr>
      </w:pPr>
    </w:p>
    <w:p w:rsidR="00782CBC" w:rsidRDefault="00CA336F" w:rsidP="00642687">
      <w:pPr>
        <w:rPr>
          <w:sz w:val="24"/>
          <w:szCs w:val="24"/>
        </w:rPr>
      </w:pPr>
      <w:r>
        <w:rPr>
          <w:sz w:val="24"/>
          <w:szCs w:val="24"/>
        </w:rPr>
        <w:tab/>
        <w:t>Name(s) and Address(</w:t>
      </w:r>
      <w:proofErr w:type="spellStart"/>
      <w:r>
        <w:rPr>
          <w:sz w:val="24"/>
          <w:szCs w:val="24"/>
        </w:rPr>
        <w:t>es</w:t>
      </w:r>
      <w:proofErr w:type="spellEnd"/>
      <w:r>
        <w:rPr>
          <w:sz w:val="24"/>
          <w:szCs w:val="24"/>
        </w:rPr>
        <w:t>):</w:t>
      </w:r>
    </w:p>
    <w:p w:rsidR="00CA336F" w:rsidRDefault="00CA336F" w:rsidP="00642687">
      <w:pPr>
        <w:rPr>
          <w:sz w:val="24"/>
          <w:szCs w:val="24"/>
        </w:rPr>
      </w:pPr>
    </w:p>
    <w:p w:rsidR="00CA336F" w:rsidRDefault="00CA336F" w:rsidP="00642687">
      <w:pPr>
        <w:rPr>
          <w:sz w:val="24"/>
          <w:szCs w:val="24"/>
        </w:rPr>
      </w:pPr>
    </w:p>
    <w:p w:rsidR="00CA336F" w:rsidRDefault="00CA336F" w:rsidP="00642687">
      <w:pPr>
        <w:rPr>
          <w:sz w:val="24"/>
          <w:szCs w:val="24"/>
        </w:rPr>
      </w:pPr>
    </w:p>
    <w:p w:rsidR="00CA336F" w:rsidRDefault="00CA336F" w:rsidP="00642687">
      <w:pPr>
        <w:rPr>
          <w:sz w:val="24"/>
          <w:szCs w:val="24"/>
        </w:rPr>
      </w:pPr>
    </w:p>
    <w:p w:rsidR="00CA336F" w:rsidRDefault="00CA336F" w:rsidP="00642687">
      <w:pPr>
        <w:rPr>
          <w:sz w:val="24"/>
          <w:szCs w:val="24"/>
        </w:rPr>
      </w:pPr>
    </w:p>
    <w:p w:rsidR="00CA336F" w:rsidRDefault="00CA336F" w:rsidP="0064268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w:t>
      </w:r>
    </w:p>
    <w:p w:rsidR="00CA336F" w:rsidRPr="00CA336F" w:rsidRDefault="00CA336F" w:rsidP="00642687">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2"/>
          <w:szCs w:val="22"/>
        </w:rPr>
        <w:t>Signature</w:t>
      </w:r>
    </w:p>
    <w:sectPr w:rsidR="00CA336F" w:rsidRPr="00CA336F" w:rsidSect="00BC0D80">
      <w:type w:val="continuous"/>
      <w:pgSz w:w="12240" w:h="15840"/>
      <w:pgMar w:top="1008" w:right="1008" w:bottom="720" w:left="1008" w:header="144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431" w:rsidRDefault="008E6431" w:rsidP="008E6431">
      <w:r>
        <w:separator/>
      </w:r>
    </w:p>
  </w:endnote>
  <w:endnote w:type="continuationSeparator" w:id="0">
    <w:p w:rsidR="008E6431" w:rsidRDefault="008E6431" w:rsidP="008E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431" w:rsidRPr="00AF338B" w:rsidRDefault="00AF338B" w:rsidP="00AF338B">
    <w:pPr>
      <w:pStyle w:val="Footer"/>
      <w:jc w:val="right"/>
      <w:rPr>
        <w:sz w:val="16"/>
        <w:szCs w:val="16"/>
      </w:rPr>
    </w:pPr>
    <w:r w:rsidRPr="00AF338B">
      <w:rPr>
        <w:sz w:val="16"/>
        <w:szCs w:val="16"/>
      </w:rPr>
      <w:t xml:space="preserve"> Status Report</w:t>
    </w:r>
    <w:r w:rsidR="001A7325">
      <w:rPr>
        <w:sz w:val="16"/>
        <w:szCs w:val="16"/>
      </w:rPr>
      <w:t xml:space="preserve"> on Removed Action</w:t>
    </w:r>
    <w:r w:rsidRPr="00AF338B">
      <w:rPr>
        <w:sz w:val="16"/>
        <w:szCs w:val="16"/>
      </w:rPr>
      <w:t xml:space="preserve"> CV-</w:t>
    </w:r>
    <w:r w:rsidR="001A7325">
      <w:rPr>
        <w:sz w:val="16"/>
        <w:szCs w:val="16"/>
      </w:rPr>
      <w:t>22</w:t>
    </w:r>
    <w:r w:rsidRPr="00AF338B">
      <w:rPr>
        <w:sz w:val="16"/>
        <w:szCs w:val="16"/>
      </w:rPr>
      <w:t xml:space="preserve"> (2/2014)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431" w:rsidRDefault="008E6431" w:rsidP="008E6431">
      <w:r>
        <w:separator/>
      </w:r>
    </w:p>
  </w:footnote>
  <w:footnote w:type="continuationSeparator" w:id="0">
    <w:p w:rsidR="008E6431" w:rsidRDefault="008E6431" w:rsidP="008E6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27DD"/>
    <w:multiLevelType w:val="hybridMultilevel"/>
    <w:tmpl w:val="F06ACB30"/>
    <w:lvl w:ilvl="0" w:tplc="CDD62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1F2730"/>
    <w:multiLevelType w:val="hybridMultilevel"/>
    <w:tmpl w:val="6AFCB638"/>
    <w:lvl w:ilvl="0" w:tplc="311EA3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F0763"/>
    <w:multiLevelType w:val="hybridMultilevel"/>
    <w:tmpl w:val="174AC7AC"/>
    <w:lvl w:ilvl="0" w:tplc="651C46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A50807"/>
    <w:multiLevelType w:val="hybridMultilevel"/>
    <w:tmpl w:val="1F9C1012"/>
    <w:lvl w:ilvl="0" w:tplc="41667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4C61F6"/>
    <w:multiLevelType w:val="hybridMultilevel"/>
    <w:tmpl w:val="0A0E343E"/>
    <w:lvl w:ilvl="0" w:tplc="30AE0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3D50A8"/>
    <w:multiLevelType w:val="hybridMultilevel"/>
    <w:tmpl w:val="63D20BCE"/>
    <w:lvl w:ilvl="0" w:tplc="91F6F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C0A19B2"/>
    <w:multiLevelType w:val="hybridMultilevel"/>
    <w:tmpl w:val="5DCCEB1C"/>
    <w:lvl w:ilvl="0" w:tplc="D29433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791218"/>
    <w:multiLevelType w:val="hybridMultilevel"/>
    <w:tmpl w:val="8662F3EC"/>
    <w:lvl w:ilvl="0" w:tplc="4614ED8C">
      <w:start w:val="1"/>
      <w:numFmt w:val="upp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9C2BAC"/>
    <w:multiLevelType w:val="hybridMultilevel"/>
    <w:tmpl w:val="E41E0EC2"/>
    <w:lvl w:ilvl="0" w:tplc="6EECD4FC">
      <w:start w:val="1"/>
      <w:numFmt w:val="upperRoman"/>
      <w:lvlText w:val="%1."/>
      <w:lvlJc w:val="left"/>
      <w:pPr>
        <w:ind w:left="720" w:hanging="72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94D7068"/>
    <w:multiLevelType w:val="hybridMultilevel"/>
    <w:tmpl w:val="027ED852"/>
    <w:lvl w:ilvl="0" w:tplc="3DF2EB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B96375"/>
    <w:multiLevelType w:val="hybridMultilevel"/>
    <w:tmpl w:val="5002B800"/>
    <w:lvl w:ilvl="0" w:tplc="01E62F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2"/>
  </w:num>
  <w:num w:numId="4">
    <w:abstractNumId w:val="6"/>
  </w:num>
  <w:num w:numId="5">
    <w:abstractNumId w:val="10"/>
  </w:num>
  <w:num w:numId="6">
    <w:abstractNumId w:val="9"/>
  </w:num>
  <w:num w:numId="7">
    <w:abstractNumId w:val="5"/>
  </w:num>
  <w:num w:numId="8">
    <w:abstractNumId w:val="7"/>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F4"/>
    <w:rsid w:val="00022C09"/>
    <w:rsid w:val="00053053"/>
    <w:rsid w:val="0006212D"/>
    <w:rsid w:val="00075950"/>
    <w:rsid w:val="00084038"/>
    <w:rsid w:val="000853F4"/>
    <w:rsid w:val="000941AE"/>
    <w:rsid w:val="000B4E43"/>
    <w:rsid w:val="000D28B0"/>
    <w:rsid w:val="000F375B"/>
    <w:rsid w:val="001075B0"/>
    <w:rsid w:val="00113931"/>
    <w:rsid w:val="00113B7D"/>
    <w:rsid w:val="00151893"/>
    <w:rsid w:val="00163CCF"/>
    <w:rsid w:val="00195920"/>
    <w:rsid w:val="00195C38"/>
    <w:rsid w:val="001A054C"/>
    <w:rsid w:val="001A7325"/>
    <w:rsid w:val="001C29E5"/>
    <w:rsid w:val="001C345A"/>
    <w:rsid w:val="001E225B"/>
    <w:rsid w:val="00204902"/>
    <w:rsid w:val="0022127A"/>
    <w:rsid w:val="00266624"/>
    <w:rsid w:val="00270AB5"/>
    <w:rsid w:val="002923B9"/>
    <w:rsid w:val="002B73F4"/>
    <w:rsid w:val="00305AD0"/>
    <w:rsid w:val="00307E5B"/>
    <w:rsid w:val="00316C0C"/>
    <w:rsid w:val="0033247C"/>
    <w:rsid w:val="0033350D"/>
    <w:rsid w:val="00347649"/>
    <w:rsid w:val="00357580"/>
    <w:rsid w:val="003910BE"/>
    <w:rsid w:val="003A543E"/>
    <w:rsid w:val="003B4CBB"/>
    <w:rsid w:val="003E33FB"/>
    <w:rsid w:val="00401F1E"/>
    <w:rsid w:val="004218D2"/>
    <w:rsid w:val="00432D5B"/>
    <w:rsid w:val="00453311"/>
    <w:rsid w:val="0047505B"/>
    <w:rsid w:val="004C73A4"/>
    <w:rsid w:val="004D6056"/>
    <w:rsid w:val="004E4F2E"/>
    <w:rsid w:val="0052425E"/>
    <w:rsid w:val="00533650"/>
    <w:rsid w:val="0055119D"/>
    <w:rsid w:val="00553DEA"/>
    <w:rsid w:val="00566258"/>
    <w:rsid w:val="00594CEA"/>
    <w:rsid w:val="005A294B"/>
    <w:rsid w:val="005B78E8"/>
    <w:rsid w:val="005C11D4"/>
    <w:rsid w:val="005D6C2F"/>
    <w:rsid w:val="005D7EEB"/>
    <w:rsid w:val="005F17EB"/>
    <w:rsid w:val="006023E6"/>
    <w:rsid w:val="006039B4"/>
    <w:rsid w:val="00603BA2"/>
    <w:rsid w:val="00611312"/>
    <w:rsid w:val="0062777B"/>
    <w:rsid w:val="00642687"/>
    <w:rsid w:val="00643A6E"/>
    <w:rsid w:val="00645EC8"/>
    <w:rsid w:val="00683574"/>
    <w:rsid w:val="00691504"/>
    <w:rsid w:val="00692190"/>
    <w:rsid w:val="006933CB"/>
    <w:rsid w:val="006C115A"/>
    <w:rsid w:val="006F2BAD"/>
    <w:rsid w:val="007327F8"/>
    <w:rsid w:val="00734C60"/>
    <w:rsid w:val="007571CB"/>
    <w:rsid w:val="007638B7"/>
    <w:rsid w:val="007762D1"/>
    <w:rsid w:val="00782CBC"/>
    <w:rsid w:val="00783E7B"/>
    <w:rsid w:val="00786CA9"/>
    <w:rsid w:val="007A64B6"/>
    <w:rsid w:val="007D498C"/>
    <w:rsid w:val="00830405"/>
    <w:rsid w:val="00830CE0"/>
    <w:rsid w:val="00847E77"/>
    <w:rsid w:val="00851DE1"/>
    <w:rsid w:val="00867F1E"/>
    <w:rsid w:val="00870DBF"/>
    <w:rsid w:val="008D0C19"/>
    <w:rsid w:val="008E3550"/>
    <w:rsid w:val="008E6431"/>
    <w:rsid w:val="009157FE"/>
    <w:rsid w:val="00915C42"/>
    <w:rsid w:val="009161E5"/>
    <w:rsid w:val="009354E7"/>
    <w:rsid w:val="00953F84"/>
    <w:rsid w:val="00963AF1"/>
    <w:rsid w:val="009A10EF"/>
    <w:rsid w:val="009A24E5"/>
    <w:rsid w:val="009B21B2"/>
    <w:rsid w:val="009E2BB2"/>
    <w:rsid w:val="009F282F"/>
    <w:rsid w:val="00A3683D"/>
    <w:rsid w:val="00A46EB7"/>
    <w:rsid w:val="00AB7F63"/>
    <w:rsid w:val="00AF338B"/>
    <w:rsid w:val="00B252B9"/>
    <w:rsid w:val="00B54949"/>
    <w:rsid w:val="00B67E65"/>
    <w:rsid w:val="00B726A2"/>
    <w:rsid w:val="00B94646"/>
    <w:rsid w:val="00BB4479"/>
    <w:rsid w:val="00BC0D80"/>
    <w:rsid w:val="00BF3020"/>
    <w:rsid w:val="00C403A7"/>
    <w:rsid w:val="00C42239"/>
    <w:rsid w:val="00C70F35"/>
    <w:rsid w:val="00C749D4"/>
    <w:rsid w:val="00C76CF6"/>
    <w:rsid w:val="00C77048"/>
    <w:rsid w:val="00CA336F"/>
    <w:rsid w:val="00CB5E4E"/>
    <w:rsid w:val="00CD6886"/>
    <w:rsid w:val="00CE48F8"/>
    <w:rsid w:val="00D02D69"/>
    <w:rsid w:val="00D07DDA"/>
    <w:rsid w:val="00D62EA4"/>
    <w:rsid w:val="00D7149D"/>
    <w:rsid w:val="00D73FA5"/>
    <w:rsid w:val="00DB5A4C"/>
    <w:rsid w:val="00DC69E4"/>
    <w:rsid w:val="00E02AA3"/>
    <w:rsid w:val="00E02C90"/>
    <w:rsid w:val="00E270D1"/>
    <w:rsid w:val="00E319F1"/>
    <w:rsid w:val="00E42A3F"/>
    <w:rsid w:val="00E43F93"/>
    <w:rsid w:val="00E47B78"/>
    <w:rsid w:val="00E5391A"/>
    <w:rsid w:val="00E639BE"/>
    <w:rsid w:val="00E67811"/>
    <w:rsid w:val="00E77D25"/>
    <w:rsid w:val="00E82B2D"/>
    <w:rsid w:val="00EA329E"/>
    <w:rsid w:val="00ED0757"/>
    <w:rsid w:val="00ED7E68"/>
    <w:rsid w:val="00EF26DB"/>
    <w:rsid w:val="00F368B4"/>
    <w:rsid w:val="00F377F5"/>
    <w:rsid w:val="00F93EC8"/>
    <w:rsid w:val="00FC5D7C"/>
    <w:rsid w:val="00FE1FB5"/>
    <w:rsid w:val="00FE347E"/>
    <w:rsid w:val="00FE3F21"/>
    <w:rsid w:val="00FE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F4"/>
    <w:pPr>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3F4"/>
    <w:rPr>
      <w:rFonts w:ascii="Tahoma" w:hAnsi="Tahoma" w:cs="Tahoma"/>
      <w:sz w:val="16"/>
      <w:szCs w:val="16"/>
    </w:rPr>
  </w:style>
  <w:style w:type="character" w:customStyle="1" w:styleId="BalloonTextChar">
    <w:name w:val="Balloon Text Char"/>
    <w:basedOn w:val="DefaultParagraphFont"/>
    <w:link w:val="BalloonText"/>
    <w:uiPriority w:val="99"/>
    <w:semiHidden/>
    <w:rsid w:val="000853F4"/>
    <w:rPr>
      <w:rFonts w:ascii="Tahoma" w:hAnsi="Tahoma" w:cs="Tahoma"/>
      <w:sz w:val="16"/>
      <w:szCs w:val="16"/>
    </w:rPr>
  </w:style>
  <w:style w:type="paragraph" w:styleId="ListParagraph">
    <w:name w:val="List Paragraph"/>
    <w:basedOn w:val="Normal"/>
    <w:uiPriority w:val="34"/>
    <w:qFormat/>
    <w:rsid w:val="000F375B"/>
    <w:pPr>
      <w:ind w:left="720"/>
      <w:contextualSpacing/>
    </w:pPr>
  </w:style>
  <w:style w:type="character" w:styleId="Hyperlink">
    <w:name w:val="Hyperlink"/>
    <w:basedOn w:val="DefaultParagraphFont"/>
    <w:uiPriority w:val="99"/>
    <w:unhideWhenUsed/>
    <w:rsid w:val="00683574"/>
    <w:rPr>
      <w:color w:val="0000FF" w:themeColor="hyperlink"/>
      <w:u w:val="single"/>
    </w:rPr>
  </w:style>
  <w:style w:type="paragraph" w:styleId="Header">
    <w:name w:val="header"/>
    <w:basedOn w:val="Normal"/>
    <w:link w:val="HeaderChar"/>
    <w:uiPriority w:val="99"/>
    <w:unhideWhenUsed/>
    <w:rsid w:val="008E6431"/>
    <w:pPr>
      <w:tabs>
        <w:tab w:val="center" w:pos="4680"/>
        <w:tab w:val="right" w:pos="9360"/>
      </w:tabs>
    </w:pPr>
  </w:style>
  <w:style w:type="character" w:customStyle="1" w:styleId="HeaderChar">
    <w:name w:val="Header Char"/>
    <w:basedOn w:val="DefaultParagraphFont"/>
    <w:link w:val="Header"/>
    <w:uiPriority w:val="99"/>
    <w:rsid w:val="008E6431"/>
    <w:rPr>
      <w:sz w:val="20"/>
      <w:szCs w:val="20"/>
    </w:rPr>
  </w:style>
  <w:style w:type="paragraph" w:styleId="Footer">
    <w:name w:val="footer"/>
    <w:basedOn w:val="Normal"/>
    <w:link w:val="FooterChar"/>
    <w:uiPriority w:val="99"/>
    <w:unhideWhenUsed/>
    <w:rsid w:val="008E6431"/>
    <w:pPr>
      <w:tabs>
        <w:tab w:val="center" w:pos="4680"/>
        <w:tab w:val="right" w:pos="9360"/>
      </w:tabs>
    </w:pPr>
  </w:style>
  <w:style w:type="character" w:customStyle="1" w:styleId="FooterChar">
    <w:name w:val="Footer Char"/>
    <w:basedOn w:val="DefaultParagraphFont"/>
    <w:link w:val="Footer"/>
    <w:uiPriority w:val="99"/>
    <w:rsid w:val="008E6431"/>
    <w:rPr>
      <w:sz w:val="20"/>
      <w:szCs w:val="20"/>
    </w:rPr>
  </w:style>
  <w:style w:type="table" w:styleId="TableGrid">
    <w:name w:val="Table Grid"/>
    <w:basedOn w:val="TableNormal"/>
    <w:uiPriority w:val="59"/>
    <w:rsid w:val="009E2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3F4"/>
    <w:pPr>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3F4"/>
    <w:rPr>
      <w:rFonts w:ascii="Tahoma" w:hAnsi="Tahoma" w:cs="Tahoma"/>
      <w:sz w:val="16"/>
      <w:szCs w:val="16"/>
    </w:rPr>
  </w:style>
  <w:style w:type="character" w:customStyle="1" w:styleId="BalloonTextChar">
    <w:name w:val="Balloon Text Char"/>
    <w:basedOn w:val="DefaultParagraphFont"/>
    <w:link w:val="BalloonText"/>
    <w:uiPriority w:val="99"/>
    <w:semiHidden/>
    <w:rsid w:val="000853F4"/>
    <w:rPr>
      <w:rFonts w:ascii="Tahoma" w:hAnsi="Tahoma" w:cs="Tahoma"/>
      <w:sz w:val="16"/>
      <w:szCs w:val="16"/>
    </w:rPr>
  </w:style>
  <w:style w:type="paragraph" w:styleId="ListParagraph">
    <w:name w:val="List Paragraph"/>
    <w:basedOn w:val="Normal"/>
    <w:uiPriority w:val="34"/>
    <w:qFormat/>
    <w:rsid w:val="000F375B"/>
    <w:pPr>
      <w:ind w:left="720"/>
      <w:contextualSpacing/>
    </w:pPr>
  </w:style>
  <w:style w:type="character" w:styleId="Hyperlink">
    <w:name w:val="Hyperlink"/>
    <w:basedOn w:val="DefaultParagraphFont"/>
    <w:uiPriority w:val="99"/>
    <w:unhideWhenUsed/>
    <w:rsid w:val="00683574"/>
    <w:rPr>
      <w:color w:val="0000FF" w:themeColor="hyperlink"/>
      <w:u w:val="single"/>
    </w:rPr>
  </w:style>
  <w:style w:type="paragraph" w:styleId="Header">
    <w:name w:val="header"/>
    <w:basedOn w:val="Normal"/>
    <w:link w:val="HeaderChar"/>
    <w:uiPriority w:val="99"/>
    <w:unhideWhenUsed/>
    <w:rsid w:val="008E6431"/>
    <w:pPr>
      <w:tabs>
        <w:tab w:val="center" w:pos="4680"/>
        <w:tab w:val="right" w:pos="9360"/>
      </w:tabs>
    </w:pPr>
  </w:style>
  <w:style w:type="character" w:customStyle="1" w:styleId="HeaderChar">
    <w:name w:val="Header Char"/>
    <w:basedOn w:val="DefaultParagraphFont"/>
    <w:link w:val="Header"/>
    <w:uiPriority w:val="99"/>
    <w:rsid w:val="008E6431"/>
    <w:rPr>
      <w:sz w:val="20"/>
      <w:szCs w:val="20"/>
    </w:rPr>
  </w:style>
  <w:style w:type="paragraph" w:styleId="Footer">
    <w:name w:val="footer"/>
    <w:basedOn w:val="Normal"/>
    <w:link w:val="FooterChar"/>
    <w:uiPriority w:val="99"/>
    <w:unhideWhenUsed/>
    <w:rsid w:val="008E6431"/>
    <w:pPr>
      <w:tabs>
        <w:tab w:val="center" w:pos="4680"/>
        <w:tab w:val="right" w:pos="9360"/>
      </w:tabs>
    </w:pPr>
  </w:style>
  <w:style w:type="character" w:customStyle="1" w:styleId="FooterChar">
    <w:name w:val="Footer Char"/>
    <w:basedOn w:val="DefaultParagraphFont"/>
    <w:link w:val="Footer"/>
    <w:uiPriority w:val="99"/>
    <w:rsid w:val="008E6431"/>
    <w:rPr>
      <w:sz w:val="20"/>
      <w:szCs w:val="20"/>
    </w:rPr>
  </w:style>
  <w:style w:type="table" w:styleId="TableGrid">
    <w:name w:val="Table Grid"/>
    <w:basedOn w:val="TableNormal"/>
    <w:uiPriority w:val="59"/>
    <w:rsid w:val="009E2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93E92-CEA4-4ADC-ADED-22A73A12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4</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District Court NDOK</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mfeller</dc:creator>
  <cp:lastModifiedBy>mfeller</cp:lastModifiedBy>
  <cp:revision>36</cp:revision>
  <cp:lastPrinted>2014-03-04T15:54:00Z</cp:lastPrinted>
  <dcterms:created xsi:type="dcterms:W3CDTF">2014-02-18T19:54:00Z</dcterms:created>
  <dcterms:modified xsi:type="dcterms:W3CDTF">2014-03-04T17:06:00Z</dcterms:modified>
</cp:coreProperties>
</file>