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00B7" w14:textId="77777777" w:rsidR="008F1E1A" w:rsidRPr="008F1E1A" w:rsidRDefault="008F1E1A" w:rsidP="008F1E1A">
      <w:pPr>
        <w:widowControl w:val="0"/>
        <w:jc w:val="center"/>
        <w:rPr>
          <w:rFonts w:eastAsia="Calibri"/>
          <w:b/>
          <w:bCs/>
          <w:caps/>
          <w:sz w:val="24"/>
          <w:szCs w:val="24"/>
        </w:rPr>
      </w:pPr>
      <w:r w:rsidRPr="008F1E1A">
        <w:rPr>
          <w:rFonts w:eastAsia="Calibri"/>
          <w:b/>
          <w:bCs/>
          <w:caps/>
          <w:sz w:val="24"/>
          <w:szCs w:val="24"/>
        </w:rPr>
        <w:t>UNITED STATES DISTRICT COURT</w:t>
      </w:r>
      <w:r w:rsidRPr="008F1E1A">
        <w:rPr>
          <w:rFonts w:eastAsia="Calibri"/>
          <w:b/>
          <w:bCs/>
          <w:caps/>
          <w:sz w:val="24"/>
          <w:szCs w:val="24"/>
        </w:rPr>
        <w:br/>
        <w:t>NORTHERN DISTRICT OF OKLAHOMA</w:t>
      </w:r>
    </w:p>
    <w:p w14:paraId="36D72653" w14:textId="77777777" w:rsidR="008F1E1A" w:rsidRPr="008F1E1A" w:rsidRDefault="008F1E1A" w:rsidP="008F1E1A">
      <w:pPr>
        <w:widowControl w:val="0"/>
        <w:spacing w:after="200"/>
        <w:jc w:val="center"/>
        <w:rPr>
          <w:rFonts w:eastAsia="Times New Roman"/>
          <w:color w:val="000000"/>
          <w:sz w:val="24"/>
          <w:szCs w:val="24"/>
        </w:rPr>
      </w:pPr>
    </w:p>
    <w:tbl>
      <w:tblPr>
        <w:tblStyle w:val="TableGrid1"/>
        <w:tblW w:w="1064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360"/>
        <w:gridCol w:w="4705"/>
      </w:tblGrid>
      <w:tr w:rsidR="008F1E1A" w:rsidRPr="008F1E1A" w14:paraId="3A8ECA6A" w14:textId="77777777" w:rsidTr="008F1E1A">
        <w:trPr>
          <w:trHeight w:val="122"/>
        </w:trPr>
        <w:tc>
          <w:tcPr>
            <w:tcW w:w="5580" w:type="dxa"/>
            <w:tcBorders>
              <w:right w:val="single" w:sz="4" w:space="0" w:color="auto"/>
            </w:tcBorders>
          </w:tcPr>
          <w:p w14:paraId="6BE512BE" w14:textId="79385B67" w:rsidR="008F1E1A" w:rsidRPr="008F1E1A" w:rsidRDefault="00DA3335" w:rsidP="008F1E1A">
            <w:pPr>
              <w:autoSpaceDE/>
              <w:autoSpaceDN/>
              <w:adjustRightInd/>
              <w:ind w:firstLine="15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nter Plaintiff Name"/>
                <w:tag w:val="Enter Plaintiff Name"/>
                <w:id w:val="8544722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15AF3" w:rsidRPr="002E5CE0">
                  <w:rPr>
                    <w:rStyle w:val="PlaceholderText"/>
                  </w:rPr>
                  <w:t>Click or tap here to enter text.</w:t>
                </w:r>
              </w:sdtContent>
            </w:sdt>
            <w:r w:rsidR="008F1E1A" w:rsidRPr="008F1E1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E0CE721" w14:textId="77777777" w:rsidR="008F1E1A" w:rsidRPr="008F1E1A" w:rsidRDefault="008F1E1A" w:rsidP="008F1E1A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600BAA3D" w14:textId="77777777" w:rsidR="008F1E1A" w:rsidRPr="008F1E1A" w:rsidRDefault="008F1E1A" w:rsidP="008F1E1A">
            <w:pPr>
              <w:autoSpaceDE/>
              <w:autoSpaceDN/>
              <w:adjustRightInd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1A" w:rsidRPr="008F1E1A" w14:paraId="7773FEFC" w14:textId="77777777" w:rsidTr="008F1E1A">
        <w:trPr>
          <w:trHeight w:val="6"/>
        </w:trPr>
        <w:tc>
          <w:tcPr>
            <w:tcW w:w="5580" w:type="dxa"/>
            <w:tcBorders>
              <w:right w:val="single" w:sz="4" w:space="0" w:color="auto"/>
            </w:tcBorders>
          </w:tcPr>
          <w:p w14:paraId="12F81FB3" w14:textId="77777777" w:rsidR="008F1E1A" w:rsidRPr="008F1E1A" w:rsidRDefault="008F1E1A" w:rsidP="008F1E1A">
            <w:pPr>
              <w:autoSpaceDE/>
              <w:autoSpaceDN/>
              <w:adjustRightInd/>
              <w:ind w:firstLine="1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1E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Plaintiff,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3E4CBAD" w14:textId="77777777" w:rsidR="008F1E1A" w:rsidRPr="008F1E1A" w:rsidRDefault="008F1E1A" w:rsidP="008F1E1A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0B6687CA" w14:textId="77777777" w:rsidR="008F1E1A" w:rsidRPr="008F1E1A" w:rsidRDefault="008F1E1A" w:rsidP="008F1E1A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1A" w:rsidRPr="008F1E1A" w14:paraId="1C88B437" w14:textId="77777777" w:rsidTr="008F1E1A">
        <w:trPr>
          <w:trHeight w:val="130"/>
        </w:trPr>
        <w:tc>
          <w:tcPr>
            <w:tcW w:w="5580" w:type="dxa"/>
            <w:tcBorders>
              <w:right w:val="single" w:sz="4" w:space="0" w:color="auto"/>
            </w:tcBorders>
          </w:tcPr>
          <w:p w14:paraId="380A0900" w14:textId="77777777" w:rsidR="008F1E1A" w:rsidRPr="008F1E1A" w:rsidRDefault="008F1E1A" w:rsidP="008F1E1A">
            <w:pPr>
              <w:autoSpaceDE/>
              <w:autoSpaceDN/>
              <w:adjustRightInd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8F1E1A">
              <w:rPr>
                <w:rFonts w:ascii="Times New Roman" w:hAnsi="Times New Roman"/>
                <w:sz w:val="24"/>
                <w:szCs w:val="24"/>
              </w:rPr>
              <w:t>vs.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4081DCA" w14:textId="77777777" w:rsidR="008F1E1A" w:rsidRPr="008F1E1A" w:rsidRDefault="008F1E1A" w:rsidP="008F1E1A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766BB196" w14:textId="68645357" w:rsidR="008F1E1A" w:rsidRPr="008F1E1A" w:rsidRDefault="008F1E1A" w:rsidP="008F1E1A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F1E1A">
              <w:rPr>
                <w:rFonts w:ascii="Times New Roman" w:hAnsi="Times New Roman"/>
                <w:sz w:val="24"/>
                <w:szCs w:val="24"/>
              </w:rPr>
              <w:t xml:space="preserve">Case No.: </w:t>
            </w:r>
            <w:sdt>
              <w:sdtPr>
                <w:rPr>
                  <w:sz w:val="24"/>
                  <w:szCs w:val="24"/>
                </w:rPr>
                <w:alias w:val="Enter Case Number"/>
                <w:tag w:val="Enter Case Number"/>
                <w:id w:val="-19127653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15AF3" w:rsidRPr="002E5C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F1E1A" w:rsidRPr="008F1E1A" w14:paraId="3B898948" w14:textId="77777777" w:rsidTr="008F1E1A">
        <w:trPr>
          <w:trHeight w:val="105"/>
        </w:trPr>
        <w:tc>
          <w:tcPr>
            <w:tcW w:w="5580" w:type="dxa"/>
            <w:tcBorders>
              <w:right w:val="single" w:sz="4" w:space="0" w:color="auto"/>
            </w:tcBorders>
          </w:tcPr>
          <w:p w14:paraId="43766B09" w14:textId="77777777" w:rsidR="008F1E1A" w:rsidRPr="008F1E1A" w:rsidRDefault="008F1E1A" w:rsidP="008F1E1A">
            <w:pPr>
              <w:autoSpaceDE/>
              <w:autoSpaceDN/>
              <w:adjustRightInd/>
              <w:ind w:firstLine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0F515EE" w14:textId="77777777" w:rsidR="008F1E1A" w:rsidRPr="008F1E1A" w:rsidRDefault="008F1E1A" w:rsidP="008F1E1A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45572740" w14:textId="77777777" w:rsidR="008F1E1A" w:rsidRPr="008F1E1A" w:rsidRDefault="008F1E1A" w:rsidP="008F1E1A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1A" w:rsidRPr="008F1E1A" w14:paraId="5026D4EE" w14:textId="77777777" w:rsidTr="008F1E1A">
        <w:trPr>
          <w:trHeight w:val="105"/>
        </w:trPr>
        <w:tc>
          <w:tcPr>
            <w:tcW w:w="5580" w:type="dxa"/>
            <w:tcBorders>
              <w:right w:val="single" w:sz="4" w:space="0" w:color="auto"/>
            </w:tcBorders>
          </w:tcPr>
          <w:p w14:paraId="2664707D" w14:textId="77777777" w:rsidR="008F1E1A" w:rsidRPr="008F1E1A" w:rsidRDefault="008F1E1A" w:rsidP="008F1E1A">
            <w:pPr>
              <w:autoSpaceDE/>
              <w:autoSpaceDN/>
              <w:adjustRightInd/>
              <w:ind w:firstLine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63C435F" w14:textId="77777777" w:rsidR="008F1E1A" w:rsidRPr="008F1E1A" w:rsidRDefault="008F1E1A" w:rsidP="008F1E1A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vMerge w:val="restart"/>
            <w:vAlign w:val="bottom"/>
          </w:tcPr>
          <w:p w14:paraId="00F19D29" w14:textId="4F0AFC6D" w:rsidR="008F1E1A" w:rsidRPr="00415AF3" w:rsidRDefault="00415AF3" w:rsidP="008F1E1A">
            <w:pPr>
              <w:widowControl w:val="0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WITNESS LIST FOR TRIAL/HEARING</w:t>
            </w:r>
          </w:p>
        </w:tc>
      </w:tr>
      <w:tr w:rsidR="008F1E1A" w:rsidRPr="008F1E1A" w14:paraId="72BDCA60" w14:textId="77777777" w:rsidTr="008F1E1A">
        <w:trPr>
          <w:trHeight w:val="130"/>
        </w:trPr>
        <w:tc>
          <w:tcPr>
            <w:tcW w:w="5580" w:type="dxa"/>
            <w:tcBorders>
              <w:right w:val="single" w:sz="4" w:space="0" w:color="auto"/>
            </w:tcBorders>
          </w:tcPr>
          <w:p w14:paraId="77F70513" w14:textId="73691366" w:rsidR="008F1E1A" w:rsidRPr="008F1E1A" w:rsidRDefault="00DA3335" w:rsidP="008F1E1A">
            <w:pPr>
              <w:autoSpaceDE/>
              <w:autoSpaceDN/>
              <w:adjustRightInd/>
              <w:ind w:firstLine="15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nter Defendant Name"/>
                <w:tag w:val="Enter Defendant Name"/>
                <w:id w:val="6631340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15AF3" w:rsidRPr="002E5CE0">
                  <w:rPr>
                    <w:rStyle w:val="PlaceholderText"/>
                  </w:rPr>
                  <w:t>Click or tap here to enter text.</w:t>
                </w:r>
              </w:sdtContent>
            </w:sdt>
            <w:r w:rsidR="008F1E1A" w:rsidRPr="008F1E1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A8AA502" w14:textId="77777777" w:rsidR="008F1E1A" w:rsidRPr="008F1E1A" w:rsidRDefault="008F1E1A" w:rsidP="008F1E1A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14:paraId="13E9285A" w14:textId="77777777" w:rsidR="008F1E1A" w:rsidRPr="008F1E1A" w:rsidRDefault="008F1E1A" w:rsidP="008F1E1A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1A" w:rsidRPr="008F1E1A" w14:paraId="16C71720" w14:textId="77777777" w:rsidTr="008F1E1A">
        <w:trPr>
          <w:trHeight w:val="288"/>
        </w:trPr>
        <w:tc>
          <w:tcPr>
            <w:tcW w:w="5580" w:type="dxa"/>
            <w:tcBorders>
              <w:right w:val="single" w:sz="4" w:space="0" w:color="auto"/>
            </w:tcBorders>
          </w:tcPr>
          <w:p w14:paraId="7609C23A" w14:textId="77777777" w:rsidR="008F1E1A" w:rsidRPr="008F1E1A" w:rsidRDefault="008F1E1A" w:rsidP="008F1E1A">
            <w:pPr>
              <w:autoSpaceDE/>
              <w:autoSpaceDN/>
              <w:adjustRightInd/>
              <w:ind w:firstLine="1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1E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Defendant.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F6D26ED" w14:textId="77777777" w:rsidR="008F1E1A" w:rsidRPr="008F1E1A" w:rsidRDefault="008F1E1A" w:rsidP="008F1E1A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497B35AD" w14:textId="77777777" w:rsidR="008F1E1A" w:rsidRPr="008F1E1A" w:rsidRDefault="008F1E1A" w:rsidP="008F1E1A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4710B7" w14:textId="77777777" w:rsidR="00CB5E4E" w:rsidRDefault="00CB5E4E" w:rsidP="000853F4">
      <w:pPr>
        <w:jc w:val="center"/>
        <w:rPr>
          <w:sz w:val="24"/>
          <w:szCs w:val="24"/>
        </w:rPr>
      </w:pPr>
    </w:p>
    <w:p w14:paraId="22C40E71" w14:textId="634C68C6" w:rsidR="000853F4" w:rsidRDefault="000853F4" w:rsidP="000853F4">
      <w:pPr>
        <w:jc w:val="right"/>
        <w:rPr>
          <w:sz w:val="22"/>
          <w:szCs w:val="22"/>
        </w:rPr>
      </w:pPr>
    </w:p>
    <w:p w14:paraId="5946ED00" w14:textId="77777777" w:rsidR="00C71548" w:rsidRDefault="00C71548" w:rsidP="000853F4">
      <w:pPr>
        <w:jc w:val="center"/>
        <w:rPr>
          <w:b/>
          <w:bCs/>
          <w:sz w:val="22"/>
          <w:szCs w:val="22"/>
        </w:rPr>
      </w:pPr>
    </w:p>
    <w:p w14:paraId="10FF05CD" w14:textId="77777777" w:rsidR="003E2E66" w:rsidRDefault="003E2E66" w:rsidP="0041167D">
      <w:pPr>
        <w:spacing w:line="276" w:lineRule="auto"/>
        <w:ind w:left="90"/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SUBMITTED BY</w:t>
      </w:r>
      <w:r w:rsidR="003D0B4F">
        <w:rPr>
          <w:b/>
          <w:sz w:val="24"/>
          <w:szCs w:val="24"/>
          <w:lang w:val="en-CA"/>
        </w:rPr>
        <w:t xml:space="preserve"> ATTORNEY</w:t>
      </w:r>
      <w:r>
        <w:rPr>
          <w:b/>
          <w:sz w:val="24"/>
          <w:szCs w:val="24"/>
          <w:lang w:val="en-CA"/>
        </w:rPr>
        <w:t>:</w:t>
      </w:r>
    </w:p>
    <w:p w14:paraId="228E330F" w14:textId="77777777" w:rsidR="00496EBD" w:rsidRDefault="00496EBD" w:rsidP="0041167D">
      <w:pPr>
        <w:spacing w:line="276" w:lineRule="auto"/>
        <w:ind w:left="90"/>
        <w:jc w:val="both"/>
        <w:rPr>
          <w:b/>
          <w:sz w:val="24"/>
          <w:szCs w:val="24"/>
          <w:lang w:val="en-CA"/>
        </w:rPr>
      </w:pPr>
    </w:p>
    <w:p w14:paraId="44499905" w14:textId="77777777" w:rsidR="003E2E66" w:rsidRDefault="0041167D" w:rsidP="0041167D">
      <w:pPr>
        <w:spacing w:line="276" w:lineRule="auto"/>
        <w:ind w:left="90"/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PARTY REPRESENTED:</w:t>
      </w:r>
    </w:p>
    <w:p w14:paraId="56803519" w14:textId="77777777" w:rsidR="0041167D" w:rsidRDefault="0041167D" w:rsidP="00401F1E">
      <w:pPr>
        <w:ind w:left="90"/>
        <w:jc w:val="both"/>
        <w:rPr>
          <w:b/>
          <w:sz w:val="24"/>
          <w:szCs w:val="24"/>
          <w:lang w:val="en-CA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69"/>
        <w:gridCol w:w="4032"/>
        <w:gridCol w:w="270"/>
        <w:gridCol w:w="5269"/>
      </w:tblGrid>
      <w:tr w:rsidR="00111C54" w14:paraId="3A80A3F0" w14:textId="77777777" w:rsidTr="00744960">
        <w:tc>
          <w:tcPr>
            <w:tcW w:w="510" w:type="dxa"/>
            <w:tcBorders>
              <w:bottom w:val="single" w:sz="4" w:space="0" w:color="auto"/>
            </w:tcBorders>
          </w:tcPr>
          <w:p w14:paraId="0F81E996" w14:textId="77777777" w:rsidR="00111C54" w:rsidRPr="00111C54" w:rsidRDefault="00111C54" w:rsidP="00111C54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No</w:t>
            </w:r>
          </w:p>
        </w:tc>
        <w:tc>
          <w:tcPr>
            <w:tcW w:w="269" w:type="dxa"/>
          </w:tcPr>
          <w:p w14:paraId="05EAC962" w14:textId="77777777" w:rsidR="00111C54" w:rsidRDefault="00111C54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14:paraId="1B3C5652" w14:textId="77777777" w:rsidR="00111C54" w:rsidRPr="00111C54" w:rsidRDefault="00111C54" w:rsidP="00C75CDF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Name (</w:t>
            </w:r>
            <w:r>
              <w:rPr>
                <w:sz w:val="18"/>
                <w:szCs w:val="18"/>
                <w:lang w:val="en-CA"/>
              </w:rPr>
              <w:t xml:space="preserve">Do NOT </w:t>
            </w:r>
            <w:r w:rsidR="00C75CDF">
              <w:rPr>
                <w:sz w:val="18"/>
                <w:szCs w:val="18"/>
                <w:lang w:val="en-CA"/>
              </w:rPr>
              <w:t>I</w:t>
            </w:r>
            <w:r>
              <w:rPr>
                <w:sz w:val="18"/>
                <w:szCs w:val="18"/>
                <w:lang w:val="en-CA"/>
              </w:rPr>
              <w:t xml:space="preserve">nclude </w:t>
            </w:r>
            <w:r w:rsidR="00C75CDF">
              <w:rPr>
                <w:sz w:val="18"/>
                <w:szCs w:val="18"/>
                <w:lang w:val="en-CA"/>
              </w:rPr>
              <w:t>A</w:t>
            </w:r>
            <w:r>
              <w:rPr>
                <w:sz w:val="18"/>
                <w:szCs w:val="18"/>
                <w:lang w:val="en-CA"/>
              </w:rPr>
              <w:t>ddresses)</w:t>
            </w:r>
          </w:p>
        </w:tc>
        <w:tc>
          <w:tcPr>
            <w:tcW w:w="270" w:type="dxa"/>
          </w:tcPr>
          <w:p w14:paraId="74C85796" w14:textId="77777777" w:rsidR="00111C54" w:rsidRDefault="00111C54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14:paraId="44D5007D" w14:textId="77777777" w:rsidR="00111C54" w:rsidRPr="000A2D65" w:rsidRDefault="000A2D65" w:rsidP="000A2D65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Date/Time of Testimony </w:t>
            </w:r>
            <w:r>
              <w:rPr>
                <w:sz w:val="18"/>
                <w:szCs w:val="18"/>
                <w:lang w:val="en-CA"/>
              </w:rPr>
              <w:t xml:space="preserve">(To Be Completed </w:t>
            </w:r>
            <w:proofErr w:type="gramStart"/>
            <w:r>
              <w:rPr>
                <w:sz w:val="18"/>
                <w:szCs w:val="18"/>
                <w:lang w:val="en-CA"/>
              </w:rPr>
              <w:t>By</w:t>
            </w:r>
            <w:proofErr w:type="gramEnd"/>
            <w:r>
              <w:rPr>
                <w:sz w:val="18"/>
                <w:szCs w:val="18"/>
                <w:lang w:val="en-CA"/>
              </w:rPr>
              <w:t xml:space="preserve"> Clerk)</w:t>
            </w:r>
          </w:p>
        </w:tc>
      </w:tr>
      <w:tr w:rsidR="00111C54" w14:paraId="25150A0C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1DF092" w14:textId="77777777" w:rsidR="00111C54" w:rsidRPr="006658F0" w:rsidRDefault="00111C54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3BA30EB2" w14:textId="77777777" w:rsidR="00111C54" w:rsidRDefault="00111C54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78DAA" w14:textId="77777777" w:rsidR="00111C54" w:rsidRPr="006658F0" w:rsidRDefault="00111C54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7A82AC23" w14:textId="77777777" w:rsidR="00111C54" w:rsidRDefault="00111C54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12C4D0" w14:textId="77777777" w:rsidR="00111C54" w:rsidRPr="006658F0" w:rsidRDefault="00111C54" w:rsidP="00427D6A">
            <w:pPr>
              <w:rPr>
                <w:sz w:val="24"/>
                <w:szCs w:val="24"/>
                <w:lang w:val="en-CA"/>
              </w:rPr>
            </w:pPr>
          </w:p>
        </w:tc>
      </w:tr>
      <w:tr w:rsidR="00705EF2" w14:paraId="07B437F9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2F47D4" w14:textId="77777777" w:rsidR="00705EF2" w:rsidRPr="006658F0" w:rsidRDefault="00705EF2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37E355DA" w14:textId="77777777"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614AC3" w14:textId="77777777" w:rsidR="00705EF2" w:rsidRPr="006658F0" w:rsidRDefault="00705EF2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5A7DE804" w14:textId="77777777"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ABEBE" w14:textId="77777777" w:rsidR="00705EF2" w:rsidRPr="006658F0" w:rsidRDefault="00705EF2" w:rsidP="00427D6A">
            <w:pPr>
              <w:rPr>
                <w:sz w:val="24"/>
                <w:szCs w:val="24"/>
                <w:lang w:val="en-CA"/>
              </w:rPr>
            </w:pPr>
          </w:p>
        </w:tc>
      </w:tr>
      <w:tr w:rsidR="00705EF2" w14:paraId="2ADEC206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D400BC" w14:textId="77777777" w:rsidR="00705EF2" w:rsidRPr="006658F0" w:rsidRDefault="00705EF2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0B2CE565" w14:textId="77777777"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6916E7" w14:textId="77777777" w:rsidR="00705EF2" w:rsidRPr="006658F0" w:rsidRDefault="00705EF2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5EA07322" w14:textId="77777777"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6DC9AD" w14:textId="77777777" w:rsidR="00705EF2" w:rsidRPr="006658F0" w:rsidRDefault="00705EF2" w:rsidP="00427D6A">
            <w:pPr>
              <w:rPr>
                <w:sz w:val="24"/>
                <w:szCs w:val="24"/>
                <w:lang w:val="en-CA"/>
              </w:rPr>
            </w:pPr>
          </w:p>
        </w:tc>
      </w:tr>
      <w:tr w:rsidR="00705EF2" w14:paraId="6E0F1881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C6214B" w14:textId="77777777" w:rsidR="00705EF2" w:rsidRPr="006658F0" w:rsidRDefault="00705EF2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51F80E2A" w14:textId="77777777"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44BE2" w14:textId="77777777" w:rsidR="00705EF2" w:rsidRPr="006658F0" w:rsidRDefault="00705EF2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3B1FE2C9" w14:textId="77777777"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4C1003" w14:textId="77777777" w:rsidR="00705EF2" w:rsidRPr="006658F0" w:rsidRDefault="00705EF2" w:rsidP="00427D6A">
            <w:pPr>
              <w:rPr>
                <w:sz w:val="24"/>
                <w:szCs w:val="24"/>
                <w:lang w:val="en-CA"/>
              </w:rPr>
            </w:pPr>
          </w:p>
        </w:tc>
      </w:tr>
      <w:tr w:rsidR="00705EF2" w14:paraId="0B4CC9BF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C0FC3" w14:textId="77777777" w:rsidR="00705EF2" w:rsidRPr="006658F0" w:rsidRDefault="00705EF2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39659244" w14:textId="77777777"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A92029" w14:textId="77777777" w:rsidR="00705EF2" w:rsidRPr="006658F0" w:rsidRDefault="00705EF2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5B43761F" w14:textId="77777777"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76A10" w14:textId="77777777" w:rsidR="00705EF2" w:rsidRPr="006658F0" w:rsidRDefault="00705EF2" w:rsidP="00427D6A">
            <w:pPr>
              <w:rPr>
                <w:sz w:val="24"/>
                <w:szCs w:val="24"/>
                <w:lang w:val="en-CA"/>
              </w:rPr>
            </w:pPr>
          </w:p>
        </w:tc>
      </w:tr>
      <w:tr w:rsidR="00705EF2" w14:paraId="402DB23C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E46760" w14:textId="77777777" w:rsidR="00705EF2" w:rsidRPr="006658F0" w:rsidRDefault="00705EF2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245E9030" w14:textId="77777777"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E51C2" w14:textId="77777777" w:rsidR="00705EF2" w:rsidRPr="006658F0" w:rsidRDefault="00705EF2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382374E4" w14:textId="77777777"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81A81" w14:textId="77777777" w:rsidR="00705EF2" w:rsidRPr="006658F0" w:rsidRDefault="00705EF2" w:rsidP="00427D6A">
            <w:pPr>
              <w:rPr>
                <w:sz w:val="24"/>
                <w:szCs w:val="24"/>
                <w:lang w:val="en-CA"/>
              </w:rPr>
            </w:pPr>
          </w:p>
        </w:tc>
      </w:tr>
      <w:tr w:rsidR="00705EF2" w14:paraId="71559DF7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1B8CCD" w14:textId="77777777" w:rsidR="00705EF2" w:rsidRPr="006658F0" w:rsidRDefault="00705EF2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1FF5689F" w14:textId="77777777"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BB4E91" w14:textId="77777777" w:rsidR="00705EF2" w:rsidRPr="006658F0" w:rsidRDefault="00705EF2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40C1C9FF" w14:textId="77777777"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6F13C0" w14:textId="77777777" w:rsidR="00705EF2" w:rsidRPr="006658F0" w:rsidRDefault="00705EF2" w:rsidP="00427D6A">
            <w:pPr>
              <w:rPr>
                <w:sz w:val="24"/>
                <w:szCs w:val="24"/>
                <w:lang w:val="en-CA"/>
              </w:rPr>
            </w:pPr>
          </w:p>
        </w:tc>
      </w:tr>
      <w:tr w:rsidR="000A2D65" w14:paraId="0CD30C20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99F82D" w14:textId="77777777" w:rsidR="000A2D65" w:rsidRPr="006658F0" w:rsidRDefault="000A2D65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39D2C278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B53A0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47441FC1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8307E8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</w:tr>
      <w:tr w:rsidR="000A2D65" w14:paraId="7E97C07F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4EDFC" w14:textId="77777777" w:rsidR="000A2D65" w:rsidRPr="006658F0" w:rsidRDefault="000A2D65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61AAA586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9D02BC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247EC635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6A5EA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</w:tr>
      <w:tr w:rsidR="000A2D65" w14:paraId="190FAF6F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0B4B6" w14:textId="77777777" w:rsidR="000A2D65" w:rsidRPr="006658F0" w:rsidRDefault="000A2D65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61E1653C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594B4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4E567211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62C440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</w:tr>
      <w:tr w:rsidR="000A2D65" w14:paraId="46A24CAD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C9E32F" w14:textId="77777777" w:rsidR="000A2D65" w:rsidRPr="006658F0" w:rsidRDefault="000A2D65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211D3BD9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DA907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4A9A7065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D6C077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</w:tr>
      <w:tr w:rsidR="000A2D65" w14:paraId="6A13FA1B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47292" w14:textId="77777777" w:rsidR="000A2D65" w:rsidRPr="006658F0" w:rsidRDefault="000A2D65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378C3031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21A9E2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5E7F1406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00A9D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</w:tr>
      <w:tr w:rsidR="000A2D65" w14:paraId="08017E0E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ECC2E" w14:textId="77777777" w:rsidR="000A2D65" w:rsidRPr="006658F0" w:rsidRDefault="000A2D65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049BC98C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8FA240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0C505967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28A55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</w:tr>
      <w:tr w:rsidR="000A2D65" w14:paraId="34FED451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D81C8" w14:textId="77777777" w:rsidR="000A2D65" w:rsidRPr="006658F0" w:rsidRDefault="000A2D65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04789875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D848A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67527946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355C8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</w:tr>
      <w:tr w:rsidR="000A2D65" w14:paraId="5505834D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3E82A" w14:textId="77777777" w:rsidR="000A2D65" w:rsidRPr="006658F0" w:rsidRDefault="000A2D65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0F8E6AB4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02DE4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4D0D6E00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1DE9A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</w:tr>
      <w:tr w:rsidR="000A2D65" w14:paraId="2F09A4E5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8AF424" w14:textId="77777777" w:rsidR="000A2D65" w:rsidRPr="006658F0" w:rsidRDefault="000A2D65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20C4FABF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D439EB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4BBEBF9E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C9E2AB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</w:tr>
      <w:tr w:rsidR="000A2D65" w14:paraId="63804115" w14:textId="77777777" w:rsidTr="00427D6A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7B8E3" w14:textId="77777777" w:rsidR="000A2D65" w:rsidRPr="006658F0" w:rsidRDefault="000A2D65" w:rsidP="006D6D95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14:paraId="634CB22E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5C8720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14:paraId="48B88621" w14:textId="77777777" w:rsidR="000A2D65" w:rsidRDefault="000A2D65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E7FF8" w14:textId="77777777" w:rsidR="000A2D65" w:rsidRPr="006658F0" w:rsidRDefault="000A2D65" w:rsidP="00427D6A">
            <w:pPr>
              <w:rPr>
                <w:sz w:val="24"/>
                <w:szCs w:val="24"/>
                <w:lang w:val="en-CA"/>
              </w:rPr>
            </w:pPr>
          </w:p>
        </w:tc>
      </w:tr>
    </w:tbl>
    <w:p w14:paraId="4A4DA35C" w14:textId="77777777" w:rsidR="003E2E66" w:rsidRDefault="003E2E66" w:rsidP="00401F1E">
      <w:pPr>
        <w:ind w:left="90"/>
        <w:jc w:val="both"/>
        <w:rPr>
          <w:b/>
          <w:sz w:val="24"/>
          <w:szCs w:val="24"/>
          <w:lang w:val="en-CA"/>
        </w:rPr>
      </w:pPr>
    </w:p>
    <w:p w14:paraId="1F80ED5F" w14:textId="77777777" w:rsidR="00642687" w:rsidRPr="00B3379B" w:rsidRDefault="000A2D65" w:rsidP="009F282F">
      <w:pPr>
        <w:rPr>
          <w:sz w:val="18"/>
          <w:szCs w:val="18"/>
        </w:rPr>
      </w:pPr>
      <w:r>
        <w:rPr>
          <w:sz w:val="22"/>
          <w:szCs w:val="22"/>
        </w:rPr>
        <w:t xml:space="preserve">Submit to Courtroom Deputy </w:t>
      </w:r>
      <w:r w:rsidRPr="00B3379B">
        <w:rPr>
          <w:sz w:val="18"/>
          <w:szCs w:val="18"/>
        </w:rPr>
        <w:t xml:space="preserve">(Do </w:t>
      </w:r>
      <w:r w:rsidR="00B3379B" w:rsidRPr="00B3379B">
        <w:rPr>
          <w:sz w:val="18"/>
          <w:szCs w:val="18"/>
        </w:rPr>
        <w:t>NOT</w:t>
      </w:r>
      <w:r w:rsidRPr="00B3379B">
        <w:rPr>
          <w:sz w:val="18"/>
          <w:szCs w:val="18"/>
        </w:rPr>
        <w:t xml:space="preserve"> File)</w:t>
      </w:r>
    </w:p>
    <w:sectPr w:rsidR="00642687" w:rsidRPr="00B3379B" w:rsidSect="00BC0D80">
      <w:footerReference w:type="default" r:id="rId11"/>
      <w:type w:val="continuous"/>
      <w:pgSz w:w="12240" w:h="15840"/>
      <w:pgMar w:top="1008" w:right="1008" w:bottom="720" w:left="1008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DE54" w14:textId="77777777" w:rsidR="008E6431" w:rsidRDefault="008E6431" w:rsidP="008E6431">
      <w:r>
        <w:separator/>
      </w:r>
    </w:p>
  </w:endnote>
  <w:endnote w:type="continuationSeparator" w:id="0">
    <w:p w14:paraId="3089B4F2" w14:textId="77777777" w:rsidR="008E6431" w:rsidRDefault="008E6431" w:rsidP="008E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5B8F" w14:textId="0795BF26" w:rsidR="008E6431" w:rsidRPr="00AF338B" w:rsidRDefault="003E2E66" w:rsidP="00AF338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Witness List</w:t>
    </w:r>
    <w:r w:rsidR="000A2D65">
      <w:rPr>
        <w:sz w:val="16"/>
        <w:szCs w:val="16"/>
      </w:rPr>
      <w:t xml:space="preserve"> for Trial</w:t>
    </w:r>
    <w:r w:rsidR="003D0B4F">
      <w:rPr>
        <w:sz w:val="16"/>
        <w:szCs w:val="16"/>
      </w:rPr>
      <w:t>/Hearing</w:t>
    </w:r>
    <w:r w:rsidR="000A2D65">
      <w:rPr>
        <w:sz w:val="16"/>
        <w:szCs w:val="16"/>
      </w:rPr>
      <w:t xml:space="preserve"> </w:t>
    </w:r>
    <w:r w:rsidR="00AF338B" w:rsidRPr="00AF338B">
      <w:rPr>
        <w:sz w:val="16"/>
        <w:szCs w:val="16"/>
      </w:rPr>
      <w:t>CV-</w:t>
    </w:r>
    <w:r>
      <w:rPr>
        <w:sz w:val="16"/>
        <w:szCs w:val="16"/>
      </w:rPr>
      <w:t>15</w:t>
    </w:r>
    <w:r w:rsidR="00DA3335">
      <w:rPr>
        <w:sz w:val="16"/>
        <w:szCs w:val="16"/>
      </w:rPr>
      <w:t>a</w:t>
    </w:r>
    <w:r w:rsidR="00AF338B" w:rsidRPr="00AF338B">
      <w:rPr>
        <w:sz w:val="16"/>
        <w:szCs w:val="16"/>
      </w:rPr>
      <w:t xml:space="preserve"> (</w:t>
    </w:r>
    <w:r w:rsidR="008F1E1A">
      <w:rPr>
        <w:sz w:val="16"/>
        <w:szCs w:val="16"/>
      </w:rPr>
      <w:t>5</w:t>
    </w:r>
    <w:r w:rsidR="00AF338B" w:rsidRPr="00AF338B">
      <w:rPr>
        <w:sz w:val="16"/>
        <w:szCs w:val="16"/>
      </w:rPr>
      <w:t>/20</w:t>
    </w:r>
    <w:r w:rsidR="008F1E1A">
      <w:rPr>
        <w:sz w:val="16"/>
        <w:szCs w:val="16"/>
      </w:rPr>
      <w:t>20</w:t>
    </w:r>
    <w:r w:rsidR="00AF338B" w:rsidRPr="00AF338B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0D09" w14:textId="77777777" w:rsidR="008E6431" w:rsidRDefault="008E6431" w:rsidP="008E6431">
      <w:r>
        <w:separator/>
      </w:r>
    </w:p>
  </w:footnote>
  <w:footnote w:type="continuationSeparator" w:id="0">
    <w:p w14:paraId="7072BA9D" w14:textId="77777777" w:rsidR="008E6431" w:rsidRDefault="008E6431" w:rsidP="008E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7DD"/>
    <w:multiLevelType w:val="hybridMultilevel"/>
    <w:tmpl w:val="F06ACB30"/>
    <w:lvl w:ilvl="0" w:tplc="CDD62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F2730"/>
    <w:multiLevelType w:val="hybridMultilevel"/>
    <w:tmpl w:val="6AFCB638"/>
    <w:lvl w:ilvl="0" w:tplc="311EA37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F0763"/>
    <w:multiLevelType w:val="hybridMultilevel"/>
    <w:tmpl w:val="174AC7AC"/>
    <w:lvl w:ilvl="0" w:tplc="651C46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50807"/>
    <w:multiLevelType w:val="hybridMultilevel"/>
    <w:tmpl w:val="1F9C1012"/>
    <w:lvl w:ilvl="0" w:tplc="416677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C61F6"/>
    <w:multiLevelType w:val="hybridMultilevel"/>
    <w:tmpl w:val="0A0E343E"/>
    <w:lvl w:ilvl="0" w:tplc="30AE0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3D50A8"/>
    <w:multiLevelType w:val="hybridMultilevel"/>
    <w:tmpl w:val="63D20BCE"/>
    <w:lvl w:ilvl="0" w:tplc="91F6F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A19B2"/>
    <w:multiLevelType w:val="hybridMultilevel"/>
    <w:tmpl w:val="5DCCEB1C"/>
    <w:lvl w:ilvl="0" w:tplc="D2943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791218"/>
    <w:multiLevelType w:val="hybridMultilevel"/>
    <w:tmpl w:val="8662F3EC"/>
    <w:lvl w:ilvl="0" w:tplc="4614ED8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9C2BAC"/>
    <w:multiLevelType w:val="hybridMultilevel"/>
    <w:tmpl w:val="E41E0EC2"/>
    <w:lvl w:ilvl="0" w:tplc="6EECD4FC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4D7068"/>
    <w:multiLevelType w:val="hybridMultilevel"/>
    <w:tmpl w:val="027ED852"/>
    <w:lvl w:ilvl="0" w:tplc="3DF2E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B96375"/>
    <w:multiLevelType w:val="hybridMultilevel"/>
    <w:tmpl w:val="5002B800"/>
    <w:lvl w:ilvl="0" w:tplc="01E62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1469847">
    <w:abstractNumId w:val="8"/>
  </w:num>
  <w:num w:numId="2" w16cid:durableId="1408259205">
    <w:abstractNumId w:val="0"/>
  </w:num>
  <w:num w:numId="3" w16cid:durableId="1359549660">
    <w:abstractNumId w:val="2"/>
  </w:num>
  <w:num w:numId="4" w16cid:durableId="773015707">
    <w:abstractNumId w:val="6"/>
  </w:num>
  <w:num w:numId="5" w16cid:durableId="775519259">
    <w:abstractNumId w:val="10"/>
  </w:num>
  <w:num w:numId="6" w16cid:durableId="1394818242">
    <w:abstractNumId w:val="9"/>
  </w:num>
  <w:num w:numId="7" w16cid:durableId="634214279">
    <w:abstractNumId w:val="5"/>
  </w:num>
  <w:num w:numId="8" w16cid:durableId="640770435">
    <w:abstractNumId w:val="7"/>
  </w:num>
  <w:num w:numId="9" w16cid:durableId="1184396242">
    <w:abstractNumId w:val="4"/>
  </w:num>
  <w:num w:numId="10" w16cid:durableId="924647996">
    <w:abstractNumId w:val="1"/>
  </w:num>
  <w:num w:numId="11" w16cid:durableId="984359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3F4"/>
    <w:rsid w:val="00053053"/>
    <w:rsid w:val="00075950"/>
    <w:rsid w:val="00084038"/>
    <w:rsid w:val="000853F4"/>
    <w:rsid w:val="000941AE"/>
    <w:rsid w:val="000A2D65"/>
    <w:rsid w:val="000B4E43"/>
    <w:rsid w:val="000D28B0"/>
    <w:rsid w:val="000F375B"/>
    <w:rsid w:val="001075B0"/>
    <w:rsid w:val="00111C54"/>
    <w:rsid w:val="00113931"/>
    <w:rsid w:val="00113B7D"/>
    <w:rsid w:val="00151893"/>
    <w:rsid w:val="00163CCF"/>
    <w:rsid w:val="00195920"/>
    <w:rsid w:val="00195C38"/>
    <w:rsid w:val="001A7325"/>
    <w:rsid w:val="001C29E5"/>
    <w:rsid w:val="001C345A"/>
    <w:rsid w:val="001E225B"/>
    <w:rsid w:val="00204902"/>
    <w:rsid w:val="0022127A"/>
    <w:rsid w:val="00266624"/>
    <w:rsid w:val="00270AB5"/>
    <w:rsid w:val="002923B9"/>
    <w:rsid w:val="002B73F4"/>
    <w:rsid w:val="00305AD0"/>
    <w:rsid w:val="00314E69"/>
    <w:rsid w:val="00316C0C"/>
    <w:rsid w:val="0033247C"/>
    <w:rsid w:val="0033350D"/>
    <w:rsid w:val="00347649"/>
    <w:rsid w:val="003B4CBB"/>
    <w:rsid w:val="003D0B4F"/>
    <w:rsid w:val="003E2E66"/>
    <w:rsid w:val="00401F1E"/>
    <w:rsid w:val="0041167D"/>
    <w:rsid w:val="00415AF3"/>
    <w:rsid w:val="004218D2"/>
    <w:rsid w:val="00427D6A"/>
    <w:rsid w:val="00453311"/>
    <w:rsid w:val="0047505B"/>
    <w:rsid w:val="00496EBD"/>
    <w:rsid w:val="004C73A4"/>
    <w:rsid w:val="004D6056"/>
    <w:rsid w:val="004E4F2E"/>
    <w:rsid w:val="0052425E"/>
    <w:rsid w:val="00533650"/>
    <w:rsid w:val="005419D1"/>
    <w:rsid w:val="00553DEA"/>
    <w:rsid w:val="00566258"/>
    <w:rsid w:val="005B78E8"/>
    <w:rsid w:val="005C11D4"/>
    <w:rsid w:val="005D6C2F"/>
    <w:rsid w:val="005D7EEB"/>
    <w:rsid w:val="005F17EB"/>
    <w:rsid w:val="006023E6"/>
    <w:rsid w:val="00603BA2"/>
    <w:rsid w:val="00611312"/>
    <w:rsid w:val="0062777B"/>
    <w:rsid w:val="00642687"/>
    <w:rsid w:val="00643A6E"/>
    <w:rsid w:val="00645EC8"/>
    <w:rsid w:val="006658F0"/>
    <w:rsid w:val="00683574"/>
    <w:rsid w:val="00691504"/>
    <w:rsid w:val="00692190"/>
    <w:rsid w:val="006933CB"/>
    <w:rsid w:val="006D6D95"/>
    <w:rsid w:val="006F2BAD"/>
    <w:rsid w:val="006F6AF5"/>
    <w:rsid w:val="00705EF2"/>
    <w:rsid w:val="007327F8"/>
    <w:rsid w:val="00744960"/>
    <w:rsid w:val="007638B7"/>
    <w:rsid w:val="00763D3E"/>
    <w:rsid w:val="007762D1"/>
    <w:rsid w:val="00782CBC"/>
    <w:rsid w:val="007A64B6"/>
    <w:rsid w:val="007D498C"/>
    <w:rsid w:val="00830405"/>
    <w:rsid w:val="00851DE1"/>
    <w:rsid w:val="00870DBF"/>
    <w:rsid w:val="0087439A"/>
    <w:rsid w:val="008D0C19"/>
    <w:rsid w:val="008E3550"/>
    <w:rsid w:val="008E6431"/>
    <w:rsid w:val="008F1E1A"/>
    <w:rsid w:val="009028C5"/>
    <w:rsid w:val="009157FE"/>
    <w:rsid w:val="00915C42"/>
    <w:rsid w:val="009161E5"/>
    <w:rsid w:val="009354E7"/>
    <w:rsid w:val="00953F84"/>
    <w:rsid w:val="00991EC9"/>
    <w:rsid w:val="009A10EF"/>
    <w:rsid w:val="009A24E5"/>
    <w:rsid w:val="009B21B2"/>
    <w:rsid w:val="009E2BB2"/>
    <w:rsid w:val="009F282F"/>
    <w:rsid w:val="00A3683D"/>
    <w:rsid w:val="00A46EB7"/>
    <w:rsid w:val="00A54ECF"/>
    <w:rsid w:val="00AF338B"/>
    <w:rsid w:val="00B252B9"/>
    <w:rsid w:val="00B3379B"/>
    <w:rsid w:val="00B67E65"/>
    <w:rsid w:val="00B726A2"/>
    <w:rsid w:val="00B94646"/>
    <w:rsid w:val="00BC0D80"/>
    <w:rsid w:val="00BF3020"/>
    <w:rsid w:val="00C403A7"/>
    <w:rsid w:val="00C70F35"/>
    <w:rsid w:val="00C71548"/>
    <w:rsid w:val="00C749D4"/>
    <w:rsid w:val="00C75CDF"/>
    <w:rsid w:val="00C76CF6"/>
    <w:rsid w:val="00CA336F"/>
    <w:rsid w:val="00CB5E4E"/>
    <w:rsid w:val="00CD6886"/>
    <w:rsid w:val="00CE48F8"/>
    <w:rsid w:val="00D02D69"/>
    <w:rsid w:val="00D62EA4"/>
    <w:rsid w:val="00D7149D"/>
    <w:rsid w:val="00D73FA5"/>
    <w:rsid w:val="00DA3335"/>
    <w:rsid w:val="00DB5A4C"/>
    <w:rsid w:val="00DC69E4"/>
    <w:rsid w:val="00DD7729"/>
    <w:rsid w:val="00E02AA3"/>
    <w:rsid w:val="00E319F1"/>
    <w:rsid w:val="00E42A3F"/>
    <w:rsid w:val="00E43F93"/>
    <w:rsid w:val="00E5391A"/>
    <w:rsid w:val="00E639BE"/>
    <w:rsid w:val="00E67811"/>
    <w:rsid w:val="00E77D25"/>
    <w:rsid w:val="00E82B2D"/>
    <w:rsid w:val="00EA329E"/>
    <w:rsid w:val="00EC4CCD"/>
    <w:rsid w:val="00ED0757"/>
    <w:rsid w:val="00EF26DB"/>
    <w:rsid w:val="00F368B4"/>
    <w:rsid w:val="00F377F5"/>
    <w:rsid w:val="00F93EC8"/>
    <w:rsid w:val="00FC5D7C"/>
    <w:rsid w:val="00FE1FB5"/>
    <w:rsid w:val="00FE347E"/>
    <w:rsid w:val="00FE3F21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3F3E"/>
  <w15:docId w15:val="{7610C04E-8C50-4188-9B7D-183859FD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3F4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5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43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6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431"/>
    <w:rPr>
      <w:sz w:val="20"/>
      <w:szCs w:val="20"/>
    </w:rPr>
  </w:style>
  <w:style w:type="table" w:styleId="TableGrid">
    <w:name w:val="Table Grid"/>
    <w:basedOn w:val="TableNormal"/>
    <w:uiPriority w:val="59"/>
    <w:rsid w:val="009E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F1E1A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5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C475-6C5E-49A1-93C5-0FA4B8E4AA53}"/>
      </w:docPartPr>
      <w:docPartBody>
        <w:p w:rsidR="007045F4" w:rsidRDefault="0035010B">
          <w:r w:rsidRPr="002E5C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0"/>
    <w:rsid w:val="0035010B"/>
    <w:rsid w:val="007045F4"/>
    <w:rsid w:val="00E4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1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58862DBC4A24BBE745926F80F076F" ma:contentTypeVersion="15" ma:contentTypeDescription="Create a new document." ma:contentTypeScope="" ma:versionID="c41eb9b0c5df6420be27f8f6f682413f">
  <xsd:schema xmlns:xsd="http://www.w3.org/2001/XMLSchema" xmlns:xs="http://www.w3.org/2001/XMLSchema" xmlns:p="http://schemas.microsoft.com/office/2006/metadata/properties" xmlns:ns3="c3990b05-fc0e-40da-9d10-f0e18bf614b2" xmlns:ns4="3261d3b9-046a-4701-93f0-3ba76c196800" targetNamespace="http://schemas.microsoft.com/office/2006/metadata/properties" ma:root="true" ma:fieldsID="a7bab30206c7260dbdb508c8b527c509" ns3:_="" ns4:_="">
    <xsd:import namespace="c3990b05-fc0e-40da-9d10-f0e18bf614b2"/>
    <xsd:import namespace="3261d3b9-046a-4701-93f0-3ba76c19680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90b05-fc0e-40da-9d10-f0e18bf614b2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1d3b9-046a-4701-93f0-3ba76c196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6B3E-B419-430A-A53D-79344983027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3261d3b9-046a-4701-93f0-3ba76c196800"/>
    <ds:schemaRef ds:uri="c3990b05-fc0e-40da-9d10-f0e18bf614b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04E82B-52AF-4276-AC0E-340E5E03F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AFBEE-B599-40C0-8089-059F225C5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90b05-fc0e-40da-9d10-f0e18bf614b2"/>
    <ds:schemaRef ds:uri="3261d3b9-046a-4701-93f0-3ba76c196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B24D3-DEB6-4FC8-9483-32E4BF70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 NDOK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mfeller</dc:creator>
  <cp:lastModifiedBy>Liz Wilson</cp:lastModifiedBy>
  <cp:revision>3</cp:revision>
  <cp:lastPrinted>2014-02-25T20:33:00Z</cp:lastPrinted>
  <dcterms:created xsi:type="dcterms:W3CDTF">2020-05-12T21:11:00Z</dcterms:created>
  <dcterms:modified xsi:type="dcterms:W3CDTF">2023-03-22T14:14:00Z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0x010100AEA58862DBC4A24BBE745926F80F076F</vt:lpwstr>
  </property>
</Properties>
</file>