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3F4" w:rsidRDefault="000853F4" w:rsidP="000853F4">
      <w:pPr>
        <w:jc w:val="center"/>
        <w:rPr>
          <w:smallCaps/>
          <w:sz w:val="40"/>
          <w:szCs w:val="40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smallCaps/>
          <w:sz w:val="40"/>
          <w:szCs w:val="40"/>
        </w:rPr>
        <w:t>United States District Court</w:t>
      </w:r>
    </w:p>
    <w:p w:rsidR="000853F4" w:rsidRDefault="000853F4" w:rsidP="000853F4">
      <w:pPr>
        <w:jc w:val="center"/>
        <w:rPr>
          <w:sz w:val="24"/>
          <w:szCs w:val="24"/>
        </w:rPr>
      </w:pPr>
      <w:r>
        <w:rPr>
          <w:sz w:val="24"/>
          <w:szCs w:val="24"/>
        </w:rPr>
        <w:t>NORTHERN DISTRICT OF OKLAHOMA</w:t>
      </w:r>
    </w:p>
    <w:p w:rsidR="00CB5E4E" w:rsidRDefault="00CB5E4E" w:rsidP="000853F4">
      <w:pPr>
        <w:jc w:val="center"/>
        <w:rPr>
          <w:sz w:val="24"/>
          <w:szCs w:val="24"/>
        </w:rPr>
      </w:pPr>
    </w:p>
    <w:p w:rsidR="00CB5E4E" w:rsidRDefault="00CB5E4E" w:rsidP="000853F4">
      <w:pPr>
        <w:jc w:val="center"/>
        <w:rPr>
          <w:sz w:val="24"/>
          <w:szCs w:val="24"/>
        </w:rPr>
      </w:pPr>
    </w:p>
    <w:p w:rsidR="00DB5A4C" w:rsidRDefault="00DB5A4C" w:rsidP="000853F4">
      <w:pPr>
        <w:jc w:val="center"/>
        <w:rPr>
          <w:sz w:val="24"/>
          <w:szCs w:val="24"/>
        </w:rPr>
      </w:pPr>
    </w:p>
    <w:p w:rsidR="000853F4" w:rsidRDefault="000853F4" w:rsidP="000853F4">
      <w:pPr>
        <w:jc w:val="center"/>
        <w:rPr>
          <w:sz w:val="40"/>
          <w:szCs w:val="40"/>
        </w:rPr>
        <w:sectPr w:rsidR="000853F4" w:rsidSect="00AF338B">
          <w:footerReference w:type="default" r:id="rId9"/>
          <w:pgSz w:w="12240" w:h="15840"/>
          <w:pgMar w:top="1008" w:right="1008" w:bottom="720" w:left="1008" w:header="1440" w:footer="432" w:gutter="0"/>
          <w:cols w:space="720"/>
          <w:docGrid w:linePitch="272"/>
        </w:sectPr>
      </w:pPr>
    </w:p>
    <w:p w:rsidR="000853F4" w:rsidRDefault="000853F4" w:rsidP="00DB5A4C"/>
    <w:p w:rsidR="000853F4" w:rsidRDefault="000853F4" w:rsidP="000853F4">
      <w:pPr>
        <w:jc w:val="right"/>
        <w:rPr>
          <w:sz w:val="22"/>
          <w:szCs w:val="22"/>
        </w:rPr>
      </w:pPr>
      <w:r>
        <w:rPr>
          <w:sz w:val="22"/>
          <w:szCs w:val="22"/>
        </w:rPr>
        <w:t>Plaintiff(s),</w:t>
      </w:r>
    </w:p>
    <w:p w:rsidR="000853F4" w:rsidRDefault="000853F4" w:rsidP="000853F4">
      <w:pPr>
        <w:jc w:val="right"/>
        <w:rPr>
          <w:sz w:val="22"/>
          <w:szCs w:val="22"/>
        </w:rPr>
      </w:pPr>
    </w:p>
    <w:p w:rsidR="000853F4" w:rsidRDefault="000853F4" w:rsidP="000853F4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vs</w:t>
      </w:r>
      <w:proofErr w:type="gramEnd"/>
      <w:r>
        <w:rPr>
          <w:sz w:val="22"/>
          <w:szCs w:val="22"/>
        </w:rPr>
        <w:t>.</w:t>
      </w:r>
    </w:p>
    <w:p w:rsidR="000853F4" w:rsidRDefault="000853F4" w:rsidP="000853F4">
      <w:pPr>
        <w:rPr>
          <w:sz w:val="22"/>
          <w:szCs w:val="22"/>
        </w:rPr>
      </w:pPr>
    </w:p>
    <w:p w:rsidR="000853F4" w:rsidRDefault="000853F4" w:rsidP="000853F4">
      <w:pPr>
        <w:rPr>
          <w:sz w:val="22"/>
          <w:szCs w:val="22"/>
        </w:rPr>
      </w:pPr>
    </w:p>
    <w:p w:rsidR="000853F4" w:rsidRDefault="000853F4" w:rsidP="000853F4">
      <w:pPr>
        <w:jc w:val="right"/>
        <w:rPr>
          <w:sz w:val="22"/>
          <w:szCs w:val="22"/>
        </w:rPr>
      </w:pPr>
      <w:proofErr w:type="gramStart"/>
      <w:r>
        <w:rPr>
          <w:sz w:val="22"/>
          <w:szCs w:val="22"/>
        </w:rPr>
        <w:t>Defendant(s).</w:t>
      </w:r>
      <w:proofErr w:type="gramEnd"/>
    </w:p>
    <w:p w:rsidR="000853F4" w:rsidRDefault="000853F4" w:rsidP="000853F4">
      <w:pPr>
        <w:jc w:val="right"/>
        <w:rPr>
          <w:sz w:val="22"/>
          <w:szCs w:val="22"/>
        </w:rPr>
      </w:pPr>
    </w:p>
    <w:p w:rsidR="000853F4" w:rsidRDefault="000853F4" w:rsidP="000853F4">
      <w:pPr>
        <w:jc w:val="right"/>
        <w:rPr>
          <w:sz w:val="22"/>
          <w:szCs w:val="22"/>
        </w:rPr>
      </w:pPr>
    </w:p>
    <w:p w:rsidR="00CB5E4E" w:rsidRDefault="00CB5E4E" w:rsidP="000853F4">
      <w:pPr>
        <w:jc w:val="right"/>
        <w:rPr>
          <w:sz w:val="22"/>
          <w:szCs w:val="22"/>
        </w:rPr>
      </w:pPr>
    </w:p>
    <w:p w:rsidR="000853F4" w:rsidRDefault="000853F4" w:rsidP="000853F4">
      <w:pPr>
        <w:jc w:val="right"/>
        <w:rPr>
          <w:sz w:val="22"/>
          <w:szCs w:val="22"/>
        </w:rPr>
      </w:pPr>
      <w:r>
        <w:rPr>
          <w:sz w:val="22"/>
          <w:szCs w:val="22"/>
        </w:rPr>
        <w:br w:type="column"/>
      </w:r>
    </w:p>
    <w:p w:rsidR="000853F4" w:rsidRDefault="000853F4" w:rsidP="000853F4">
      <w:pPr>
        <w:jc w:val="right"/>
        <w:rPr>
          <w:sz w:val="22"/>
          <w:szCs w:val="22"/>
        </w:rPr>
      </w:pPr>
      <w:r>
        <w:rPr>
          <w:sz w:val="22"/>
          <w:szCs w:val="22"/>
        </w:rPr>
        <w:br w:type="column"/>
      </w:r>
    </w:p>
    <w:p w:rsidR="000853F4" w:rsidRDefault="000853F4" w:rsidP="000853F4">
      <w:pPr>
        <w:jc w:val="right"/>
        <w:rPr>
          <w:sz w:val="22"/>
          <w:szCs w:val="22"/>
        </w:rPr>
      </w:pPr>
    </w:p>
    <w:p w:rsidR="000853F4" w:rsidRDefault="000853F4" w:rsidP="000853F4">
      <w:pPr>
        <w:jc w:val="right"/>
        <w:rPr>
          <w:sz w:val="22"/>
          <w:szCs w:val="22"/>
        </w:rPr>
      </w:pPr>
    </w:p>
    <w:p w:rsidR="000853F4" w:rsidRDefault="000853F4" w:rsidP="000853F4">
      <w:pPr>
        <w:rPr>
          <w:sz w:val="22"/>
          <w:szCs w:val="22"/>
        </w:rPr>
      </w:pPr>
      <w:r>
        <w:rPr>
          <w:sz w:val="22"/>
          <w:szCs w:val="22"/>
        </w:rPr>
        <w:t xml:space="preserve">Case Number: </w:t>
      </w:r>
    </w:p>
    <w:p w:rsidR="000853F4" w:rsidRDefault="000853F4" w:rsidP="000853F4">
      <w:pPr>
        <w:rPr>
          <w:sz w:val="22"/>
          <w:szCs w:val="22"/>
        </w:rPr>
        <w:sectPr w:rsidR="000853F4" w:rsidSect="00AF338B">
          <w:type w:val="continuous"/>
          <w:pgSz w:w="12240" w:h="15840"/>
          <w:pgMar w:top="1008" w:right="1008" w:bottom="720" w:left="1008" w:header="1440" w:footer="1440" w:gutter="0"/>
          <w:cols w:num="3" w:space="720" w:equalWidth="0">
            <w:col w:w="4752" w:space="144"/>
            <w:col w:w="432" w:space="144"/>
            <w:col w:w="4752"/>
          </w:cols>
        </w:sectPr>
      </w:pPr>
    </w:p>
    <w:p w:rsidR="000853F4" w:rsidRPr="000D28B0" w:rsidRDefault="003E2E66" w:rsidP="000853F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WITNESS LIST </w:t>
      </w:r>
    </w:p>
    <w:p w:rsidR="0022127A" w:rsidRDefault="0022127A" w:rsidP="000853F4">
      <w:pPr>
        <w:jc w:val="center"/>
        <w:rPr>
          <w:b/>
          <w:bCs/>
          <w:sz w:val="22"/>
          <w:szCs w:val="22"/>
        </w:rPr>
      </w:pPr>
    </w:p>
    <w:p w:rsidR="00C71548" w:rsidRDefault="00C71548" w:rsidP="000853F4">
      <w:pPr>
        <w:jc w:val="center"/>
        <w:rPr>
          <w:b/>
          <w:bCs/>
          <w:sz w:val="22"/>
          <w:szCs w:val="22"/>
        </w:rPr>
      </w:pPr>
    </w:p>
    <w:p w:rsidR="003E2E66" w:rsidRDefault="003E2E66" w:rsidP="0041167D">
      <w:pPr>
        <w:spacing w:line="276" w:lineRule="auto"/>
        <w:ind w:left="90"/>
        <w:jc w:val="both"/>
        <w:rPr>
          <w:b/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>SUBMITTED BY</w:t>
      </w:r>
      <w:r w:rsidR="001950C1">
        <w:rPr>
          <w:b/>
          <w:sz w:val="24"/>
          <w:szCs w:val="24"/>
          <w:lang w:val="en-CA"/>
        </w:rPr>
        <w:t xml:space="preserve"> ATTORNEY</w:t>
      </w:r>
      <w:r>
        <w:rPr>
          <w:b/>
          <w:sz w:val="24"/>
          <w:szCs w:val="24"/>
          <w:lang w:val="en-CA"/>
        </w:rPr>
        <w:t>:</w:t>
      </w:r>
    </w:p>
    <w:p w:rsidR="00496EBD" w:rsidRDefault="00496EBD" w:rsidP="0041167D">
      <w:pPr>
        <w:spacing w:line="276" w:lineRule="auto"/>
        <w:ind w:left="90"/>
        <w:jc w:val="both"/>
        <w:rPr>
          <w:b/>
          <w:sz w:val="24"/>
          <w:szCs w:val="24"/>
          <w:lang w:val="en-CA"/>
        </w:rPr>
      </w:pPr>
    </w:p>
    <w:p w:rsidR="003E2E66" w:rsidRDefault="0041167D" w:rsidP="0041167D">
      <w:pPr>
        <w:spacing w:line="276" w:lineRule="auto"/>
        <w:ind w:left="90"/>
        <w:jc w:val="both"/>
        <w:rPr>
          <w:b/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>PARTY REPRESENTED:</w:t>
      </w:r>
    </w:p>
    <w:p w:rsidR="0041167D" w:rsidRDefault="0041167D" w:rsidP="00401F1E">
      <w:pPr>
        <w:ind w:left="90"/>
        <w:jc w:val="both"/>
        <w:rPr>
          <w:b/>
          <w:sz w:val="24"/>
          <w:szCs w:val="24"/>
          <w:lang w:val="en-CA"/>
        </w:rPr>
      </w:pPr>
    </w:p>
    <w:tbl>
      <w:tblPr>
        <w:tblStyle w:val="TableGrid"/>
        <w:tblW w:w="0" w:type="auto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"/>
        <w:gridCol w:w="269"/>
        <w:gridCol w:w="4032"/>
        <w:gridCol w:w="270"/>
        <w:gridCol w:w="5269"/>
      </w:tblGrid>
      <w:tr w:rsidR="00111C54" w:rsidTr="00744960">
        <w:tc>
          <w:tcPr>
            <w:tcW w:w="510" w:type="dxa"/>
            <w:tcBorders>
              <w:bottom w:val="single" w:sz="4" w:space="0" w:color="auto"/>
            </w:tcBorders>
          </w:tcPr>
          <w:p w:rsidR="00111C54" w:rsidRPr="00111C54" w:rsidRDefault="00111C54" w:rsidP="00111C54">
            <w:pPr>
              <w:jc w:val="center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No</w:t>
            </w:r>
          </w:p>
        </w:tc>
        <w:tc>
          <w:tcPr>
            <w:tcW w:w="269" w:type="dxa"/>
          </w:tcPr>
          <w:p w:rsidR="00111C54" w:rsidRDefault="00111C54" w:rsidP="00401F1E">
            <w:pPr>
              <w:jc w:val="both"/>
              <w:rPr>
                <w:b/>
                <w:sz w:val="24"/>
                <w:szCs w:val="24"/>
                <w:lang w:val="en-CA"/>
              </w:rPr>
            </w:pPr>
          </w:p>
        </w:tc>
        <w:tc>
          <w:tcPr>
            <w:tcW w:w="4032" w:type="dxa"/>
            <w:tcBorders>
              <w:bottom w:val="single" w:sz="4" w:space="0" w:color="auto"/>
            </w:tcBorders>
          </w:tcPr>
          <w:p w:rsidR="00111C54" w:rsidRPr="00111C54" w:rsidRDefault="00111C54" w:rsidP="00C75CDF">
            <w:pPr>
              <w:jc w:val="center"/>
              <w:rPr>
                <w:sz w:val="18"/>
                <w:szCs w:val="18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Name (</w:t>
            </w:r>
            <w:r>
              <w:rPr>
                <w:sz w:val="18"/>
                <w:szCs w:val="18"/>
                <w:lang w:val="en-CA"/>
              </w:rPr>
              <w:t xml:space="preserve">Do NOT </w:t>
            </w:r>
            <w:r w:rsidR="00C75CDF">
              <w:rPr>
                <w:sz w:val="18"/>
                <w:szCs w:val="18"/>
                <w:lang w:val="en-CA"/>
              </w:rPr>
              <w:t>I</w:t>
            </w:r>
            <w:r>
              <w:rPr>
                <w:sz w:val="18"/>
                <w:szCs w:val="18"/>
                <w:lang w:val="en-CA"/>
              </w:rPr>
              <w:t xml:space="preserve">nclude </w:t>
            </w:r>
            <w:r w:rsidR="00C75CDF">
              <w:rPr>
                <w:sz w:val="18"/>
                <w:szCs w:val="18"/>
                <w:lang w:val="en-CA"/>
              </w:rPr>
              <w:t>A</w:t>
            </w:r>
            <w:r>
              <w:rPr>
                <w:sz w:val="18"/>
                <w:szCs w:val="18"/>
                <w:lang w:val="en-CA"/>
              </w:rPr>
              <w:t>ddresses)</w:t>
            </w:r>
          </w:p>
        </w:tc>
        <w:tc>
          <w:tcPr>
            <w:tcW w:w="270" w:type="dxa"/>
          </w:tcPr>
          <w:p w:rsidR="00111C54" w:rsidRDefault="00111C54" w:rsidP="00401F1E">
            <w:pPr>
              <w:jc w:val="both"/>
              <w:rPr>
                <w:b/>
                <w:sz w:val="24"/>
                <w:szCs w:val="24"/>
                <w:lang w:val="en-CA"/>
              </w:rPr>
            </w:pPr>
          </w:p>
        </w:tc>
        <w:tc>
          <w:tcPr>
            <w:tcW w:w="5269" w:type="dxa"/>
            <w:tcBorders>
              <w:bottom w:val="single" w:sz="4" w:space="0" w:color="auto"/>
            </w:tcBorders>
          </w:tcPr>
          <w:p w:rsidR="00111C54" w:rsidRPr="00111C54" w:rsidRDefault="00111C54" w:rsidP="00111C54">
            <w:pPr>
              <w:jc w:val="center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Short Description of Testimony</w:t>
            </w:r>
          </w:p>
        </w:tc>
      </w:tr>
      <w:tr w:rsidR="00111C54" w:rsidTr="009552D3">
        <w:trPr>
          <w:trHeight w:val="403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11C54" w:rsidRPr="006658F0" w:rsidRDefault="00111C54" w:rsidP="00331E9E">
            <w:pPr>
              <w:jc w:val="center"/>
              <w:rPr>
                <w:sz w:val="24"/>
                <w:szCs w:val="24"/>
                <w:lang w:val="en-CA"/>
              </w:rPr>
            </w:pPr>
          </w:p>
        </w:tc>
        <w:tc>
          <w:tcPr>
            <w:tcW w:w="269" w:type="dxa"/>
          </w:tcPr>
          <w:p w:rsidR="00111C54" w:rsidRDefault="00111C54" w:rsidP="00401F1E">
            <w:pPr>
              <w:jc w:val="both"/>
              <w:rPr>
                <w:b/>
                <w:sz w:val="24"/>
                <w:szCs w:val="24"/>
                <w:lang w:val="en-CA"/>
              </w:rPr>
            </w:pPr>
          </w:p>
        </w:tc>
        <w:tc>
          <w:tcPr>
            <w:tcW w:w="40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11C54" w:rsidRPr="006658F0" w:rsidRDefault="00111C54" w:rsidP="009B4F06">
            <w:pPr>
              <w:ind w:left="-59"/>
              <w:rPr>
                <w:sz w:val="24"/>
                <w:szCs w:val="24"/>
                <w:lang w:val="en-CA"/>
              </w:rPr>
            </w:pPr>
          </w:p>
        </w:tc>
        <w:tc>
          <w:tcPr>
            <w:tcW w:w="270" w:type="dxa"/>
          </w:tcPr>
          <w:p w:rsidR="00111C54" w:rsidRDefault="00111C54" w:rsidP="00401F1E">
            <w:pPr>
              <w:jc w:val="both"/>
              <w:rPr>
                <w:b/>
                <w:sz w:val="24"/>
                <w:szCs w:val="24"/>
                <w:lang w:val="en-CA"/>
              </w:rPr>
            </w:pPr>
          </w:p>
        </w:tc>
        <w:tc>
          <w:tcPr>
            <w:tcW w:w="52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11C54" w:rsidRPr="006658F0" w:rsidRDefault="00111C54" w:rsidP="009B4F06">
            <w:pPr>
              <w:ind w:left="-41"/>
              <w:rPr>
                <w:sz w:val="24"/>
                <w:szCs w:val="24"/>
                <w:lang w:val="en-CA"/>
              </w:rPr>
            </w:pPr>
          </w:p>
        </w:tc>
      </w:tr>
      <w:tr w:rsidR="00705EF2" w:rsidTr="009552D3">
        <w:trPr>
          <w:trHeight w:val="403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5EF2" w:rsidRPr="006658F0" w:rsidRDefault="00705EF2" w:rsidP="00331E9E">
            <w:pPr>
              <w:jc w:val="center"/>
              <w:rPr>
                <w:sz w:val="24"/>
                <w:szCs w:val="24"/>
                <w:lang w:val="en-CA"/>
              </w:rPr>
            </w:pPr>
          </w:p>
        </w:tc>
        <w:tc>
          <w:tcPr>
            <w:tcW w:w="269" w:type="dxa"/>
          </w:tcPr>
          <w:p w:rsidR="00705EF2" w:rsidRDefault="00705EF2" w:rsidP="00401F1E">
            <w:pPr>
              <w:jc w:val="both"/>
              <w:rPr>
                <w:b/>
                <w:sz w:val="24"/>
                <w:szCs w:val="24"/>
                <w:lang w:val="en-CA"/>
              </w:rPr>
            </w:pPr>
          </w:p>
        </w:tc>
        <w:tc>
          <w:tcPr>
            <w:tcW w:w="40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5EF2" w:rsidRPr="006658F0" w:rsidRDefault="00705EF2" w:rsidP="009B4F06">
            <w:pPr>
              <w:ind w:left="-59"/>
              <w:rPr>
                <w:sz w:val="24"/>
                <w:szCs w:val="24"/>
                <w:lang w:val="en-CA"/>
              </w:rPr>
            </w:pPr>
          </w:p>
        </w:tc>
        <w:tc>
          <w:tcPr>
            <w:tcW w:w="270" w:type="dxa"/>
          </w:tcPr>
          <w:p w:rsidR="00705EF2" w:rsidRDefault="00705EF2" w:rsidP="00401F1E">
            <w:pPr>
              <w:jc w:val="both"/>
              <w:rPr>
                <w:b/>
                <w:sz w:val="24"/>
                <w:szCs w:val="24"/>
                <w:lang w:val="en-CA"/>
              </w:rPr>
            </w:pPr>
          </w:p>
        </w:tc>
        <w:tc>
          <w:tcPr>
            <w:tcW w:w="52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5EF2" w:rsidRPr="006658F0" w:rsidRDefault="00705EF2" w:rsidP="009B4F06">
            <w:pPr>
              <w:ind w:left="-41"/>
              <w:rPr>
                <w:sz w:val="24"/>
                <w:szCs w:val="24"/>
                <w:lang w:val="en-CA"/>
              </w:rPr>
            </w:pPr>
          </w:p>
        </w:tc>
      </w:tr>
      <w:tr w:rsidR="00705EF2" w:rsidTr="009552D3">
        <w:trPr>
          <w:trHeight w:val="403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5EF2" w:rsidRPr="006658F0" w:rsidRDefault="00705EF2" w:rsidP="00331E9E">
            <w:pPr>
              <w:jc w:val="center"/>
              <w:rPr>
                <w:sz w:val="24"/>
                <w:szCs w:val="24"/>
                <w:lang w:val="en-CA"/>
              </w:rPr>
            </w:pPr>
          </w:p>
        </w:tc>
        <w:tc>
          <w:tcPr>
            <w:tcW w:w="269" w:type="dxa"/>
          </w:tcPr>
          <w:p w:rsidR="00705EF2" w:rsidRDefault="00705EF2" w:rsidP="00401F1E">
            <w:pPr>
              <w:jc w:val="both"/>
              <w:rPr>
                <w:b/>
                <w:sz w:val="24"/>
                <w:szCs w:val="24"/>
                <w:lang w:val="en-CA"/>
              </w:rPr>
            </w:pPr>
          </w:p>
        </w:tc>
        <w:tc>
          <w:tcPr>
            <w:tcW w:w="40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5EF2" w:rsidRPr="006658F0" w:rsidRDefault="00705EF2" w:rsidP="009B4F06">
            <w:pPr>
              <w:ind w:left="-59"/>
              <w:rPr>
                <w:sz w:val="24"/>
                <w:szCs w:val="24"/>
                <w:lang w:val="en-CA"/>
              </w:rPr>
            </w:pPr>
          </w:p>
        </w:tc>
        <w:tc>
          <w:tcPr>
            <w:tcW w:w="270" w:type="dxa"/>
          </w:tcPr>
          <w:p w:rsidR="00705EF2" w:rsidRDefault="00705EF2" w:rsidP="00401F1E">
            <w:pPr>
              <w:jc w:val="both"/>
              <w:rPr>
                <w:b/>
                <w:sz w:val="24"/>
                <w:szCs w:val="24"/>
                <w:lang w:val="en-CA"/>
              </w:rPr>
            </w:pPr>
          </w:p>
        </w:tc>
        <w:tc>
          <w:tcPr>
            <w:tcW w:w="52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5EF2" w:rsidRPr="006658F0" w:rsidRDefault="00705EF2" w:rsidP="009B4F06">
            <w:pPr>
              <w:ind w:left="-41"/>
              <w:rPr>
                <w:sz w:val="24"/>
                <w:szCs w:val="24"/>
                <w:lang w:val="en-CA"/>
              </w:rPr>
            </w:pPr>
          </w:p>
        </w:tc>
      </w:tr>
      <w:tr w:rsidR="00705EF2" w:rsidTr="009552D3">
        <w:trPr>
          <w:trHeight w:val="403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5EF2" w:rsidRPr="006658F0" w:rsidRDefault="00705EF2" w:rsidP="00331E9E">
            <w:pPr>
              <w:jc w:val="center"/>
              <w:rPr>
                <w:sz w:val="24"/>
                <w:szCs w:val="24"/>
                <w:lang w:val="en-CA"/>
              </w:rPr>
            </w:pPr>
          </w:p>
        </w:tc>
        <w:tc>
          <w:tcPr>
            <w:tcW w:w="269" w:type="dxa"/>
          </w:tcPr>
          <w:p w:rsidR="00705EF2" w:rsidRDefault="00705EF2" w:rsidP="00401F1E">
            <w:pPr>
              <w:jc w:val="both"/>
              <w:rPr>
                <w:b/>
                <w:sz w:val="24"/>
                <w:szCs w:val="24"/>
                <w:lang w:val="en-CA"/>
              </w:rPr>
            </w:pPr>
          </w:p>
        </w:tc>
        <w:tc>
          <w:tcPr>
            <w:tcW w:w="40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5EF2" w:rsidRPr="006658F0" w:rsidRDefault="00705EF2" w:rsidP="009B4F06">
            <w:pPr>
              <w:ind w:left="-59"/>
              <w:rPr>
                <w:sz w:val="24"/>
                <w:szCs w:val="24"/>
                <w:lang w:val="en-CA"/>
              </w:rPr>
            </w:pPr>
          </w:p>
        </w:tc>
        <w:tc>
          <w:tcPr>
            <w:tcW w:w="270" w:type="dxa"/>
          </w:tcPr>
          <w:p w:rsidR="00705EF2" w:rsidRDefault="00705EF2" w:rsidP="00401F1E">
            <w:pPr>
              <w:jc w:val="both"/>
              <w:rPr>
                <w:b/>
                <w:sz w:val="24"/>
                <w:szCs w:val="24"/>
                <w:lang w:val="en-CA"/>
              </w:rPr>
            </w:pPr>
          </w:p>
        </w:tc>
        <w:tc>
          <w:tcPr>
            <w:tcW w:w="52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5EF2" w:rsidRPr="006658F0" w:rsidRDefault="00705EF2" w:rsidP="009B4F06">
            <w:pPr>
              <w:ind w:left="-41"/>
              <w:rPr>
                <w:sz w:val="24"/>
                <w:szCs w:val="24"/>
                <w:lang w:val="en-CA"/>
              </w:rPr>
            </w:pPr>
          </w:p>
        </w:tc>
      </w:tr>
      <w:tr w:rsidR="00705EF2" w:rsidTr="009552D3">
        <w:trPr>
          <w:trHeight w:val="403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5EF2" w:rsidRPr="006658F0" w:rsidRDefault="00705EF2" w:rsidP="00331E9E">
            <w:pPr>
              <w:jc w:val="center"/>
              <w:rPr>
                <w:sz w:val="24"/>
                <w:szCs w:val="24"/>
                <w:lang w:val="en-CA"/>
              </w:rPr>
            </w:pPr>
          </w:p>
        </w:tc>
        <w:tc>
          <w:tcPr>
            <w:tcW w:w="269" w:type="dxa"/>
          </w:tcPr>
          <w:p w:rsidR="00705EF2" w:rsidRDefault="00705EF2" w:rsidP="00401F1E">
            <w:pPr>
              <w:jc w:val="both"/>
              <w:rPr>
                <w:b/>
                <w:sz w:val="24"/>
                <w:szCs w:val="24"/>
                <w:lang w:val="en-CA"/>
              </w:rPr>
            </w:pPr>
          </w:p>
        </w:tc>
        <w:tc>
          <w:tcPr>
            <w:tcW w:w="40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5EF2" w:rsidRPr="006658F0" w:rsidRDefault="00705EF2" w:rsidP="009B4F06">
            <w:pPr>
              <w:ind w:left="-59"/>
              <w:rPr>
                <w:sz w:val="24"/>
                <w:szCs w:val="24"/>
                <w:lang w:val="en-CA"/>
              </w:rPr>
            </w:pPr>
          </w:p>
        </w:tc>
        <w:tc>
          <w:tcPr>
            <w:tcW w:w="270" w:type="dxa"/>
          </w:tcPr>
          <w:p w:rsidR="00705EF2" w:rsidRDefault="00705EF2" w:rsidP="00401F1E">
            <w:pPr>
              <w:jc w:val="both"/>
              <w:rPr>
                <w:b/>
                <w:sz w:val="24"/>
                <w:szCs w:val="24"/>
                <w:lang w:val="en-CA"/>
              </w:rPr>
            </w:pPr>
          </w:p>
        </w:tc>
        <w:tc>
          <w:tcPr>
            <w:tcW w:w="52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5EF2" w:rsidRPr="006658F0" w:rsidRDefault="00705EF2" w:rsidP="009B4F06">
            <w:pPr>
              <w:ind w:left="-41"/>
              <w:rPr>
                <w:sz w:val="24"/>
                <w:szCs w:val="24"/>
                <w:lang w:val="en-CA"/>
              </w:rPr>
            </w:pPr>
          </w:p>
        </w:tc>
      </w:tr>
      <w:tr w:rsidR="00705EF2" w:rsidTr="009552D3">
        <w:trPr>
          <w:trHeight w:val="403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5EF2" w:rsidRPr="006658F0" w:rsidRDefault="00705EF2" w:rsidP="00331E9E">
            <w:pPr>
              <w:jc w:val="center"/>
              <w:rPr>
                <w:sz w:val="24"/>
                <w:szCs w:val="24"/>
                <w:lang w:val="en-CA"/>
              </w:rPr>
            </w:pPr>
          </w:p>
        </w:tc>
        <w:tc>
          <w:tcPr>
            <w:tcW w:w="269" w:type="dxa"/>
          </w:tcPr>
          <w:p w:rsidR="00705EF2" w:rsidRDefault="00705EF2" w:rsidP="00401F1E">
            <w:pPr>
              <w:jc w:val="both"/>
              <w:rPr>
                <w:b/>
                <w:sz w:val="24"/>
                <w:szCs w:val="24"/>
                <w:lang w:val="en-CA"/>
              </w:rPr>
            </w:pPr>
          </w:p>
        </w:tc>
        <w:tc>
          <w:tcPr>
            <w:tcW w:w="40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5EF2" w:rsidRPr="006658F0" w:rsidRDefault="00705EF2" w:rsidP="009B4F06">
            <w:pPr>
              <w:ind w:left="-59"/>
              <w:rPr>
                <w:sz w:val="24"/>
                <w:szCs w:val="24"/>
                <w:lang w:val="en-CA"/>
              </w:rPr>
            </w:pPr>
          </w:p>
        </w:tc>
        <w:tc>
          <w:tcPr>
            <w:tcW w:w="270" w:type="dxa"/>
          </w:tcPr>
          <w:p w:rsidR="00705EF2" w:rsidRDefault="00705EF2" w:rsidP="00401F1E">
            <w:pPr>
              <w:jc w:val="both"/>
              <w:rPr>
                <w:b/>
                <w:sz w:val="24"/>
                <w:szCs w:val="24"/>
                <w:lang w:val="en-CA"/>
              </w:rPr>
            </w:pPr>
          </w:p>
        </w:tc>
        <w:tc>
          <w:tcPr>
            <w:tcW w:w="52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5EF2" w:rsidRPr="006658F0" w:rsidRDefault="00705EF2" w:rsidP="009B4F06">
            <w:pPr>
              <w:ind w:left="-41"/>
              <w:rPr>
                <w:sz w:val="24"/>
                <w:szCs w:val="24"/>
                <w:lang w:val="en-CA"/>
              </w:rPr>
            </w:pPr>
          </w:p>
        </w:tc>
      </w:tr>
      <w:tr w:rsidR="00705EF2" w:rsidTr="009552D3">
        <w:trPr>
          <w:trHeight w:val="403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5EF2" w:rsidRPr="006658F0" w:rsidRDefault="00705EF2" w:rsidP="00331E9E">
            <w:pPr>
              <w:jc w:val="center"/>
              <w:rPr>
                <w:sz w:val="24"/>
                <w:szCs w:val="24"/>
                <w:lang w:val="en-CA"/>
              </w:rPr>
            </w:pPr>
          </w:p>
        </w:tc>
        <w:tc>
          <w:tcPr>
            <w:tcW w:w="269" w:type="dxa"/>
          </w:tcPr>
          <w:p w:rsidR="00705EF2" w:rsidRDefault="00705EF2" w:rsidP="00401F1E">
            <w:pPr>
              <w:jc w:val="both"/>
              <w:rPr>
                <w:b/>
                <w:sz w:val="24"/>
                <w:szCs w:val="24"/>
                <w:lang w:val="en-CA"/>
              </w:rPr>
            </w:pPr>
          </w:p>
        </w:tc>
        <w:tc>
          <w:tcPr>
            <w:tcW w:w="40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5EF2" w:rsidRPr="006658F0" w:rsidRDefault="00705EF2" w:rsidP="009B4F06">
            <w:pPr>
              <w:ind w:left="-59"/>
              <w:rPr>
                <w:sz w:val="24"/>
                <w:szCs w:val="24"/>
                <w:lang w:val="en-CA"/>
              </w:rPr>
            </w:pPr>
          </w:p>
        </w:tc>
        <w:tc>
          <w:tcPr>
            <w:tcW w:w="270" w:type="dxa"/>
          </w:tcPr>
          <w:p w:rsidR="00705EF2" w:rsidRDefault="00705EF2" w:rsidP="00401F1E">
            <w:pPr>
              <w:jc w:val="both"/>
              <w:rPr>
                <w:b/>
                <w:sz w:val="24"/>
                <w:szCs w:val="24"/>
                <w:lang w:val="en-CA"/>
              </w:rPr>
            </w:pPr>
          </w:p>
        </w:tc>
        <w:tc>
          <w:tcPr>
            <w:tcW w:w="52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5EF2" w:rsidRPr="006658F0" w:rsidRDefault="00705EF2" w:rsidP="009B4F06">
            <w:pPr>
              <w:ind w:left="-41"/>
              <w:rPr>
                <w:sz w:val="24"/>
                <w:szCs w:val="24"/>
                <w:lang w:val="en-CA"/>
              </w:rPr>
            </w:pPr>
          </w:p>
        </w:tc>
      </w:tr>
    </w:tbl>
    <w:p w:rsidR="003E2E66" w:rsidRDefault="003E2E66" w:rsidP="00401F1E">
      <w:pPr>
        <w:ind w:left="90"/>
        <w:jc w:val="both"/>
        <w:rPr>
          <w:b/>
          <w:sz w:val="24"/>
          <w:szCs w:val="24"/>
          <w:lang w:val="en-CA"/>
        </w:rPr>
      </w:pPr>
    </w:p>
    <w:p w:rsidR="00705EF2" w:rsidRDefault="00705EF2" w:rsidP="00401F1E">
      <w:pPr>
        <w:ind w:left="90"/>
        <w:jc w:val="both"/>
        <w:rPr>
          <w:b/>
          <w:sz w:val="24"/>
          <w:szCs w:val="24"/>
          <w:lang w:val="en-CA"/>
        </w:rPr>
      </w:pPr>
    </w:p>
    <w:tbl>
      <w:tblPr>
        <w:tblStyle w:val="TableGrid"/>
        <w:tblW w:w="7470" w:type="dxa"/>
        <w:tblInd w:w="2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0"/>
        <w:gridCol w:w="5220"/>
      </w:tblGrid>
      <w:tr w:rsidR="009F282F" w:rsidTr="00314E69">
        <w:trPr>
          <w:trHeight w:val="403"/>
        </w:trPr>
        <w:tc>
          <w:tcPr>
            <w:tcW w:w="2250" w:type="dxa"/>
            <w:vAlign w:val="bottom"/>
          </w:tcPr>
          <w:p w:rsidR="009F282F" w:rsidRDefault="0062777B" w:rsidP="00744960">
            <w:pPr>
              <w:ind w:left="-648" w:firstLine="6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Signature: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vAlign w:val="bottom"/>
          </w:tcPr>
          <w:p w:rsidR="009F282F" w:rsidRDefault="009F282F" w:rsidP="009B4F06">
            <w:pPr>
              <w:ind w:left="-108"/>
              <w:rPr>
                <w:sz w:val="22"/>
                <w:szCs w:val="22"/>
              </w:rPr>
            </w:pPr>
          </w:p>
        </w:tc>
      </w:tr>
      <w:tr w:rsidR="009F282F" w:rsidTr="00314E69">
        <w:trPr>
          <w:trHeight w:val="403"/>
        </w:trPr>
        <w:tc>
          <w:tcPr>
            <w:tcW w:w="2250" w:type="dxa"/>
            <w:vAlign w:val="bottom"/>
          </w:tcPr>
          <w:p w:rsidR="009F282F" w:rsidRDefault="0062777B" w:rsidP="007449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Printed Name</w:t>
            </w:r>
            <w:r w:rsidR="009F282F">
              <w:rPr>
                <w:sz w:val="22"/>
                <w:szCs w:val="22"/>
              </w:rPr>
              <w:t>: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F282F" w:rsidRDefault="009F282F" w:rsidP="009B4F06">
            <w:pPr>
              <w:ind w:left="-108"/>
              <w:rPr>
                <w:sz w:val="22"/>
                <w:szCs w:val="22"/>
              </w:rPr>
            </w:pPr>
          </w:p>
        </w:tc>
      </w:tr>
      <w:tr w:rsidR="0062777B" w:rsidTr="00314E69">
        <w:trPr>
          <w:trHeight w:val="403"/>
        </w:trPr>
        <w:tc>
          <w:tcPr>
            <w:tcW w:w="2250" w:type="dxa"/>
            <w:vAlign w:val="bottom"/>
          </w:tcPr>
          <w:p w:rsidR="0062777B" w:rsidRDefault="0062777B" w:rsidP="007449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OBA Number: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2777B" w:rsidRDefault="0062777B" w:rsidP="009B4F06">
            <w:pPr>
              <w:ind w:left="-108"/>
              <w:rPr>
                <w:sz w:val="22"/>
                <w:szCs w:val="22"/>
              </w:rPr>
            </w:pPr>
          </w:p>
        </w:tc>
      </w:tr>
      <w:tr w:rsidR="0062777B" w:rsidTr="00314E69">
        <w:trPr>
          <w:trHeight w:val="403"/>
        </w:trPr>
        <w:tc>
          <w:tcPr>
            <w:tcW w:w="2250" w:type="dxa"/>
            <w:vAlign w:val="bottom"/>
          </w:tcPr>
          <w:p w:rsidR="0062777B" w:rsidRDefault="0062777B" w:rsidP="007449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Law Firm: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2777B" w:rsidRDefault="0062777B" w:rsidP="009B4F06">
            <w:pPr>
              <w:ind w:left="-108"/>
              <w:rPr>
                <w:sz w:val="22"/>
                <w:szCs w:val="22"/>
              </w:rPr>
            </w:pPr>
          </w:p>
        </w:tc>
      </w:tr>
      <w:tr w:rsidR="0062777B" w:rsidTr="00314E69">
        <w:trPr>
          <w:trHeight w:val="403"/>
        </w:trPr>
        <w:tc>
          <w:tcPr>
            <w:tcW w:w="2250" w:type="dxa"/>
            <w:vAlign w:val="bottom"/>
          </w:tcPr>
          <w:p w:rsidR="0062777B" w:rsidRDefault="0062777B" w:rsidP="007449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Address: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2777B" w:rsidRDefault="0062777B" w:rsidP="009B4F06">
            <w:pPr>
              <w:ind w:left="-108"/>
              <w:rPr>
                <w:sz w:val="22"/>
                <w:szCs w:val="22"/>
              </w:rPr>
            </w:pPr>
          </w:p>
        </w:tc>
      </w:tr>
      <w:tr w:rsidR="0062777B" w:rsidTr="00314E69">
        <w:trPr>
          <w:trHeight w:val="403"/>
        </w:trPr>
        <w:tc>
          <w:tcPr>
            <w:tcW w:w="2250" w:type="dxa"/>
            <w:vAlign w:val="bottom"/>
          </w:tcPr>
          <w:p w:rsidR="0062777B" w:rsidRDefault="0062777B" w:rsidP="007449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City, State, Zip Code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2777B" w:rsidRDefault="0062777B" w:rsidP="009B4F06">
            <w:pPr>
              <w:ind w:left="-108"/>
              <w:rPr>
                <w:sz w:val="22"/>
                <w:szCs w:val="22"/>
              </w:rPr>
            </w:pPr>
          </w:p>
        </w:tc>
      </w:tr>
      <w:tr w:rsidR="0062777B" w:rsidTr="00314E69">
        <w:trPr>
          <w:trHeight w:val="403"/>
        </w:trPr>
        <w:tc>
          <w:tcPr>
            <w:tcW w:w="2250" w:type="dxa"/>
            <w:vAlign w:val="bottom"/>
          </w:tcPr>
          <w:p w:rsidR="0062777B" w:rsidRDefault="0062777B" w:rsidP="007449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Telephone: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2777B" w:rsidRDefault="0062777B" w:rsidP="009B4F06">
            <w:pPr>
              <w:ind w:left="-108"/>
              <w:rPr>
                <w:sz w:val="22"/>
                <w:szCs w:val="22"/>
              </w:rPr>
            </w:pPr>
          </w:p>
        </w:tc>
      </w:tr>
      <w:tr w:rsidR="0062777B" w:rsidTr="00314E69">
        <w:trPr>
          <w:trHeight w:val="403"/>
        </w:trPr>
        <w:tc>
          <w:tcPr>
            <w:tcW w:w="2250" w:type="dxa"/>
            <w:vAlign w:val="bottom"/>
          </w:tcPr>
          <w:p w:rsidR="0062777B" w:rsidRDefault="0062777B" w:rsidP="004116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Facsimile: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2777B" w:rsidRDefault="0062777B" w:rsidP="009B4F06">
            <w:pPr>
              <w:ind w:left="-108"/>
              <w:rPr>
                <w:sz w:val="22"/>
                <w:szCs w:val="22"/>
              </w:rPr>
            </w:pPr>
          </w:p>
        </w:tc>
      </w:tr>
      <w:tr w:rsidR="0062777B" w:rsidTr="00314E69">
        <w:trPr>
          <w:trHeight w:val="403"/>
        </w:trPr>
        <w:tc>
          <w:tcPr>
            <w:tcW w:w="2250" w:type="dxa"/>
            <w:vAlign w:val="bottom"/>
          </w:tcPr>
          <w:p w:rsidR="0062777B" w:rsidRDefault="0062777B" w:rsidP="004116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</w:t>
            </w:r>
            <w:r w:rsidR="00C75CDF">
              <w:rPr>
                <w:sz w:val="22"/>
                <w:szCs w:val="22"/>
              </w:rPr>
              <w:t xml:space="preserve"> Address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2777B" w:rsidRDefault="0062777B" w:rsidP="009B4F06">
            <w:pPr>
              <w:ind w:left="-108"/>
              <w:rPr>
                <w:sz w:val="22"/>
                <w:szCs w:val="22"/>
              </w:rPr>
            </w:pPr>
          </w:p>
        </w:tc>
      </w:tr>
    </w:tbl>
    <w:p w:rsidR="00204902" w:rsidRDefault="00204902" w:rsidP="0041167D">
      <w:pPr>
        <w:rPr>
          <w:sz w:val="22"/>
          <w:szCs w:val="22"/>
        </w:rPr>
      </w:pPr>
    </w:p>
    <w:p w:rsidR="00642687" w:rsidRDefault="00642687" w:rsidP="009F282F">
      <w:pPr>
        <w:rPr>
          <w:sz w:val="22"/>
          <w:szCs w:val="22"/>
        </w:rPr>
      </w:pPr>
    </w:p>
    <w:p w:rsidR="00642687" w:rsidRDefault="00642687" w:rsidP="0064268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</w:t>
      </w:r>
      <w:r w:rsidR="00763D3E">
        <w:rPr>
          <w:b/>
          <w:sz w:val="24"/>
          <w:szCs w:val="24"/>
        </w:rPr>
        <w:t>ERTIFICATE OF SERVICE</w:t>
      </w:r>
    </w:p>
    <w:p w:rsidR="00642687" w:rsidRDefault="00642687" w:rsidP="00642687">
      <w:pPr>
        <w:rPr>
          <w:b/>
          <w:sz w:val="24"/>
          <w:szCs w:val="24"/>
        </w:rPr>
      </w:pPr>
    </w:p>
    <w:p w:rsidR="00642687" w:rsidRDefault="00642687" w:rsidP="00642687">
      <w:pPr>
        <w:rPr>
          <w:b/>
          <w:sz w:val="24"/>
          <w:szCs w:val="24"/>
        </w:rPr>
      </w:pPr>
    </w:p>
    <w:p w:rsidR="00C75CDF" w:rsidRDefault="00642687" w:rsidP="00642687">
      <w:pPr>
        <w:rPr>
          <w:sz w:val="24"/>
          <w:szCs w:val="24"/>
        </w:rPr>
      </w:pPr>
      <w:r>
        <w:rPr>
          <w:sz w:val="24"/>
          <w:szCs w:val="24"/>
        </w:rPr>
        <w:t>I hereby certify that on _____________ (Date), I electronically transmitted the foregoing document to the Clerk of Court using the ECF System for filing and transmittal of a Notice of Electronic Filing to the following ECF registrants</w:t>
      </w:r>
      <w:r w:rsidR="001950C1">
        <w:rPr>
          <w:sz w:val="24"/>
          <w:szCs w:val="24"/>
        </w:rPr>
        <w:t xml:space="preserve"> (names only are sufficient)</w:t>
      </w:r>
      <w:r w:rsidR="00C75CDF">
        <w:rPr>
          <w:sz w:val="24"/>
          <w:szCs w:val="24"/>
        </w:rPr>
        <w:t>:</w:t>
      </w:r>
    </w:p>
    <w:p w:rsidR="00C75CDF" w:rsidRDefault="00C75CDF" w:rsidP="00642687">
      <w:pPr>
        <w:rPr>
          <w:sz w:val="24"/>
          <w:szCs w:val="24"/>
        </w:rPr>
      </w:pPr>
    </w:p>
    <w:p w:rsidR="00642687" w:rsidRDefault="00642687" w:rsidP="00C75CDF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82CBC" w:rsidRDefault="00782CBC" w:rsidP="00642687">
      <w:pPr>
        <w:rPr>
          <w:sz w:val="24"/>
          <w:szCs w:val="24"/>
        </w:rPr>
      </w:pPr>
    </w:p>
    <w:p w:rsidR="00782CBC" w:rsidRDefault="00782CBC" w:rsidP="00642687">
      <w:pPr>
        <w:rPr>
          <w:sz w:val="24"/>
          <w:szCs w:val="24"/>
        </w:rPr>
      </w:pPr>
    </w:p>
    <w:p w:rsidR="00782CBC" w:rsidRDefault="00782CBC" w:rsidP="00642687">
      <w:pPr>
        <w:rPr>
          <w:sz w:val="24"/>
          <w:szCs w:val="24"/>
        </w:rPr>
      </w:pPr>
      <w:r>
        <w:rPr>
          <w:sz w:val="24"/>
          <w:szCs w:val="24"/>
        </w:rPr>
        <w:t>I hereby certify that on ____________ (Date), I served the same document by:</w:t>
      </w:r>
    </w:p>
    <w:p w:rsidR="00782CBC" w:rsidRDefault="00782CBC" w:rsidP="00642687">
      <w:pPr>
        <w:rPr>
          <w:sz w:val="24"/>
          <w:szCs w:val="24"/>
        </w:rPr>
      </w:pPr>
    </w:p>
    <w:p w:rsidR="008D6AEA" w:rsidRDefault="00782CBC" w:rsidP="00642687">
      <w:pPr>
        <w:rPr>
          <w:sz w:val="24"/>
          <w:szCs w:val="24"/>
        </w:rPr>
      </w:pP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452704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 U.S. Postal Service</w:t>
      </w:r>
      <w:r w:rsidR="00744960">
        <w:rPr>
          <w:sz w:val="24"/>
          <w:szCs w:val="24"/>
        </w:rPr>
        <w:t xml:space="preserve">         </w:t>
      </w:r>
      <w:sdt>
        <w:sdtPr>
          <w:rPr>
            <w:sz w:val="24"/>
            <w:szCs w:val="24"/>
          </w:rPr>
          <w:id w:val="-1172100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 In</w:t>
      </w:r>
      <w:r w:rsidR="001950C1">
        <w:rPr>
          <w:sz w:val="24"/>
          <w:szCs w:val="24"/>
        </w:rPr>
        <w:t>-</w:t>
      </w:r>
      <w:r>
        <w:rPr>
          <w:sz w:val="24"/>
          <w:szCs w:val="24"/>
        </w:rPr>
        <w:t>Person Delivery</w:t>
      </w:r>
      <w:r w:rsidR="00744960">
        <w:rPr>
          <w:sz w:val="24"/>
          <w:szCs w:val="24"/>
        </w:rPr>
        <w:t xml:space="preserve"> </w:t>
      </w:r>
    </w:p>
    <w:p w:rsidR="00782CBC" w:rsidRDefault="008D6AEA" w:rsidP="00642687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744960">
        <w:rPr>
          <w:sz w:val="24"/>
          <w:szCs w:val="24"/>
        </w:rPr>
        <w:t xml:space="preserve">        </w:t>
      </w:r>
      <w:sdt>
        <w:sdtPr>
          <w:rPr>
            <w:sz w:val="24"/>
            <w:szCs w:val="24"/>
          </w:rPr>
          <w:id w:val="1084027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2CB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82CBC">
        <w:rPr>
          <w:sz w:val="24"/>
          <w:szCs w:val="24"/>
        </w:rPr>
        <w:t xml:space="preserve">  Courier Service</w:t>
      </w:r>
      <w:r w:rsidR="00744960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</w:t>
      </w:r>
      <w:r w:rsidR="0074496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744960">
        <w:rPr>
          <w:sz w:val="24"/>
          <w:szCs w:val="24"/>
        </w:rPr>
        <w:t xml:space="preserve">    </w:t>
      </w:r>
      <w:sdt>
        <w:sdtPr>
          <w:rPr>
            <w:sz w:val="24"/>
            <w:szCs w:val="24"/>
          </w:rPr>
          <w:id w:val="1629049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82CBC">
        <w:rPr>
          <w:sz w:val="24"/>
          <w:szCs w:val="24"/>
        </w:rPr>
        <w:t xml:space="preserve">  E</w:t>
      </w:r>
      <w:r w:rsidR="003B6BE6">
        <w:rPr>
          <w:sz w:val="24"/>
          <w:szCs w:val="24"/>
        </w:rPr>
        <w:t>m</w:t>
      </w:r>
      <w:r w:rsidR="00782CBC">
        <w:rPr>
          <w:sz w:val="24"/>
          <w:szCs w:val="24"/>
        </w:rPr>
        <w:t>ail</w:t>
      </w:r>
    </w:p>
    <w:p w:rsidR="00782CBC" w:rsidRDefault="00782CBC" w:rsidP="00642687">
      <w:pPr>
        <w:rPr>
          <w:sz w:val="24"/>
          <w:szCs w:val="24"/>
        </w:rPr>
      </w:pPr>
    </w:p>
    <w:p w:rsidR="00782CBC" w:rsidRDefault="00782CBC" w:rsidP="0064268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on</w:t>
      </w:r>
      <w:proofErr w:type="gramEnd"/>
      <w:r>
        <w:rPr>
          <w:sz w:val="24"/>
          <w:szCs w:val="24"/>
        </w:rPr>
        <w:t xml:space="preserve"> the following, who are not registered participants of the ECF System</w:t>
      </w:r>
      <w:r w:rsidR="00E277F5">
        <w:rPr>
          <w:sz w:val="24"/>
          <w:szCs w:val="24"/>
        </w:rPr>
        <w:t xml:space="preserve"> (n</w:t>
      </w:r>
      <w:r w:rsidR="00CA336F">
        <w:rPr>
          <w:sz w:val="24"/>
          <w:szCs w:val="24"/>
        </w:rPr>
        <w:t xml:space="preserve">ames and </w:t>
      </w:r>
      <w:r w:rsidR="00E277F5">
        <w:rPr>
          <w:sz w:val="24"/>
          <w:szCs w:val="24"/>
        </w:rPr>
        <w:t>a</w:t>
      </w:r>
      <w:r w:rsidR="00CA336F">
        <w:rPr>
          <w:sz w:val="24"/>
          <w:szCs w:val="24"/>
        </w:rPr>
        <w:t>ddresses</w:t>
      </w:r>
      <w:r w:rsidR="00B770C2">
        <w:rPr>
          <w:sz w:val="24"/>
          <w:szCs w:val="24"/>
        </w:rPr>
        <w:t>)</w:t>
      </w:r>
      <w:bookmarkStart w:id="0" w:name="_GoBack"/>
      <w:bookmarkEnd w:id="0"/>
      <w:r w:rsidR="00CA336F">
        <w:rPr>
          <w:sz w:val="24"/>
          <w:szCs w:val="24"/>
        </w:rPr>
        <w:t>:</w:t>
      </w:r>
    </w:p>
    <w:p w:rsidR="00E277F5" w:rsidRDefault="00E277F5" w:rsidP="00642687">
      <w:pPr>
        <w:rPr>
          <w:sz w:val="24"/>
          <w:szCs w:val="24"/>
        </w:rPr>
      </w:pPr>
    </w:p>
    <w:p w:rsidR="00E277F5" w:rsidRDefault="00E277F5" w:rsidP="00642687">
      <w:pPr>
        <w:rPr>
          <w:sz w:val="24"/>
          <w:szCs w:val="24"/>
        </w:rPr>
      </w:pPr>
    </w:p>
    <w:p w:rsidR="00CA336F" w:rsidRDefault="00CA336F" w:rsidP="00642687">
      <w:pPr>
        <w:rPr>
          <w:sz w:val="24"/>
          <w:szCs w:val="24"/>
        </w:rPr>
      </w:pPr>
    </w:p>
    <w:p w:rsidR="00CA336F" w:rsidRDefault="00CA336F" w:rsidP="00642687">
      <w:pPr>
        <w:rPr>
          <w:sz w:val="24"/>
          <w:szCs w:val="24"/>
        </w:rPr>
      </w:pPr>
    </w:p>
    <w:p w:rsidR="00CA336F" w:rsidRDefault="00CA336F" w:rsidP="0064268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</w:t>
      </w:r>
    </w:p>
    <w:p w:rsidR="00CA336F" w:rsidRPr="00CA336F" w:rsidRDefault="00CA336F" w:rsidP="00642687">
      <w:pPr>
        <w:rPr>
          <w:sz w:val="22"/>
          <w:szCs w:val="2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2"/>
          <w:szCs w:val="22"/>
        </w:rPr>
        <w:t>Signature</w:t>
      </w:r>
    </w:p>
    <w:sectPr w:rsidR="00CA336F" w:rsidRPr="00CA336F" w:rsidSect="00BC0D80">
      <w:type w:val="continuous"/>
      <w:pgSz w:w="12240" w:h="15840"/>
      <w:pgMar w:top="1008" w:right="1008" w:bottom="720" w:left="1008" w:header="144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431" w:rsidRDefault="008E6431" w:rsidP="008E6431">
      <w:r>
        <w:separator/>
      </w:r>
    </w:p>
  </w:endnote>
  <w:endnote w:type="continuationSeparator" w:id="0">
    <w:p w:rsidR="008E6431" w:rsidRDefault="008E6431" w:rsidP="008E6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431" w:rsidRPr="00AF338B" w:rsidRDefault="003E2E66" w:rsidP="00AF338B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Witness List</w:t>
    </w:r>
    <w:r w:rsidR="00AF338B" w:rsidRPr="00AF338B">
      <w:rPr>
        <w:sz w:val="16"/>
        <w:szCs w:val="16"/>
      </w:rPr>
      <w:t xml:space="preserve"> CV-</w:t>
    </w:r>
    <w:r>
      <w:rPr>
        <w:sz w:val="16"/>
        <w:szCs w:val="16"/>
      </w:rPr>
      <w:t>15</w:t>
    </w:r>
    <w:r w:rsidR="00AF338B" w:rsidRPr="00AF338B">
      <w:rPr>
        <w:sz w:val="16"/>
        <w:szCs w:val="16"/>
      </w:rPr>
      <w:t xml:space="preserve"> (</w:t>
    </w:r>
    <w:r w:rsidR="001950C1">
      <w:rPr>
        <w:sz w:val="16"/>
        <w:szCs w:val="16"/>
      </w:rPr>
      <w:t>6</w:t>
    </w:r>
    <w:r w:rsidR="00AF338B" w:rsidRPr="00AF338B">
      <w:rPr>
        <w:sz w:val="16"/>
        <w:szCs w:val="16"/>
      </w:rPr>
      <w:t>/2014)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431" w:rsidRDefault="008E6431" w:rsidP="008E6431">
      <w:r>
        <w:separator/>
      </w:r>
    </w:p>
  </w:footnote>
  <w:footnote w:type="continuationSeparator" w:id="0">
    <w:p w:rsidR="008E6431" w:rsidRDefault="008E6431" w:rsidP="008E64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A27DD"/>
    <w:multiLevelType w:val="hybridMultilevel"/>
    <w:tmpl w:val="F06ACB30"/>
    <w:lvl w:ilvl="0" w:tplc="CDD624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1F2730"/>
    <w:multiLevelType w:val="hybridMultilevel"/>
    <w:tmpl w:val="6AFCB638"/>
    <w:lvl w:ilvl="0" w:tplc="311EA37C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7F0763"/>
    <w:multiLevelType w:val="hybridMultilevel"/>
    <w:tmpl w:val="174AC7AC"/>
    <w:lvl w:ilvl="0" w:tplc="651C46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A50807"/>
    <w:multiLevelType w:val="hybridMultilevel"/>
    <w:tmpl w:val="1F9C1012"/>
    <w:lvl w:ilvl="0" w:tplc="4166775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4C61F6"/>
    <w:multiLevelType w:val="hybridMultilevel"/>
    <w:tmpl w:val="0A0E343E"/>
    <w:lvl w:ilvl="0" w:tplc="30AE0C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B3D50A8"/>
    <w:multiLevelType w:val="hybridMultilevel"/>
    <w:tmpl w:val="63D20BCE"/>
    <w:lvl w:ilvl="0" w:tplc="91F6F2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0A19B2"/>
    <w:multiLevelType w:val="hybridMultilevel"/>
    <w:tmpl w:val="5DCCEB1C"/>
    <w:lvl w:ilvl="0" w:tplc="D29433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E791218"/>
    <w:multiLevelType w:val="hybridMultilevel"/>
    <w:tmpl w:val="8662F3EC"/>
    <w:lvl w:ilvl="0" w:tplc="4614ED8C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69C2BAC"/>
    <w:multiLevelType w:val="hybridMultilevel"/>
    <w:tmpl w:val="E41E0EC2"/>
    <w:lvl w:ilvl="0" w:tplc="6EECD4FC">
      <w:start w:val="1"/>
      <w:numFmt w:val="upperRoman"/>
      <w:lvlText w:val="%1."/>
      <w:lvlJc w:val="left"/>
      <w:pPr>
        <w:ind w:left="720" w:hanging="72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94D7068"/>
    <w:multiLevelType w:val="hybridMultilevel"/>
    <w:tmpl w:val="027ED852"/>
    <w:lvl w:ilvl="0" w:tplc="3DF2EB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2B96375"/>
    <w:multiLevelType w:val="hybridMultilevel"/>
    <w:tmpl w:val="5002B800"/>
    <w:lvl w:ilvl="0" w:tplc="01E62F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6"/>
  </w:num>
  <w:num w:numId="5">
    <w:abstractNumId w:val="10"/>
  </w:num>
  <w:num w:numId="6">
    <w:abstractNumId w:val="9"/>
  </w:num>
  <w:num w:numId="7">
    <w:abstractNumId w:val="5"/>
  </w:num>
  <w:num w:numId="8">
    <w:abstractNumId w:val="7"/>
  </w:num>
  <w:num w:numId="9">
    <w:abstractNumId w:val="4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3F4"/>
    <w:rsid w:val="00053053"/>
    <w:rsid w:val="00075950"/>
    <w:rsid w:val="00084038"/>
    <w:rsid w:val="000853F4"/>
    <w:rsid w:val="000941AE"/>
    <w:rsid w:val="000B4E43"/>
    <w:rsid w:val="000D28B0"/>
    <w:rsid w:val="000F375B"/>
    <w:rsid w:val="001075B0"/>
    <w:rsid w:val="00111C54"/>
    <w:rsid w:val="00113931"/>
    <w:rsid w:val="00113B7D"/>
    <w:rsid w:val="00151893"/>
    <w:rsid w:val="00163CCF"/>
    <w:rsid w:val="001950C1"/>
    <w:rsid w:val="00195920"/>
    <w:rsid w:val="00195C38"/>
    <w:rsid w:val="001A7325"/>
    <w:rsid w:val="001C29E5"/>
    <w:rsid w:val="001C345A"/>
    <w:rsid w:val="001E225B"/>
    <w:rsid w:val="00204902"/>
    <w:rsid w:val="0022127A"/>
    <w:rsid w:val="00266624"/>
    <w:rsid w:val="00270AB5"/>
    <w:rsid w:val="002923B9"/>
    <w:rsid w:val="002B73F4"/>
    <w:rsid w:val="00305AD0"/>
    <w:rsid w:val="00314E69"/>
    <w:rsid w:val="00316C0C"/>
    <w:rsid w:val="00331E9E"/>
    <w:rsid w:val="0033247C"/>
    <w:rsid w:val="0033350D"/>
    <w:rsid w:val="00347649"/>
    <w:rsid w:val="003B4CBB"/>
    <w:rsid w:val="003B6BE6"/>
    <w:rsid w:val="003E2E66"/>
    <w:rsid w:val="00401F1E"/>
    <w:rsid w:val="0041167D"/>
    <w:rsid w:val="004218D2"/>
    <w:rsid w:val="00453311"/>
    <w:rsid w:val="0047505B"/>
    <w:rsid w:val="00496EBD"/>
    <w:rsid w:val="004C73A4"/>
    <w:rsid w:val="004D6056"/>
    <w:rsid w:val="004E4F2E"/>
    <w:rsid w:val="0052425E"/>
    <w:rsid w:val="00533650"/>
    <w:rsid w:val="00553DEA"/>
    <w:rsid w:val="00566258"/>
    <w:rsid w:val="005B78E8"/>
    <w:rsid w:val="005C11D4"/>
    <w:rsid w:val="005D6C2F"/>
    <w:rsid w:val="005D7EEB"/>
    <w:rsid w:val="005F17EB"/>
    <w:rsid w:val="006023E6"/>
    <w:rsid w:val="00603BA2"/>
    <w:rsid w:val="00611312"/>
    <w:rsid w:val="0062777B"/>
    <w:rsid w:val="00642687"/>
    <w:rsid w:val="00643A6E"/>
    <w:rsid w:val="00645EC8"/>
    <w:rsid w:val="006658F0"/>
    <w:rsid w:val="00683574"/>
    <w:rsid w:val="00691504"/>
    <w:rsid w:val="00692190"/>
    <w:rsid w:val="006933CB"/>
    <w:rsid w:val="006F2BAD"/>
    <w:rsid w:val="00705EF2"/>
    <w:rsid w:val="007327F8"/>
    <w:rsid w:val="00744960"/>
    <w:rsid w:val="007638B7"/>
    <w:rsid w:val="00763D3E"/>
    <w:rsid w:val="007762D1"/>
    <w:rsid w:val="00782CBC"/>
    <w:rsid w:val="007A64B6"/>
    <w:rsid w:val="007D498C"/>
    <w:rsid w:val="00830405"/>
    <w:rsid w:val="00851DE1"/>
    <w:rsid w:val="00870DBF"/>
    <w:rsid w:val="008D0C19"/>
    <w:rsid w:val="008D6AEA"/>
    <w:rsid w:val="008E3550"/>
    <w:rsid w:val="008E6431"/>
    <w:rsid w:val="009028C5"/>
    <w:rsid w:val="009157FE"/>
    <w:rsid w:val="00915C42"/>
    <w:rsid w:val="009161E5"/>
    <w:rsid w:val="009354E7"/>
    <w:rsid w:val="00953F84"/>
    <w:rsid w:val="009552D3"/>
    <w:rsid w:val="009A10EF"/>
    <w:rsid w:val="009A24E5"/>
    <w:rsid w:val="009B21B2"/>
    <w:rsid w:val="009B4F06"/>
    <w:rsid w:val="009E2BB2"/>
    <w:rsid w:val="009F282F"/>
    <w:rsid w:val="00A3683D"/>
    <w:rsid w:val="00A46EB7"/>
    <w:rsid w:val="00A54ECF"/>
    <w:rsid w:val="00AF338B"/>
    <w:rsid w:val="00B252B9"/>
    <w:rsid w:val="00B67E65"/>
    <w:rsid w:val="00B726A2"/>
    <w:rsid w:val="00B770C2"/>
    <w:rsid w:val="00B94646"/>
    <w:rsid w:val="00BC0D80"/>
    <w:rsid w:val="00BF3020"/>
    <w:rsid w:val="00C403A7"/>
    <w:rsid w:val="00C70F35"/>
    <w:rsid w:val="00C71548"/>
    <w:rsid w:val="00C749D4"/>
    <w:rsid w:val="00C75CDF"/>
    <w:rsid w:val="00C76CF6"/>
    <w:rsid w:val="00CA336F"/>
    <w:rsid w:val="00CB5E4E"/>
    <w:rsid w:val="00CD6886"/>
    <w:rsid w:val="00CE48F8"/>
    <w:rsid w:val="00D02D69"/>
    <w:rsid w:val="00D62EA4"/>
    <w:rsid w:val="00D7149D"/>
    <w:rsid w:val="00D73FA5"/>
    <w:rsid w:val="00DB5A4C"/>
    <w:rsid w:val="00DC69E4"/>
    <w:rsid w:val="00E02AA3"/>
    <w:rsid w:val="00E17ACC"/>
    <w:rsid w:val="00E277F5"/>
    <w:rsid w:val="00E319F1"/>
    <w:rsid w:val="00E42A3F"/>
    <w:rsid w:val="00E43F93"/>
    <w:rsid w:val="00E5391A"/>
    <w:rsid w:val="00E639BE"/>
    <w:rsid w:val="00E67811"/>
    <w:rsid w:val="00E77D25"/>
    <w:rsid w:val="00E82B2D"/>
    <w:rsid w:val="00EA329E"/>
    <w:rsid w:val="00EC4CCD"/>
    <w:rsid w:val="00ED0757"/>
    <w:rsid w:val="00EF26DB"/>
    <w:rsid w:val="00F368B4"/>
    <w:rsid w:val="00F377F5"/>
    <w:rsid w:val="00F93EC8"/>
    <w:rsid w:val="00FC5D7C"/>
    <w:rsid w:val="00FE1FB5"/>
    <w:rsid w:val="00FE347E"/>
    <w:rsid w:val="00FE3F21"/>
    <w:rsid w:val="00FE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3F4"/>
    <w:pPr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53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3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37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357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64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431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E64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6431"/>
    <w:rPr>
      <w:sz w:val="20"/>
      <w:szCs w:val="20"/>
    </w:rPr>
  </w:style>
  <w:style w:type="table" w:styleId="TableGrid">
    <w:name w:val="Table Grid"/>
    <w:basedOn w:val="TableNormal"/>
    <w:uiPriority w:val="59"/>
    <w:rsid w:val="009E2B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3F4"/>
    <w:pPr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53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3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37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357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64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431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E64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6431"/>
    <w:rPr>
      <w:sz w:val="20"/>
      <w:szCs w:val="20"/>
    </w:rPr>
  </w:style>
  <w:style w:type="table" w:styleId="TableGrid">
    <w:name w:val="Table Grid"/>
    <w:basedOn w:val="TableNormal"/>
    <w:uiPriority w:val="59"/>
    <w:rsid w:val="009E2B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28DFC-0753-41E6-BDD6-C065E5BA7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District Court NDOK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mfeller</dc:creator>
  <cp:lastModifiedBy>mfeller</cp:lastModifiedBy>
  <cp:revision>19</cp:revision>
  <cp:lastPrinted>2014-02-25T19:55:00Z</cp:lastPrinted>
  <dcterms:created xsi:type="dcterms:W3CDTF">2014-02-20T20:34:00Z</dcterms:created>
  <dcterms:modified xsi:type="dcterms:W3CDTF">2014-06-05T17:51:00Z</dcterms:modified>
</cp:coreProperties>
</file>