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AC028" w14:textId="0C5A66D4" w:rsidR="0053047C" w:rsidRDefault="0053047C" w:rsidP="00F74AC0">
      <w:pPr>
        <w:jc w:val="center"/>
        <w:rPr>
          <w:rFonts w:eastAsia="Calibri"/>
          <w:b/>
          <w:bCs/>
          <w:caps/>
          <w:sz w:val="24"/>
          <w:szCs w:val="24"/>
        </w:rPr>
      </w:pPr>
      <w:r w:rsidRPr="0053047C">
        <w:rPr>
          <w:rFonts w:eastAsia="Calibri"/>
          <w:b/>
          <w:bCs/>
          <w:caps/>
          <w:sz w:val="24"/>
          <w:szCs w:val="24"/>
        </w:rPr>
        <w:t>UNITED STATES DISTRICT COURT</w:t>
      </w:r>
      <w:r w:rsidRPr="0053047C">
        <w:rPr>
          <w:rFonts w:eastAsia="Calibri"/>
          <w:b/>
          <w:bCs/>
          <w:caps/>
          <w:sz w:val="24"/>
          <w:szCs w:val="24"/>
        </w:rPr>
        <w:br/>
        <w:t>NORTHERN DISTRICT OF OKLAHOMA</w:t>
      </w:r>
    </w:p>
    <w:p w14:paraId="03279A34" w14:textId="77777777" w:rsidR="00A822F8" w:rsidRPr="0053047C" w:rsidRDefault="00A822F8" w:rsidP="00F74AC0">
      <w:pPr>
        <w:jc w:val="center"/>
        <w:rPr>
          <w:rFonts w:eastAsia="Calibri"/>
          <w:b/>
          <w:bCs/>
          <w:caps/>
          <w:sz w:val="24"/>
          <w:szCs w:val="24"/>
        </w:rPr>
      </w:pPr>
    </w:p>
    <w:p w14:paraId="2EE97E3E" w14:textId="3C3F724B" w:rsidR="0033459B" w:rsidRDefault="0033459B" w:rsidP="0053047C">
      <w:pPr>
        <w:jc w:val="center"/>
        <w:rPr>
          <w:sz w:val="24"/>
          <w:szCs w:val="24"/>
        </w:rPr>
      </w:pPr>
    </w:p>
    <w:tbl>
      <w:tblPr>
        <w:tblStyle w:val="TableGrid11"/>
        <w:tblW w:w="1125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"/>
        <w:gridCol w:w="5580"/>
        <w:gridCol w:w="360"/>
        <w:gridCol w:w="5130"/>
        <w:gridCol w:w="90"/>
      </w:tblGrid>
      <w:tr w:rsidR="0053047C" w:rsidRPr="0053047C" w14:paraId="5A0FA37F" w14:textId="77777777" w:rsidTr="00A822F8">
        <w:trPr>
          <w:gridBefore w:val="1"/>
          <w:gridAfter w:val="1"/>
          <w:wBefore w:w="90" w:type="dxa"/>
          <w:wAfter w:w="90" w:type="dxa"/>
          <w:trHeight w:val="122"/>
        </w:trPr>
        <w:tc>
          <w:tcPr>
            <w:tcW w:w="5580" w:type="dxa"/>
            <w:tcBorders>
              <w:right w:val="single" w:sz="4" w:space="0" w:color="auto"/>
            </w:tcBorders>
          </w:tcPr>
          <w:p w14:paraId="7FAB137E" w14:textId="735EDE25" w:rsidR="0053047C" w:rsidRPr="0053047C" w:rsidRDefault="0053047C" w:rsidP="0053047C">
            <w:pPr>
              <w:ind w:firstLine="150"/>
              <w:rPr>
                <w:sz w:val="24"/>
                <w:szCs w:val="24"/>
              </w:rPr>
            </w:pPr>
            <w:r w:rsidRPr="0053047C">
              <w:rPr>
                <w:sz w:val="24"/>
                <w:szCs w:val="24"/>
              </w:rPr>
              <w:t>,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6117C06F" w14:textId="77777777" w:rsidR="0053047C" w:rsidRPr="0053047C" w:rsidRDefault="0053047C" w:rsidP="0053047C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673E3F4F" w14:textId="77777777" w:rsidR="0053047C" w:rsidRPr="0053047C" w:rsidRDefault="0053047C" w:rsidP="0053047C">
            <w:pPr>
              <w:ind w:right="-30"/>
              <w:rPr>
                <w:sz w:val="24"/>
                <w:szCs w:val="24"/>
              </w:rPr>
            </w:pPr>
          </w:p>
        </w:tc>
      </w:tr>
      <w:tr w:rsidR="0053047C" w:rsidRPr="0053047C" w14:paraId="157B79F6" w14:textId="77777777" w:rsidTr="00A822F8">
        <w:trPr>
          <w:gridBefore w:val="1"/>
          <w:gridAfter w:val="1"/>
          <w:wBefore w:w="90" w:type="dxa"/>
          <w:wAfter w:w="90" w:type="dxa"/>
          <w:trHeight w:val="130"/>
        </w:trPr>
        <w:tc>
          <w:tcPr>
            <w:tcW w:w="5580" w:type="dxa"/>
            <w:tcBorders>
              <w:right w:val="single" w:sz="4" w:space="0" w:color="auto"/>
            </w:tcBorders>
          </w:tcPr>
          <w:p w14:paraId="25002B43" w14:textId="77777777" w:rsidR="0053047C" w:rsidRPr="0053047C" w:rsidRDefault="0053047C" w:rsidP="0053047C">
            <w:pPr>
              <w:ind w:firstLine="150"/>
              <w:jc w:val="right"/>
              <w:rPr>
                <w:sz w:val="24"/>
                <w:szCs w:val="24"/>
              </w:rPr>
            </w:pPr>
            <w:r w:rsidRPr="0053047C">
              <w:rPr>
                <w:sz w:val="24"/>
                <w:szCs w:val="24"/>
              </w:rPr>
              <w:t>Plaintiff,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128860F1" w14:textId="77777777" w:rsidR="0053047C" w:rsidRPr="0053047C" w:rsidRDefault="0053047C" w:rsidP="0053047C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14FBA87D" w14:textId="77777777" w:rsidR="0053047C" w:rsidRPr="0053047C" w:rsidRDefault="0053047C" w:rsidP="0053047C">
            <w:pPr>
              <w:rPr>
                <w:sz w:val="24"/>
                <w:szCs w:val="24"/>
              </w:rPr>
            </w:pPr>
          </w:p>
        </w:tc>
      </w:tr>
      <w:tr w:rsidR="0053047C" w:rsidRPr="0053047C" w14:paraId="7C983126" w14:textId="77777777" w:rsidTr="00A822F8">
        <w:trPr>
          <w:gridBefore w:val="1"/>
          <w:gridAfter w:val="1"/>
          <w:wBefore w:w="90" w:type="dxa"/>
          <w:wAfter w:w="90" w:type="dxa"/>
          <w:trHeight w:val="130"/>
        </w:trPr>
        <w:tc>
          <w:tcPr>
            <w:tcW w:w="5580" w:type="dxa"/>
            <w:tcBorders>
              <w:right w:val="single" w:sz="4" w:space="0" w:color="auto"/>
            </w:tcBorders>
          </w:tcPr>
          <w:p w14:paraId="3D028ED6" w14:textId="77777777" w:rsidR="0053047C" w:rsidRPr="0053047C" w:rsidRDefault="0053047C" w:rsidP="0053047C">
            <w:pPr>
              <w:ind w:firstLine="150"/>
              <w:rPr>
                <w:sz w:val="24"/>
                <w:szCs w:val="24"/>
              </w:rPr>
            </w:pPr>
            <w:r w:rsidRPr="0053047C">
              <w:rPr>
                <w:sz w:val="24"/>
                <w:szCs w:val="24"/>
              </w:rPr>
              <w:t>vs.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262E71A0" w14:textId="77777777" w:rsidR="0053047C" w:rsidRPr="0053047C" w:rsidRDefault="0053047C" w:rsidP="0053047C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5EC9BE58" w14:textId="69407674" w:rsidR="0053047C" w:rsidRPr="0053047C" w:rsidRDefault="0053047C" w:rsidP="0053047C">
            <w:pPr>
              <w:rPr>
                <w:sz w:val="24"/>
                <w:szCs w:val="24"/>
              </w:rPr>
            </w:pPr>
            <w:r w:rsidRPr="0053047C">
              <w:rPr>
                <w:sz w:val="24"/>
                <w:szCs w:val="24"/>
              </w:rPr>
              <w:t xml:space="preserve">Case No.: </w:t>
            </w:r>
          </w:p>
        </w:tc>
      </w:tr>
      <w:tr w:rsidR="0053047C" w:rsidRPr="0053047C" w14:paraId="441528BC" w14:textId="77777777" w:rsidTr="00A822F8">
        <w:trPr>
          <w:gridBefore w:val="1"/>
          <w:gridAfter w:val="1"/>
          <w:wBefore w:w="90" w:type="dxa"/>
          <w:wAfter w:w="90" w:type="dxa"/>
          <w:trHeight w:val="105"/>
        </w:trPr>
        <w:tc>
          <w:tcPr>
            <w:tcW w:w="5580" w:type="dxa"/>
            <w:tcBorders>
              <w:right w:val="single" w:sz="4" w:space="0" w:color="auto"/>
            </w:tcBorders>
          </w:tcPr>
          <w:p w14:paraId="75A27051" w14:textId="77777777" w:rsidR="0053047C" w:rsidRPr="0053047C" w:rsidRDefault="0053047C" w:rsidP="0053047C">
            <w:pPr>
              <w:ind w:firstLine="15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73BBDAD2" w14:textId="77777777" w:rsidR="0053047C" w:rsidRPr="0053047C" w:rsidRDefault="0053047C" w:rsidP="0053047C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08C68CD3" w14:textId="77777777" w:rsidR="0053047C" w:rsidRPr="0053047C" w:rsidRDefault="0053047C" w:rsidP="0053047C">
            <w:pPr>
              <w:rPr>
                <w:sz w:val="24"/>
                <w:szCs w:val="24"/>
              </w:rPr>
            </w:pPr>
          </w:p>
        </w:tc>
      </w:tr>
      <w:tr w:rsidR="0053047C" w:rsidRPr="0053047C" w14:paraId="4A948C04" w14:textId="77777777" w:rsidTr="00A822F8">
        <w:trPr>
          <w:gridBefore w:val="1"/>
          <w:gridAfter w:val="1"/>
          <w:wBefore w:w="90" w:type="dxa"/>
          <w:wAfter w:w="90" w:type="dxa"/>
          <w:trHeight w:val="105"/>
        </w:trPr>
        <w:tc>
          <w:tcPr>
            <w:tcW w:w="5580" w:type="dxa"/>
            <w:tcBorders>
              <w:right w:val="single" w:sz="4" w:space="0" w:color="auto"/>
            </w:tcBorders>
          </w:tcPr>
          <w:p w14:paraId="7AC882F8" w14:textId="77777777" w:rsidR="0053047C" w:rsidRPr="0053047C" w:rsidRDefault="0053047C" w:rsidP="0053047C">
            <w:pPr>
              <w:ind w:firstLine="15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795559A7" w14:textId="77777777" w:rsidR="0053047C" w:rsidRPr="0053047C" w:rsidRDefault="0053047C" w:rsidP="0053047C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vMerge w:val="restart"/>
            <w:vAlign w:val="bottom"/>
          </w:tcPr>
          <w:p w14:paraId="5A5D5BB8" w14:textId="77A7C52E" w:rsidR="0053047C" w:rsidRPr="0053047C" w:rsidRDefault="00F74AC0" w:rsidP="0053047C">
            <w:pPr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Temporary RESTRAINING ORDER INFORMATION SHEET</w:t>
            </w:r>
          </w:p>
        </w:tc>
      </w:tr>
      <w:tr w:rsidR="0053047C" w:rsidRPr="0053047C" w14:paraId="1BA81803" w14:textId="77777777" w:rsidTr="00A822F8">
        <w:trPr>
          <w:gridBefore w:val="1"/>
          <w:gridAfter w:val="1"/>
          <w:wBefore w:w="90" w:type="dxa"/>
          <w:wAfter w:w="90" w:type="dxa"/>
          <w:trHeight w:val="130"/>
        </w:trPr>
        <w:tc>
          <w:tcPr>
            <w:tcW w:w="5580" w:type="dxa"/>
            <w:tcBorders>
              <w:right w:val="single" w:sz="4" w:space="0" w:color="auto"/>
            </w:tcBorders>
          </w:tcPr>
          <w:p w14:paraId="3FCC5E0E" w14:textId="79F36924" w:rsidR="0053047C" w:rsidRPr="0053047C" w:rsidRDefault="0053047C" w:rsidP="0053047C">
            <w:pPr>
              <w:ind w:firstLine="150"/>
              <w:rPr>
                <w:sz w:val="24"/>
                <w:szCs w:val="24"/>
              </w:rPr>
            </w:pPr>
            <w:r w:rsidRPr="0053047C">
              <w:rPr>
                <w:sz w:val="24"/>
                <w:szCs w:val="24"/>
              </w:rPr>
              <w:t>,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1E410871" w14:textId="77777777" w:rsidR="0053047C" w:rsidRPr="0053047C" w:rsidRDefault="0053047C" w:rsidP="0053047C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3FEDAA39" w14:textId="77777777" w:rsidR="0053047C" w:rsidRPr="0053047C" w:rsidRDefault="0053047C" w:rsidP="0053047C">
            <w:pPr>
              <w:rPr>
                <w:sz w:val="24"/>
                <w:szCs w:val="24"/>
              </w:rPr>
            </w:pPr>
          </w:p>
        </w:tc>
      </w:tr>
      <w:tr w:rsidR="0053047C" w:rsidRPr="0053047C" w14:paraId="0DBAE56A" w14:textId="77777777" w:rsidTr="00A822F8">
        <w:trPr>
          <w:trHeight w:val="130"/>
        </w:trPr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14:paraId="1AADF39F" w14:textId="77777777" w:rsidR="0053047C" w:rsidRPr="0053047C" w:rsidRDefault="0053047C" w:rsidP="0053047C">
            <w:pPr>
              <w:ind w:firstLine="150"/>
              <w:jc w:val="right"/>
              <w:rPr>
                <w:sz w:val="24"/>
                <w:szCs w:val="24"/>
              </w:rPr>
            </w:pPr>
            <w:r w:rsidRPr="0053047C">
              <w:rPr>
                <w:sz w:val="24"/>
                <w:szCs w:val="24"/>
              </w:rPr>
              <w:t>Defendant.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1E67EE02" w14:textId="77777777" w:rsidR="0053047C" w:rsidRPr="0053047C" w:rsidRDefault="0053047C" w:rsidP="0053047C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2"/>
          </w:tcPr>
          <w:p w14:paraId="14229500" w14:textId="77777777" w:rsidR="0053047C" w:rsidRPr="0053047C" w:rsidRDefault="0053047C" w:rsidP="0053047C">
            <w:pPr>
              <w:rPr>
                <w:sz w:val="24"/>
                <w:szCs w:val="24"/>
              </w:rPr>
            </w:pPr>
          </w:p>
        </w:tc>
      </w:tr>
    </w:tbl>
    <w:p w14:paraId="69107D43" w14:textId="0B527426" w:rsidR="0053047C" w:rsidRDefault="0053047C" w:rsidP="0053047C">
      <w:pPr>
        <w:jc w:val="center"/>
        <w:rPr>
          <w:sz w:val="24"/>
          <w:szCs w:val="24"/>
        </w:rPr>
      </w:pPr>
    </w:p>
    <w:p w14:paraId="753E91F8" w14:textId="77777777" w:rsidR="0053047C" w:rsidRPr="0053047C" w:rsidRDefault="0053047C" w:rsidP="0053047C">
      <w:pPr>
        <w:jc w:val="center"/>
        <w:rPr>
          <w:sz w:val="24"/>
          <w:szCs w:val="24"/>
        </w:rPr>
      </w:pPr>
    </w:p>
    <w:tbl>
      <w:tblPr>
        <w:tblW w:w="10908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0"/>
        <w:gridCol w:w="10548"/>
      </w:tblGrid>
      <w:tr w:rsidR="0033459B" w14:paraId="1D3D762F" w14:textId="77777777" w:rsidTr="00657782">
        <w:trPr>
          <w:cantSplit/>
        </w:trPr>
        <w:tc>
          <w:tcPr>
            <w:tcW w:w="1090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005E561" w14:textId="77777777" w:rsidR="0048225E" w:rsidRDefault="00BE7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Attorney(s) for plaintiff(s):</w:t>
            </w:r>
          </w:p>
        </w:tc>
      </w:tr>
      <w:tr w:rsidR="00657782" w14:paraId="5C9BBF16" w14:textId="77777777" w:rsidTr="00144603">
        <w:trPr>
          <w:cantSplit/>
        </w:trPr>
        <w:tc>
          <w:tcPr>
            <w:tcW w:w="360" w:type="dxa"/>
            <w:tcBorders>
              <w:top w:val="nil"/>
              <w:left w:val="nil"/>
              <w:right w:val="nil"/>
            </w:tcBorders>
            <w:vAlign w:val="center"/>
          </w:tcPr>
          <w:p w14:paraId="59EBA88A" w14:textId="77777777" w:rsidR="00657782" w:rsidRDefault="00657782" w:rsidP="00657782">
            <w:pPr>
              <w:rPr>
                <w:sz w:val="24"/>
                <w:szCs w:val="24"/>
              </w:rPr>
            </w:pPr>
          </w:p>
        </w:tc>
        <w:tc>
          <w:tcPr>
            <w:tcW w:w="10548" w:type="dxa"/>
            <w:tcBorders>
              <w:top w:val="nil"/>
              <w:left w:val="nil"/>
              <w:right w:val="nil"/>
            </w:tcBorders>
            <w:vAlign w:val="center"/>
          </w:tcPr>
          <w:p w14:paraId="40AD8A34" w14:textId="77777777" w:rsidR="00657782" w:rsidRDefault="00657782" w:rsidP="0065778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57782" w14:paraId="0A5273DB" w14:textId="77777777" w:rsidTr="00144603">
        <w:trPr>
          <w:cantSplit/>
          <w:trHeight w:hRule="exact" w:val="360"/>
        </w:trPr>
        <w:tc>
          <w:tcPr>
            <w:tcW w:w="10908" w:type="dxa"/>
            <w:gridSpan w:val="2"/>
            <w:tcBorders>
              <w:bottom w:val="nil"/>
              <w:right w:val="nil"/>
            </w:tcBorders>
            <w:vAlign w:val="center"/>
          </w:tcPr>
          <w:p w14:paraId="5DFE92CC" w14:textId="77777777" w:rsidR="00657782" w:rsidRDefault="00657782" w:rsidP="00657782">
            <w:pPr>
              <w:rPr>
                <w:sz w:val="24"/>
                <w:szCs w:val="24"/>
              </w:rPr>
            </w:pPr>
          </w:p>
        </w:tc>
      </w:tr>
      <w:tr w:rsidR="00657782" w14:paraId="0140FABB" w14:textId="77777777" w:rsidTr="00657782">
        <w:trPr>
          <w:cantSplit/>
        </w:trPr>
        <w:tc>
          <w:tcPr>
            <w:tcW w:w="1090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8334093" w14:textId="77777777" w:rsidR="00657782" w:rsidRDefault="00657782" w:rsidP="00657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Attorney(s) for defendant(s):</w:t>
            </w:r>
          </w:p>
        </w:tc>
      </w:tr>
      <w:tr w:rsidR="00657782" w14:paraId="6D4C5517" w14:textId="77777777" w:rsidTr="00657782">
        <w:trPr>
          <w:cantSplit/>
        </w:trPr>
        <w:tc>
          <w:tcPr>
            <w:tcW w:w="360" w:type="dxa"/>
            <w:tcBorders>
              <w:top w:val="nil"/>
              <w:left w:val="nil"/>
              <w:right w:val="nil"/>
            </w:tcBorders>
            <w:vAlign w:val="center"/>
          </w:tcPr>
          <w:p w14:paraId="34DF9BAB" w14:textId="77777777" w:rsidR="00657782" w:rsidRDefault="00657782" w:rsidP="00657782">
            <w:pPr>
              <w:rPr>
                <w:sz w:val="24"/>
                <w:szCs w:val="24"/>
              </w:rPr>
            </w:pPr>
          </w:p>
        </w:tc>
        <w:tc>
          <w:tcPr>
            <w:tcW w:w="10548" w:type="dxa"/>
            <w:tcBorders>
              <w:top w:val="nil"/>
              <w:left w:val="nil"/>
              <w:right w:val="nil"/>
            </w:tcBorders>
            <w:vAlign w:val="center"/>
          </w:tcPr>
          <w:p w14:paraId="0163D0C2" w14:textId="77777777" w:rsidR="00657782" w:rsidRDefault="00657782" w:rsidP="00657782">
            <w:pPr>
              <w:rPr>
                <w:sz w:val="24"/>
                <w:szCs w:val="24"/>
              </w:rPr>
            </w:pPr>
          </w:p>
        </w:tc>
      </w:tr>
      <w:tr w:rsidR="00657782" w14:paraId="731B7735" w14:textId="77777777" w:rsidTr="00657782">
        <w:trPr>
          <w:cantSplit/>
          <w:trHeight w:hRule="exact" w:val="360"/>
        </w:trPr>
        <w:tc>
          <w:tcPr>
            <w:tcW w:w="1090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46934CE" w14:textId="77777777" w:rsidR="00657782" w:rsidRDefault="00657782" w:rsidP="00657782">
            <w:pPr>
              <w:jc w:val="center"/>
              <w:rPr>
                <w:sz w:val="24"/>
                <w:szCs w:val="24"/>
              </w:rPr>
            </w:pPr>
          </w:p>
        </w:tc>
      </w:tr>
      <w:tr w:rsidR="00657782" w14:paraId="7DBA7885" w14:textId="77777777" w:rsidTr="00031828">
        <w:trPr>
          <w:cantSplit/>
        </w:trPr>
        <w:tc>
          <w:tcPr>
            <w:tcW w:w="1090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FB92B2E" w14:textId="77777777" w:rsidR="00657782" w:rsidRDefault="00657782" w:rsidP="00657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Short statement as to nature of claim:</w:t>
            </w:r>
          </w:p>
        </w:tc>
      </w:tr>
      <w:tr w:rsidR="00657782" w14:paraId="2CB84A30" w14:textId="77777777" w:rsidTr="00031828">
        <w:trPr>
          <w:cantSplit/>
        </w:trPr>
        <w:tc>
          <w:tcPr>
            <w:tcW w:w="360" w:type="dxa"/>
            <w:tcBorders>
              <w:top w:val="nil"/>
              <w:left w:val="nil"/>
              <w:right w:val="nil"/>
            </w:tcBorders>
            <w:vAlign w:val="center"/>
          </w:tcPr>
          <w:p w14:paraId="75AE8D69" w14:textId="77777777" w:rsidR="00657782" w:rsidRDefault="00657782" w:rsidP="00657782">
            <w:pPr>
              <w:rPr>
                <w:sz w:val="24"/>
                <w:szCs w:val="24"/>
              </w:rPr>
            </w:pPr>
          </w:p>
        </w:tc>
        <w:tc>
          <w:tcPr>
            <w:tcW w:w="10548" w:type="dxa"/>
            <w:tcBorders>
              <w:top w:val="nil"/>
              <w:left w:val="nil"/>
              <w:right w:val="nil"/>
            </w:tcBorders>
            <w:vAlign w:val="center"/>
          </w:tcPr>
          <w:p w14:paraId="4473E22A" w14:textId="77777777" w:rsidR="00657782" w:rsidRDefault="00657782" w:rsidP="00657782">
            <w:pPr>
              <w:rPr>
                <w:sz w:val="24"/>
                <w:szCs w:val="24"/>
              </w:rPr>
            </w:pPr>
          </w:p>
        </w:tc>
      </w:tr>
      <w:tr w:rsidR="00657782" w14:paraId="4A6FC452" w14:textId="77777777" w:rsidTr="00031828">
        <w:trPr>
          <w:cantSplit/>
          <w:trHeight w:hRule="exact" w:val="360"/>
        </w:trPr>
        <w:tc>
          <w:tcPr>
            <w:tcW w:w="1090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502E09D" w14:textId="77777777" w:rsidR="00657782" w:rsidRDefault="00657782" w:rsidP="00657782">
            <w:pPr>
              <w:jc w:val="center"/>
              <w:rPr>
                <w:sz w:val="24"/>
                <w:szCs w:val="24"/>
              </w:rPr>
            </w:pPr>
          </w:p>
        </w:tc>
      </w:tr>
      <w:tr w:rsidR="00657782" w14:paraId="60BF63B8" w14:textId="77777777" w:rsidTr="00031828">
        <w:trPr>
          <w:cantSplit/>
          <w:trHeight w:val="283"/>
        </w:trPr>
        <w:tc>
          <w:tcPr>
            <w:tcW w:w="1090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CCB5D19" w14:textId="77777777" w:rsidR="00657782" w:rsidRDefault="00657782" w:rsidP="00657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Short statement as to relief sought:</w:t>
            </w:r>
          </w:p>
        </w:tc>
      </w:tr>
      <w:tr w:rsidR="00657782" w14:paraId="53160A13" w14:textId="77777777" w:rsidTr="00031828">
        <w:trPr>
          <w:cantSplit/>
        </w:trPr>
        <w:tc>
          <w:tcPr>
            <w:tcW w:w="360" w:type="dxa"/>
            <w:tcBorders>
              <w:top w:val="nil"/>
              <w:left w:val="nil"/>
              <w:right w:val="nil"/>
            </w:tcBorders>
            <w:vAlign w:val="center"/>
          </w:tcPr>
          <w:p w14:paraId="2961694E" w14:textId="77777777" w:rsidR="00657782" w:rsidRDefault="00657782" w:rsidP="00657782">
            <w:pPr>
              <w:rPr>
                <w:sz w:val="24"/>
                <w:szCs w:val="24"/>
              </w:rPr>
            </w:pPr>
          </w:p>
        </w:tc>
        <w:tc>
          <w:tcPr>
            <w:tcW w:w="10548" w:type="dxa"/>
            <w:tcBorders>
              <w:top w:val="nil"/>
              <w:left w:val="nil"/>
              <w:right w:val="nil"/>
            </w:tcBorders>
            <w:vAlign w:val="center"/>
          </w:tcPr>
          <w:p w14:paraId="1911988D" w14:textId="77777777" w:rsidR="00657782" w:rsidRDefault="00657782" w:rsidP="00657782">
            <w:pPr>
              <w:rPr>
                <w:sz w:val="24"/>
                <w:szCs w:val="24"/>
              </w:rPr>
            </w:pPr>
          </w:p>
        </w:tc>
      </w:tr>
      <w:tr w:rsidR="00657782" w14:paraId="3E71323E" w14:textId="77777777" w:rsidTr="00031828">
        <w:trPr>
          <w:cantSplit/>
          <w:trHeight w:hRule="exact" w:val="360"/>
        </w:trPr>
        <w:tc>
          <w:tcPr>
            <w:tcW w:w="1090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F8D653B" w14:textId="77777777" w:rsidR="00657782" w:rsidRDefault="00657782" w:rsidP="00657782">
            <w:pPr>
              <w:jc w:val="center"/>
              <w:rPr>
                <w:sz w:val="24"/>
                <w:szCs w:val="24"/>
              </w:rPr>
            </w:pPr>
          </w:p>
        </w:tc>
      </w:tr>
      <w:tr w:rsidR="00657782" w14:paraId="24533FEC" w14:textId="77777777" w:rsidTr="00031828">
        <w:trPr>
          <w:cantSplit/>
        </w:trPr>
        <w:tc>
          <w:tcPr>
            <w:tcW w:w="1090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7A15C01" w14:textId="77777777" w:rsidR="00657782" w:rsidRDefault="00657782" w:rsidP="00657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State why immediate action is required:</w:t>
            </w:r>
          </w:p>
        </w:tc>
      </w:tr>
      <w:tr w:rsidR="00657782" w14:paraId="3A05D0C8" w14:textId="77777777" w:rsidTr="00031828">
        <w:trPr>
          <w:cantSplit/>
        </w:trPr>
        <w:tc>
          <w:tcPr>
            <w:tcW w:w="360" w:type="dxa"/>
            <w:tcBorders>
              <w:top w:val="nil"/>
              <w:left w:val="nil"/>
              <w:right w:val="nil"/>
            </w:tcBorders>
            <w:vAlign w:val="center"/>
          </w:tcPr>
          <w:p w14:paraId="28C804FF" w14:textId="77777777" w:rsidR="00657782" w:rsidRDefault="00657782" w:rsidP="00657782">
            <w:pPr>
              <w:rPr>
                <w:sz w:val="24"/>
                <w:szCs w:val="24"/>
              </w:rPr>
            </w:pPr>
          </w:p>
        </w:tc>
        <w:tc>
          <w:tcPr>
            <w:tcW w:w="10548" w:type="dxa"/>
            <w:tcBorders>
              <w:top w:val="nil"/>
              <w:left w:val="nil"/>
              <w:right w:val="nil"/>
            </w:tcBorders>
            <w:vAlign w:val="center"/>
          </w:tcPr>
          <w:p w14:paraId="1C747053" w14:textId="77777777" w:rsidR="00657782" w:rsidRDefault="00657782" w:rsidP="00657782">
            <w:pPr>
              <w:rPr>
                <w:sz w:val="24"/>
                <w:szCs w:val="24"/>
              </w:rPr>
            </w:pPr>
          </w:p>
        </w:tc>
      </w:tr>
      <w:tr w:rsidR="00657782" w14:paraId="5D50DB70" w14:textId="77777777" w:rsidTr="00031828">
        <w:trPr>
          <w:cantSplit/>
          <w:trHeight w:hRule="exact" w:val="360"/>
        </w:trPr>
        <w:tc>
          <w:tcPr>
            <w:tcW w:w="1090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C275E14" w14:textId="77777777" w:rsidR="00657782" w:rsidRDefault="00657782" w:rsidP="00657782">
            <w:pPr>
              <w:jc w:val="center"/>
              <w:rPr>
                <w:sz w:val="24"/>
                <w:szCs w:val="24"/>
              </w:rPr>
            </w:pPr>
          </w:p>
        </w:tc>
      </w:tr>
      <w:tr w:rsidR="00657782" w14:paraId="37FBE41E" w14:textId="77777777" w:rsidTr="00031828">
        <w:trPr>
          <w:cantSplit/>
          <w:trHeight w:val="259"/>
        </w:trPr>
        <w:tc>
          <w:tcPr>
            <w:tcW w:w="1090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1FF3E0B" w14:textId="77777777" w:rsidR="00657782" w:rsidRDefault="00657782" w:rsidP="00657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Short statement as to jurisdiction [Cite statute(s)]:</w:t>
            </w:r>
          </w:p>
        </w:tc>
      </w:tr>
      <w:tr w:rsidR="00657782" w14:paraId="615805D5" w14:textId="77777777" w:rsidTr="00031828">
        <w:trPr>
          <w:cantSplit/>
        </w:trPr>
        <w:tc>
          <w:tcPr>
            <w:tcW w:w="360" w:type="dxa"/>
            <w:tcBorders>
              <w:top w:val="nil"/>
              <w:left w:val="nil"/>
              <w:right w:val="nil"/>
            </w:tcBorders>
            <w:vAlign w:val="center"/>
          </w:tcPr>
          <w:p w14:paraId="556B2E9D" w14:textId="77777777" w:rsidR="00657782" w:rsidRDefault="00657782" w:rsidP="00657782">
            <w:pPr>
              <w:rPr>
                <w:sz w:val="24"/>
                <w:szCs w:val="24"/>
              </w:rPr>
            </w:pPr>
          </w:p>
        </w:tc>
        <w:tc>
          <w:tcPr>
            <w:tcW w:w="10548" w:type="dxa"/>
            <w:tcBorders>
              <w:top w:val="nil"/>
              <w:left w:val="nil"/>
              <w:right w:val="nil"/>
            </w:tcBorders>
            <w:vAlign w:val="center"/>
          </w:tcPr>
          <w:p w14:paraId="0BE8141B" w14:textId="77777777" w:rsidR="00657782" w:rsidRDefault="00657782" w:rsidP="00657782">
            <w:pPr>
              <w:rPr>
                <w:sz w:val="24"/>
                <w:szCs w:val="24"/>
              </w:rPr>
            </w:pPr>
          </w:p>
        </w:tc>
      </w:tr>
      <w:tr w:rsidR="00657782" w14:paraId="442D1679" w14:textId="77777777" w:rsidTr="00031828">
        <w:trPr>
          <w:cantSplit/>
          <w:trHeight w:hRule="exact" w:val="360"/>
        </w:trPr>
        <w:tc>
          <w:tcPr>
            <w:tcW w:w="1090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8E494CC" w14:textId="77777777" w:rsidR="00657782" w:rsidRDefault="00657782" w:rsidP="00657782">
            <w:pPr>
              <w:jc w:val="center"/>
              <w:rPr>
                <w:sz w:val="24"/>
                <w:szCs w:val="24"/>
              </w:rPr>
            </w:pPr>
          </w:p>
        </w:tc>
      </w:tr>
      <w:tr w:rsidR="00657782" w14:paraId="497DF6D7" w14:textId="77777777" w:rsidTr="00A1591A">
        <w:trPr>
          <w:cantSplit/>
        </w:trPr>
        <w:tc>
          <w:tcPr>
            <w:tcW w:w="10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3FAEC" w14:textId="77777777" w:rsidR="00657782" w:rsidRDefault="00657782" w:rsidP="00657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Estimated length of hearing:</w:t>
            </w:r>
          </w:p>
        </w:tc>
      </w:tr>
      <w:tr w:rsidR="00657782" w14:paraId="4CC0F0C8" w14:textId="77777777" w:rsidTr="00031828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37E69" w14:textId="77777777" w:rsidR="00657782" w:rsidRDefault="00657782" w:rsidP="00657782">
            <w:pPr>
              <w:rPr>
                <w:sz w:val="24"/>
                <w:szCs w:val="24"/>
              </w:rPr>
            </w:pPr>
          </w:p>
        </w:tc>
        <w:tc>
          <w:tcPr>
            <w:tcW w:w="10548" w:type="dxa"/>
            <w:tcBorders>
              <w:top w:val="nil"/>
              <w:left w:val="nil"/>
              <w:right w:val="nil"/>
            </w:tcBorders>
            <w:vAlign w:val="center"/>
          </w:tcPr>
          <w:p w14:paraId="69C52FA0" w14:textId="77777777" w:rsidR="00657782" w:rsidRDefault="00657782" w:rsidP="00657782">
            <w:pPr>
              <w:rPr>
                <w:sz w:val="24"/>
                <w:szCs w:val="24"/>
              </w:rPr>
            </w:pPr>
          </w:p>
        </w:tc>
      </w:tr>
      <w:tr w:rsidR="00657782" w14:paraId="18D73BB3" w14:textId="77777777" w:rsidTr="00A1591A">
        <w:trPr>
          <w:cantSplit/>
          <w:trHeight w:hRule="exact" w:val="360"/>
        </w:trPr>
        <w:tc>
          <w:tcPr>
            <w:tcW w:w="10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1FDED" w14:textId="77777777" w:rsidR="00657782" w:rsidRDefault="00657782" w:rsidP="00657782">
            <w:pPr>
              <w:jc w:val="center"/>
              <w:rPr>
                <w:sz w:val="24"/>
                <w:szCs w:val="24"/>
              </w:rPr>
            </w:pPr>
          </w:p>
        </w:tc>
      </w:tr>
      <w:tr w:rsidR="00657782" w14:paraId="460863B6" w14:textId="77777777" w:rsidTr="00A1591A">
        <w:trPr>
          <w:cantSplit/>
        </w:trPr>
        <w:tc>
          <w:tcPr>
            <w:tcW w:w="10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A0A43" w14:textId="77777777" w:rsidR="00657782" w:rsidRDefault="00657782" w:rsidP="00657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Has the defendant(s) and his attorney(s) been notified? </w:t>
            </w:r>
          </w:p>
        </w:tc>
      </w:tr>
      <w:tr w:rsidR="00657782" w14:paraId="2FF5AD3A" w14:textId="77777777" w:rsidTr="00031828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61FDF" w14:textId="77777777" w:rsidR="00657782" w:rsidRDefault="00657782" w:rsidP="00F66803">
            <w:pPr>
              <w:rPr>
                <w:sz w:val="24"/>
                <w:szCs w:val="24"/>
              </w:rPr>
            </w:pPr>
          </w:p>
        </w:tc>
        <w:tc>
          <w:tcPr>
            <w:tcW w:w="10548" w:type="dxa"/>
            <w:tcBorders>
              <w:top w:val="nil"/>
              <w:left w:val="nil"/>
              <w:right w:val="nil"/>
            </w:tcBorders>
            <w:vAlign w:val="center"/>
          </w:tcPr>
          <w:p w14:paraId="79619748" w14:textId="77777777" w:rsidR="00657782" w:rsidRDefault="00657782" w:rsidP="00657782">
            <w:pPr>
              <w:rPr>
                <w:sz w:val="24"/>
                <w:szCs w:val="24"/>
              </w:rPr>
            </w:pPr>
          </w:p>
        </w:tc>
      </w:tr>
      <w:tr w:rsidR="00657782" w14:paraId="3F4DBCA1" w14:textId="77777777" w:rsidTr="00A1591A">
        <w:trPr>
          <w:cantSplit/>
          <w:trHeight w:hRule="exact" w:val="360"/>
        </w:trPr>
        <w:tc>
          <w:tcPr>
            <w:tcW w:w="10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35E83" w14:textId="77777777" w:rsidR="00657782" w:rsidRDefault="00657782" w:rsidP="00657782">
            <w:pPr>
              <w:jc w:val="center"/>
              <w:rPr>
                <w:sz w:val="24"/>
                <w:szCs w:val="24"/>
              </w:rPr>
            </w:pPr>
          </w:p>
        </w:tc>
      </w:tr>
      <w:tr w:rsidR="00657782" w14:paraId="4EE6684B" w14:textId="77777777" w:rsidTr="00A1591A">
        <w:trPr>
          <w:cantSplit/>
        </w:trPr>
        <w:tc>
          <w:tcPr>
            <w:tcW w:w="10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4A3BD7" w14:textId="77777777" w:rsidR="00657782" w:rsidRDefault="00657782" w:rsidP="00657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How was notice given?</w:t>
            </w:r>
          </w:p>
        </w:tc>
      </w:tr>
      <w:tr w:rsidR="00657782" w14:paraId="57CDBD9E" w14:textId="77777777" w:rsidTr="00031828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BE022" w14:textId="77777777" w:rsidR="00657782" w:rsidRDefault="00657782" w:rsidP="00657782">
            <w:pPr>
              <w:rPr>
                <w:sz w:val="24"/>
                <w:szCs w:val="24"/>
              </w:rPr>
            </w:pPr>
          </w:p>
        </w:tc>
        <w:tc>
          <w:tcPr>
            <w:tcW w:w="10548" w:type="dxa"/>
            <w:tcBorders>
              <w:top w:val="nil"/>
              <w:left w:val="nil"/>
              <w:right w:val="nil"/>
            </w:tcBorders>
            <w:vAlign w:val="center"/>
          </w:tcPr>
          <w:p w14:paraId="2C125EDB" w14:textId="77777777" w:rsidR="00657782" w:rsidRDefault="00657782" w:rsidP="00657782">
            <w:pPr>
              <w:rPr>
                <w:sz w:val="24"/>
                <w:szCs w:val="24"/>
              </w:rPr>
            </w:pPr>
          </w:p>
        </w:tc>
      </w:tr>
      <w:tr w:rsidR="00657782" w14:paraId="3A8310D3" w14:textId="77777777" w:rsidTr="00A1591A">
        <w:trPr>
          <w:cantSplit/>
          <w:trHeight w:hRule="exact" w:val="360"/>
        </w:trPr>
        <w:tc>
          <w:tcPr>
            <w:tcW w:w="10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029DF" w14:textId="77777777" w:rsidR="00657782" w:rsidRDefault="00657782" w:rsidP="00657782">
            <w:pPr>
              <w:jc w:val="center"/>
              <w:rPr>
                <w:sz w:val="24"/>
                <w:szCs w:val="24"/>
              </w:rPr>
            </w:pPr>
          </w:p>
        </w:tc>
      </w:tr>
      <w:tr w:rsidR="00657782" w14:paraId="387E338F" w14:textId="77777777" w:rsidTr="00A1591A">
        <w:trPr>
          <w:cantSplit/>
        </w:trPr>
        <w:tc>
          <w:tcPr>
            <w:tcW w:w="10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94D10" w14:textId="77777777" w:rsidR="00657782" w:rsidRDefault="00657782" w:rsidP="00657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Are all parties represented and present at this time?</w:t>
            </w:r>
          </w:p>
        </w:tc>
      </w:tr>
      <w:tr w:rsidR="00657782" w14:paraId="32468113" w14:textId="77777777" w:rsidTr="00031828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CB922" w14:textId="77777777" w:rsidR="00657782" w:rsidRDefault="00657782" w:rsidP="00657782">
            <w:pPr>
              <w:rPr>
                <w:sz w:val="24"/>
                <w:szCs w:val="24"/>
              </w:rPr>
            </w:pPr>
          </w:p>
        </w:tc>
        <w:tc>
          <w:tcPr>
            <w:tcW w:w="10548" w:type="dxa"/>
            <w:tcBorders>
              <w:top w:val="nil"/>
              <w:left w:val="nil"/>
              <w:right w:val="nil"/>
            </w:tcBorders>
            <w:vAlign w:val="center"/>
          </w:tcPr>
          <w:p w14:paraId="1DA7326F" w14:textId="77777777" w:rsidR="00657782" w:rsidRDefault="00657782" w:rsidP="00657782">
            <w:pPr>
              <w:rPr>
                <w:sz w:val="24"/>
                <w:szCs w:val="24"/>
              </w:rPr>
            </w:pPr>
          </w:p>
        </w:tc>
      </w:tr>
    </w:tbl>
    <w:p w14:paraId="55D28AF2" w14:textId="38A26143" w:rsidR="0048225E" w:rsidRPr="0053047C" w:rsidRDefault="0048225E">
      <w:pPr>
        <w:rPr>
          <w:sz w:val="24"/>
          <w:szCs w:val="24"/>
        </w:rPr>
      </w:pPr>
    </w:p>
    <w:p w14:paraId="487A0CB9" w14:textId="77777777" w:rsidR="0053047C" w:rsidRPr="0053047C" w:rsidRDefault="0053047C">
      <w:pPr>
        <w:rPr>
          <w:sz w:val="24"/>
          <w:szCs w:val="24"/>
        </w:rPr>
      </w:pPr>
    </w:p>
    <w:sectPr w:rsidR="0053047C" w:rsidRPr="0053047C" w:rsidSect="00884DC7">
      <w:footerReference w:type="default" r:id="rId7"/>
      <w:type w:val="continuous"/>
      <w:pgSz w:w="12240" w:h="15840"/>
      <w:pgMar w:top="907" w:right="720" w:bottom="288" w:left="720" w:header="1008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DD5E4" w14:textId="77777777" w:rsidR="0048225E" w:rsidRDefault="00BE7A4A">
      <w:r>
        <w:separator/>
      </w:r>
    </w:p>
  </w:endnote>
  <w:endnote w:type="continuationSeparator" w:id="0">
    <w:p w14:paraId="67A65EE9" w14:textId="77777777" w:rsidR="0048225E" w:rsidRDefault="00BE7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11565" w14:textId="2307CEFB" w:rsidR="00884DC7" w:rsidRPr="00884DC7" w:rsidRDefault="00884DC7" w:rsidP="00884DC7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Temporary Restraining Order Information Sheet CV-14 (5/2020)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945FA" w14:textId="77777777" w:rsidR="0048225E" w:rsidRDefault="00BE7A4A">
      <w:r>
        <w:separator/>
      </w:r>
    </w:p>
  </w:footnote>
  <w:footnote w:type="continuationSeparator" w:id="0">
    <w:p w14:paraId="121C6D56" w14:textId="77777777" w:rsidR="0048225E" w:rsidRDefault="00BE7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9B"/>
    <w:rsid w:val="00031828"/>
    <w:rsid w:val="00144603"/>
    <w:rsid w:val="0033459B"/>
    <w:rsid w:val="0048225E"/>
    <w:rsid w:val="0053047C"/>
    <w:rsid w:val="00657782"/>
    <w:rsid w:val="00861E7F"/>
    <w:rsid w:val="00884DC7"/>
    <w:rsid w:val="00A1591A"/>
    <w:rsid w:val="00A822F8"/>
    <w:rsid w:val="00BD1408"/>
    <w:rsid w:val="00BE7A4A"/>
    <w:rsid w:val="00F66803"/>
    <w:rsid w:val="00F74AC0"/>
    <w:rsid w:val="00F8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2E495BD"/>
  <w14:defaultImageDpi w14:val="0"/>
  <w15:docId w15:val="{B3CE6711-57EA-419E-B2C8-34D4AE9D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3345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34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25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5BF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82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5BF"/>
    <w:rPr>
      <w:rFonts w:ascii="Times New Roman" w:hAnsi="Times New Roman" w:cs="Times New Roman"/>
      <w:sz w:val="20"/>
      <w:szCs w:val="20"/>
    </w:rPr>
  </w:style>
  <w:style w:type="table" w:customStyle="1" w:styleId="TableGrid11">
    <w:name w:val="Table Grid11"/>
    <w:basedOn w:val="TableNormal"/>
    <w:next w:val="TableGrid"/>
    <w:uiPriority w:val="39"/>
    <w:rsid w:val="00530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6BE4B-7E00-43A8-9BE3-7B1562180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87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Feller</dc:creator>
  <cp:keywords/>
  <dc:description/>
  <cp:lastModifiedBy>Margret Feller</cp:lastModifiedBy>
  <cp:revision>8</cp:revision>
  <dcterms:created xsi:type="dcterms:W3CDTF">2020-05-19T19:00:00Z</dcterms:created>
  <dcterms:modified xsi:type="dcterms:W3CDTF">2020-05-21T19:29:00Z</dcterms:modified>
</cp:coreProperties>
</file>