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FE65" w14:textId="77777777" w:rsidR="00A23090" w:rsidRDefault="00A23090" w:rsidP="00A23090">
      <w:pPr>
        <w:jc w:val="center"/>
        <w:rPr>
          <w:rFonts w:eastAsia="Calibri"/>
          <w:b/>
          <w:bCs/>
          <w:caps/>
          <w:sz w:val="24"/>
          <w:szCs w:val="24"/>
        </w:rPr>
      </w:pPr>
      <w:r w:rsidRPr="00A23090">
        <w:rPr>
          <w:rFonts w:eastAsia="Calibri"/>
          <w:b/>
          <w:bCs/>
          <w:caps/>
          <w:sz w:val="24"/>
          <w:szCs w:val="24"/>
        </w:rPr>
        <w:t>UNITED STATES DISTRICT COURT</w:t>
      </w:r>
      <w:r w:rsidRPr="00A23090">
        <w:rPr>
          <w:rFonts w:eastAsia="Calibri"/>
          <w:b/>
          <w:bCs/>
          <w:caps/>
          <w:sz w:val="24"/>
          <w:szCs w:val="24"/>
        </w:rPr>
        <w:br/>
        <w:t>NORTHERN DISTRICT OF OKLAHOMA</w:t>
      </w:r>
    </w:p>
    <w:p w14:paraId="2F4C18F2" w14:textId="77777777" w:rsidR="00155C85" w:rsidRDefault="00155C85" w:rsidP="00A23090">
      <w:pPr>
        <w:jc w:val="center"/>
        <w:rPr>
          <w:rFonts w:eastAsia="Calibri"/>
          <w:b/>
          <w:bCs/>
          <w:caps/>
          <w:sz w:val="24"/>
          <w:szCs w:val="24"/>
        </w:rPr>
      </w:pPr>
    </w:p>
    <w:tbl>
      <w:tblPr>
        <w:tblStyle w:val="TableGrid1"/>
        <w:tblW w:w="108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"/>
        <w:gridCol w:w="5310"/>
        <w:gridCol w:w="360"/>
        <w:gridCol w:w="4858"/>
      </w:tblGrid>
      <w:tr w:rsidR="00155C85" w:rsidRPr="00873049" w14:paraId="72913FB4" w14:textId="77777777" w:rsidTr="00155C85">
        <w:trPr>
          <w:gridBefore w:val="1"/>
          <w:wBefore w:w="272" w:type="dxa"/>
          <w:trHeight w:val="122"/>
        </w:trPr>
        <w:tc>
          <w:tcPr>
            <w:tcW w:w="5310" w:type="dxa"/>
            <w:tcBorders>
              <w:right w:val="single" w:sz="4" w:space="0" w:color="auto"/>
            </w:tcBorders>
          </w:tcPr>
          <w:p w14:paraId="7EA3A055" w14:textId="77777777" w:rsidR="00155C85" w:rsidRPr="00873049" w:rsidRDefault="00F60080" w:rsidP="0089380B">
            <w:pPr>
              <w:ind w:left="151" w:hanging="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Plaintiff Name"/>
                <w:tag w:val="Enter Plaintiff Name"/>
                <w:id w:val="2114787829"/>
                <w:placeholder>
                  <w:docPart w:val="4C5F260B76A04171B0543E5D1C448F3E"/>
                </w:placeholder>
                <w:showingPlcHdr/>
                <w:text/>
              </w:sdtPr>
              <w:sdtEndPr/>
              <w:sdtContent>
                <w:r w:rsidR="00155C85" w:rsidRPr="009F5E6F">
                  <w:rPr>
                    <w:rStyle w:val="PlaceholderText"/>
                  </w:rPr>
                  <w:t>Click here to enter text.</w:t>
                </w:r>
              </w:sdtContent>
            </w:sdt>
            <w:r w:rsidR="00155C85" w:rsidRPr="00873049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64AE7B8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62A86E02" w14:textId="77777777" w:rsidR="00155C85" w:rsidRPr="00873049" w:rsidRDefault="00155C85" w:rsidP="0089380B">
            <w:pPr>
              <w:ind w:right="-30"/>
              <w:rPr>
                <w:sz w:val="24"/>
                <w:szCs w:val="24"/>
              </w:rPr>
            </w:pPr>
          </w:p>
        </w:tc>
      </w:tr>
      <w:tr w:rsidR="00155C85" w:rsidRPr="00873049" w14:paraId="10DBF208" w14:textId="77777777" w:rsidTr="00155C85">
        <w:trPr>
          <w:trHeight w:val="130"/>
        </w:trPr>
        <w:tc>
          <w:tcPr>
            <w:tcW w:w="5582" w:type="dxa"/>
            <w:gridSpan w:val="2"/>
            <w:tcBorders>
              <w:right w:val="single" w:sz="4" w:space="0" w:color="auto"/>
            </w:tcBorders>
          </w:tcPr>
          <w:p w14:paraId="4945DBB2" w14:textId="77777777" w:rsidR="00155C85" w:rsidRPr="00873049" w:rsidRDefault="00155C85" w:rsidP="0089380B">
            <w:pPr>
              <w:ind w:firstLine="150"/>
              <w:jc w:val="right"/>
              <w:rPr>
                <w:sz w:val="24"/>
                <w:szCs w:val="24"/>
              </w:rPr>
            </w:pPr>
            <w:r w:rsidRPr="00873049">
              <w:rPr>
                <w:sz w:val="24"/>
                <w:szCs w:val="24"/>
              </w:rPr>
              <w:t>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80A0685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53A8E166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</w:tr>
      <w:tr w:rsidR="00155C85" w:rsidRPr="00873049" w14:paraId="0616D2F5" w14:textId="77777777" w:rsidTr="00155C85">
        <w:trPr>
          <w:trHeight w:val="130"/>
        </w:trPr>
        <w:tc>
          <w:tcPr>
            <w:tcW w:w="5582" w:type="dxa"/>
            <w:gridSpan w:val="2"/>
            <w:tcBorders>
              <w:right w:val="single" w:sz="4" w:space="0" w:color="auto"/>
            </w:tcBorders>
          </w:tcPr>
          <w:p w14:paraId="60E0C691" w14:textId="77777777" w:rsidR="00155C85" w:rsidRPr="00873049" w:rsidRDefault="00155C85" w:rsidP="0089380B">
            <w:pPr>
              <w:ind w:firstLine="150"/>
              <w:rPr>
                <w:sz w:val="24"/>
                <w:szCs w:val="24"/>
              </w:rPr>
            </w:pPr>
            <w:r w:rsidRPr="00873049">
              <w:rPr>
                <w:sz w:val="24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A2E8237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55465424" w14:textId="77777777" w:rsidR="00155C85" w:rsidRPr="00873049" w:rsidRDefault="00155C85" w:rsidP="0089380B">
            <w:pPr>
              <w:rPr>
                <w:sz w:val="24"/>
                <w:szCs w:val="24"/>
              </w:rPr>
            </w:pPr>
            <w:r w:rsidRPr="00873049">
              <w:rPr>
                <w:sz w:val="24"/>
                <w:szCs w:val="24"/>
              </w:rPr>
              <w:t xml:space="preserve">Case No.: </w:t>
            </w:r>
            <w:sdt>
              <w:sdtPr>
                <w:rPr>
                  <w:sz w:val="24"/>
                  <w:szCs w:val="24"/>
                </w:rPr>
                <w:alias w:val="Enter Case Number"/>
                <w:tag w:val="Enter Case Number"/>
                <w:id w:val="-60407907"/>
                <w:placeholder>
                  <w:docPart w:val="65BDDB1B267740F987A07CF4DC826CFA"/>
                </w:placeholder>
                <w:showingPlcHdr/>
                <w:text/>
              </w:sdtPr>
              <w:sdtEndPr/>
              <w:sdtContent>
                <w:r w:rsidRPr="009F5E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5C85" w:rsidRPr="00873049" w14:paraId="26AA0685" w14:textId="77777777" w:rsidTr="00155C85">
        <w:trPr>
          <w:trHeight w:val="105"/>
        </w:trPr>
        <w:tc>
          <w:tcPr>
            <w:tcW w:w="5582" w:type="dxa"/>
            <w:gridSpan w:val="2"/>
            <w:tcBorders>
              <w:right w:val="single" w:sz="4" w:space="0" w:color="auto"/>
            </w:tcBorders>
          </w:tcPr>
          <w:p w14:paraId="34A7A75E" w14:textId="77777777" w:rsidR="00155C85" w:rsidRPr="00873049" w:rsidRDefault="00155C85" w:rsidP="0089380B">
            <w:pPr>
              <w:ind w:firstLine="15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ECC9AFD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2A62AD95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</w:tr>
      <w:tr w:rsidR="00155C85" w:rsidRPr="00873049" w14:paraId="0D2CBAF5" w14:textId="77777777" w:rsidTr="00155C85">
        <w:trPr>
          <w:trHeight w:val="105"/>
        </w:trPr>
        <w:tc>
          <w:tcPr>
            <w:tcW w:w="5582" w:type="dxa"/>
            <w:gridSpan w:val="2"/>
            <w:tcBorders>
              <w:right w:val="single" w:sz="4" w:space="0" w:color="auto"/>
            </w:tcBorders>
          </w:tcPr>
          <w:p w14:paraId="63C8EA8A" w14:textId="77777777" w:rsidR="00155C85" w:rsidRPr="00873049" w:rsidRDefault="00155C85" w:rsidP="0089380B">
            <w:pPr>
              <w:ind w:firstLine="15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DDAA240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vMerge w:val="restart"/>
            <w:vAlign w:val="bottom"/>
          </w:tcPr>
          <w:p w14:paraId="378F3D3A" w14:textId="77777777" w:rsidR="00155C85" w:rsidRPr="00873049" w:rsidRDefault="00155C85" w:rsidP="0089380B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CERTIFICATE OF SERVICE</w:t>
            </w:r>
          </w:p>
        </w:tc>
      </w:tr>
      <w:tr w:rsidR="00155C85" w:rsidRPr="00873049" w14:paraId="16E503C2" w14:textId="77777777" w:rsidTr="00155C85">
        <w:trPr>
          <w:trHeight w:val="130"/>
        </w:trPr>
        <w:tc>
          <w:tcPr>
            <w:tcW w:w="5582" w:type="dxa"/>
            <w:gridSpan w:val="2"/>
            <w:tcBorders>
              <w:right w:val="single" w:sz="4" w:space="0" w:color="auto"/>
            </w:tcBorders>
          </w:tcPr>
          <w:p w14:paraId="080CF72A" w14:textId="77777777" w:rsidR="00155C85" w:rsidRPr="00873049" w:rsidRDefault="00F60080" w:rsidP="0089380B">
            <w:pPr>
              <w:ind w:firstLine="1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Defendant Name"/>
                <w:tag w:val="Enter Defendant Name"/>
                <w:id w:val="-630861661"/>
                <w:placeholder>
                  <w:docPart w:val="2F6087337F774958859564DC0EAA215F"/>
                </w:placeholder>
                <w:showingPlcHdr/>
                <w:text/>
              </w:sdtPr>
              <w:sdtEndPr/>
              <w:sdtContent>
                <w:r w:rsidR="00155C85" w:rsidRPr="009F5E6F">
                  <w:rPr>
                    <w:rStyle w:val="PlaceholderText"/>
                  </w:rPr>
                  <w:t>Click here to enter text.</w:t>
                </w:r>
              </w:sdtContent>
            </w:sdt>
            <w:r w:rsidR="00155C85" w:rsidRPr="00873049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472B589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vMerge/>
          </w:tcPr>
          <w:p w14:paraId="6FAB3A35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</w:tr>
      <w:tr w:rsidR="00155C85" w:rsidRPr="00873049" w14:paraId="34A5A1B7" w14:textId="77777777" w:rsidTr="00155C85">
        <w:trPr>
          <w:trHeight w:val="130"/>
        </w:trPr>
        <w:tc>
          <w:tcPr>
            <w:tcW w:w="5582" w:type="dxa"/>
            <w:gridSpan w:val="2"/>
            <w:tcBorders>
              <w:right w:val="single" w:sz="4" w:space="0" w:color="auto"/>
            </w:tcBorders>
          </w:tcPr>
          <w:p w14:paraId="6ACDF0BB" w14:textId="77777777" w:rsidR="00155C85" w:rsidRPr="00873049" w:rsidRDefault="00155C85" w:rsidP="0089380B">
            <w:pPr>
              <w:ind w:firstLine="150"/>
              <w:jc w:val="right"/>
              <w:rPr>
                <w:sz w:val="24"/>
                <w:szCs w:val="24"/>
              </w:rPr>
            </w:pPr>
            <w:r w:rsidRPr="00873049">
              <w:rPr>
                <w:sz w:val="24"/>
                <w:szCs w:val="24"/>
              </w:rPr>
              <w:t>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9992C2B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04405FBE" w14:textId="77777777" w:rsidR="00155C85" w:rsidRPr="00873049" w:rsidRDefault="00155C85" w:rsidP="0089380B">
            <w:pPr>
              <w:rPr>
                <w:sz w:val="24"/>
                <w:szCs w:val="24"/>
              </w:rPr>
            </w:pPr>
          </w:p>
        </w:tc>
      </w:tr>
    </w:tbl>
    <w:p w14:paraId="2C60BC7E" w14:textId="77777777" w:rsidR="00A23090" w:rsidRDefault="00A23090" w:rsidP="00A23090">
      <w:pPr>
        <w:jc w:val="center"/>
      </w:pPr>
    </w:p>
    <w:tbl>
      <w:tblPr>
        <w:tblW w:w="10656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70"/>
        <w:gridCol w:w="888"/>
        <w:gridCol w:w="282"/>
        <w:gridCol w:w="288"/>
        <w:gridCol w:w="432"/>
        <w:gridCol w:w="270"/>
        <w:gridCol w:w="1440"/>
        <w:gridCol w:w="270"/>
        <w:gridCol w:w="270"/>
        <w:gridCol w:w="2250"/>
        <w:gridCol w:w="270"/>
        <w:gridCol w:w="2808"/>
        <w:gridCol w:w="18"/>
      </w:tblGrid>
      <w:tr w:rsidR="008A37B9" w14:paraId="196BC90F" w14:textId="77777777" w:rsidTr="0012091C">
        <w:trPr>
          <w:gridAfter w:val="1"/>
          <w:wAfter w:w="18" w:type="dxa"/>
          <w:cantSplit/>
          <w:trHeight w:hRule="exact" w:val="259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03CB" w14:textId="77777777" w:rsidR="00A23090" w:rsidRDefault="00A23090" w:rsidP="00A23090">
            <w:pPr>
              <w:rPr>
                <w:sz w:val="22"/>
                <w:szCs w:val="22"/>
              </w:rPr>
            </w:pPr>
          </w:p>
          <w:p w14:paraId="319A4A4E" w14:textId="77777777" w:rsidR="008A37B9" w:rsidRDefault="008A37B9">
            <w:pPr>
              <w:rPr>
                <w:sz w:val="22"/>
                <w:szCs w:val="22"/>
              </w:rPr>
            </w:pPr>
          </w:p>
          <w:p w14:paraId="072157B9" w14:textId="77777777" w:rsidR="008A37B9" w:rsidRDefault="008A37B9">
            <w:pPr>
              <w:rPr>
                <w:sz w:val="22"/>
                <w:szCs w:val="22"/>
              </w:rPr>
            </w:pPr>
          </w:p>
          <w:p w14:paraId="252F0F54" w14:textId="77777777" w:rsidR="008A37B9" w:rsidRDefault="008A37B9">
            <w:pPr>
              <w:rPr>
                <w:sz w:val="22"/>
                <w:szCs w:val="22"/>
              </w:rPr>
            </w:pPr>
          </w:p>
        </w:tc>
      </w:tr>
      <w:tr w:rsidR="008A37B9" w14:paraId="543B3E79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F91F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hereby certify that on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7BE0EB4" w14:textId="77777777" w:rsidR="005F53C0" w:rsidRDefault="005F53C0" w:rsidP="00A3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146CD35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(Date)</w:t>
            </w:r>
            <w:r>
              <w:rPr>
                <w:sz w:val="24"/>
                <w:szCs w:val="24"/>
              </w:rPr>
              <w:t xml:space="preserve">, I electronically transmitted </w:t>
            </w:r>
            <w:r>
              <w:rPr>
                <w:sz w:val="18"/>
                <w:szCs w:val="18"/>
              </w:rPr>
              <w:t>(name of document)</w:t>
            </w:r>
            <w:r>
              <w:rPr>
                <w:sz w:val="24"/>
                <w:szCs w:val="24"/>
              </w:rPr>
              <w:t>:</w:t>
            </w:r>
          </w:p>
        </w:tc>
      </w:tr>
      <w:tr w:rsidR="008A37B9" w14:paraId="30E9B5EB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hRule="exact" w:val="144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7FD88816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A37B9" w14:paraId="1B03355C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76"/>
        </w:trPr>
        <w:tc>
          <w:tcPr>
            <w:tcW w:w="10638" w:type="dxa"/>
            <w:gridSpan w:val="1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0F4D104" w14:textId="77777777" w:rsidR="005F53C0" w:rsidRDefault="005F53C0">
            <w:pPr>
              <w:jc w:val="center"/>
              <w:rPr>
                <w:sz w:val="24"/>
                <w:szCs w:val="24"/>
              </w:rPr>
            </w:pPr>
          </w:p>
        </w:tc>
      </w:tr>
      <w:tr w:rsidR="008A37B9" w14:paraId="04EC836A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76"/>
        </w:trPr>
        <w:tc>
          <w:tcPr>
            <w:tcW w:w="10638" w:type="dxa"/>
            <w:gridSpan w:val="14"/>
            <w:vMerge/>
            <w:tcBorders>
              <w:top w:val="nil"/>
              <w:left w:val="nil"/>
              <w:bottom w:val="nil"/>
            </w:tcBorders>
            <w:vAlign w:val="center"/>
          </w:tcPr>
          <w:p w14:paraId="6522D905" w14:textId="77777777" w:rsidR="005F53C0" w:rsidRDefault="005F53C0">
            <w:pPr>
              <w:rPr>
                <w:sz w:val="24"/>
                <w:szCs w:val="24"/>
              </w:rPr>
            </w:pPr>
          </w:p>
        </w:tc>
      </w:tr>
      <w:tr w:rsidR="008A37B9" w14:paraId="6AB20A7E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hRule="exact" w:val="144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07A30E2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A37B9" w14:paraId="5AE95287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4B496D0C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the Clerk of Court using the ECF System for filing and transmittal of a Notice of Electronic Filing to the following ECF registrants (names only are </w:t>
            </w:r>
            <w:proofErr w:type="gramStart"/>
            <w:r>
              <w:rPr>
                <w:sz w:val="24"/>
                <w:szCs w:val="24"/>
              </w:rPr>
              <w:t>sufficient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</w:tr>
      <w:tr w:rsidR="008A37B9" w14:paraId="33A38AB5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hRule="exact" w:val="144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440FF7D5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A37B9" w14:paraId="306E5915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23E9" w14:textId="77777777" w:rsidR="005F53C0" w:rsidRDefault="005F53C0">
            <w:pPr>
              <w:rPr>
                <w:sz w:val="24"/>
                <w:szCs w:val="24"/>
              </w:rPr>
            </w:pPr>
          </w:p>
        </w:tc>
        <w:tc>
          <w:tcPr>
            <w:tcW w:w="9738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727798A" w14:textId="77777777" w:rsidR="005F53C0" w:rsidRDefault="005F53C0"/>
        </w:tc>
      </w:tr>
      <w:tr w:rsidR="008A37B9" w14:paraId="33DF5FC0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hRule="exact" w:val="144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145C4C14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A37B9" w14:paraId="39B10294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2357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hereby certify that on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B7D8B3C" w14:textId="77777777" w:rsidR="005F53C0" w:rsidRDefault="005F53C0" w:rsidP="00A3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A535358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(Date)</w:t>
            </w:r>
            <w:r>
              <w:rPr>
                <w:sz w:val="24"/>
                <w:szCs w:val="24"/>
              </w:rPr>
              <w:t>, I served the same document by:</w:t>
            </w:r>
          </w:p>
        </w:tc>
      </w:tr>
      <w:tr w:rsidR="008A37B9" w14:paraId="20B87BDD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hRule="exact" w:val="144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56BCB6AA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A37B9" w14:paraId="0015333E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37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49A89" w14:textId="77777777" w:rsidR="005F53C0" w:rsidRDefault="005F53C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595E05" w14:textId="77777777" w:rsidR="005F53C0" w:rsidRDefault="005F53C0" w:rsidP="0097147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E75F" w14:textId="77777777" w:rsidR="005F53C0" w:rsidRDefault="00125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Postal Service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0DD3C" w14:textId="473338B8" w:rsidR="005F53C0" w:rsidRDefault="005F53C0" w:rsidP="0097147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29B3" w14:textId="77777777" w:rsidR="005F53C0" w:rsidRDefault="00125C5B" w:rsidP="0097147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Courier Service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AF3C" w14:textId="77777777" w:rsidR="005F53C0" w:rsidRDefault="005F53C0" w:rsidP="0097147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909F" w14:textId="77777777" w:rsidR="005F53C0" w:rsidRDefault="00125C5B" w:rsidP="0097147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 Person Delivery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C1F78" w14:textId="77777777" w:rsidR="005F53C0" w:rsidRDefault="005F53C0" w:rsidP="00971471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  <w:vAlign w:val="center"/>
          </w:tcPr>
          <w:p w14:paraId="4A00143D" w14:textId="77777777" w:rsidR="005F53C0" w:rsidRDefault="00125C5B" w:rsidP="0097147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8A37B9" w14:paraId="7A0FE269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hRule="exact" w:val="144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485B8526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A37B9" w14:paraId="67829D8B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7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4E6DDB4B" w14:textId="77777777" w:rsidR="005F53C0" w:rsidRDefault="0012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following, who are not registered participants of the ECF system:</w:t>
            </w:r>
          </w:p>
        </w:tc>
      </w:tr>
      <w:tr w:rsidR="008A37B9" w14:paraId="4D160A9C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7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18E2BA69" w14:textId="77777777" w:rsidR="005F53C0" w:rsidRDefault="005F53C0">
            <w:pPr>
              <w:rPr>
                <w:sz w:val="24"/>
                <w:szCs w:val="24"/>
              </w:rPr>
            </w:pPr>
          </w:p>
        </w:tc>
      </w:tr>
      <w:tr w:rsidR="008A37B9" w14:paraId="70B78EC9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</w:trPr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61A1F2EA" w14:textId="77777777" w:rsidR="005F53C0" w:rsidRDefault="005F53C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F0D899" w14:textId="77777777" w:rsidR="005F53C0" w:rsidRDefault="00125C5B">
            <w:pPr>
              <w:rPr>
                <w:sz w:val="24"/>
                <w:szCs w:val="24"/>
              </w:rPr>
            </w:pPr>
            <w:r>
              <w:t>Name(s) and Address(es):</w:t>
            </w:r>
          </w:p>
        </w:tc>
        <w:tc>
          <w:tcPr>
            <w:tcW w:w="8580" w:type="dxa"/>
            <w:gridSpan w:val="10"/>
            <w:tcBorders>
              <w:top w:val="nil"/>
              <w:left w:val="nil"/>
            </w:tcBorders>
            <w:vAlign w:val="center"/>
          </w:tcPr>
          <w:p w14:paraId="5EB21409" w14:textId="77777777" w:rsidR="005F53C0" w:rsidRDefault="005F53C0">
            <w:pPr>
              <w:rPr>
                <w:sz w:val="24"/>
                <w:szCs w:val="24"/>
              </w:rPr>
            </w:pPr>
          </w:p>
        </w:tc>
      </w:tr>
      <w:tr w:rsidR="008A37B9" w14:paraId="519F7375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76"/>
        </w:trPr>
        <w:tc>
          <w:tcPr>
            <w:tcW w:w="10638" w:type="dxa"/>
            <w:gridSpan w:val="1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CED95FA" w14:textId="77777777" w:rsidR="005F53C0" w:rsidRDefault="005F53C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37B9" w14:paraId="139F7CF2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76"/>
        </w:trPr>
        <w:tc>
          <w:tcPr>
            <w:tcW w:w="10638" w:type="dxa"/>
            <w:gridSpan w:val="14"/>
            <w:vMerge/>
            <w:tcBorders>
              <w:top w:val="nil"/>
              <w:left w:val="nil"/>
              <w:bottom w:val="nil"/>
            </w:tcBorders>
            <w:vAlign w:val="center"/>
          </w:tcPr>
          <w:p w14:paraId="6D1D2EF6" w14:textId="77777777" w:rsidR="005F53C0" w:rsidRDefault="005F53C0">
            <w:pPr>
              <w:rPr>
                <w:sz w:val="24"/>
                <w:szCs w:val="24"/>
              </w:rPr>
            </w:pPr>
          </w:p>
        </w:tc>
      </w:tr>
      <w:tr w:rsidR="008A37B9" w14:paraId="6AF22965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76"/>
        </w:trPr>
        <w:tc>
          <w:tcPr>
            <w:tcW w:w="10638" w:type="dxa"/>
            <w:gridSpan w:val="14"/>
            <w:vMerge/>
            <w:tcBorders>
              <w:top w:val="nil"/>
              <w:left w:val="nil"/>
              <w:bottom w:val="nil"/>
            </w:tcBorders>
            <w:vAlign w:val="center"/>
          </w:tcPr>
          <w:p w14:paraId="688900D7" w14:textId="77777777" w:rsidR="005F53C0" w:rsidRDefault="005F53C0">
            <w:pPr>
              <w:rPr>
                <w:sz w:val="24"/>
                <w:szCs w:val="24"/>
              </w:rPr>
            </w:pPr>
          </w:p>
        </w:tc>
      </w:tr>
      <w:tr w:rsidR="008A37B9" w14:paraId="76C9C5BB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76"/>
        </w:trPr>
        <w:tc>
          <w:tcPr>
            <w:tcW w:w="10638" w:type="dxa"/>
            <w:gridSpan w:val="14"/>
            <w:vMerge/>
            <w:tcBorders>
              <w:top w:val="nil"/>
              <w:left w:val="nil"/>
              <w:bottom w:val="nil"/>
            </w:tcBorders>
            <w:vAlign w:val="center"/>
          </w:tcPr>
          <w:p w14:paraId="672AFA1B" w14:textId="77777777" w:rsidR="005F53C0" w:rsidRDefault="005F53C0">
            <w:pPr>
              <w:rPr>
                <w:sz w:val="24"/>
                <w:szCs w:val="24"/>
              </w:rPr>
            </w:pPr>
          </w:p>
        </w:tc>
      </w:tr>
      <w:tr w:rsidR="008A37B9" w14:paraId="455B0FCE" w14:textId="77777777" w:rsidTr="0012091C">
        <w:tblPrEx>
          <w:tblCellMar>
            <w:left w:w="52" w:type="dxa"/>
            <w:right w:w="52" w:type="dxa"/>
          </w:tblCellMar>
        </w:tblPrEx>
        <w:trPr>
          <w:gridAfter w:val="1"/>
          <w:wAfter w:w="18" w:type="dxa"/>
          <w:cantSplit/>
          <w:trHeight w:val="276"/>
        </w:trPr>
        <w:tc>
          <w:tcPr>
            <w:tcW w:w="10638" w:type="dxa"/>
            <w:gridSpan w:val="14"/>
            <w:vMerge/>
            <w:tcBorders>
              <w:top w:val="nil"/>
              <w:left w:val="nil"/>
              <w:bottom w:val="nil"/>
            </w:tcBorders>
            <w:vAlign w:val="center"/>
          </w:tcPr>
          <w:p w14:paraId="35B394AA" w14:textId="77777777" w:rsidR="005F53C0" w:rsidRDefault="005F53C0">
            <w:pPr>
              <w:rPr>
                <w:sz w:val="24"/>
                <w:szCs w:val="24"/>
              </w:rPr>
            </w:pPr>
          </w:p>
        </w:tc>
      </w:tr>
      <w:tr w:rsidR="0012091C" w14:paraId="22F39620" w14:textId="77777777" w:rsidTr="00F8275E">
        <w:tblPrEx>
          <w:tblCellMar>
            <w:left w:w="52" w:type="dxa"/>
            <w:right w:w="52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27B4" w14:textId="77777777" w:rsidR="0012091C" w:rsidRDefault="00120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652045F" w14:textId="2C875569" w:rsidR="0012091C" w:rsidRDefault="00120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DATE \@ "MMMM d, yyyy"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177FB60" w14:textId="77777777" w:rsidR="0012091C" w:rsidRDefault="0012091C">
            <w:pPr>
              <w:rPr>
                <w:sz w:val="18"/>
                <w:szCs w:val="18"/>
              </w:rPr>
            </w:pPr>
          </w:p>
        </w:tc>
      </w:tr>
    </w:tbl>
    <w:p w14:paraId="05B06938" w14:textId="6883244B" w:rsidR="005F53C0" w:rsidRDefault="005F53C0"/>
    <w:tbl>
      <w:tblPr>
        <w:tblW w:w="10801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38"/>
        <w:gridCol w:w="30"/>
        <w:gridCol w:w="6148"/>
        <w:gridCol w:w="32"/>
        <w:gridCol w:w="221"/>
        <w:gridCol w:w="32"/>
      </w:tblGrid>
      <w:tr w:rsidR="00142BCB" w14:paraId="7DC44A18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208B" w14:textId="77777777" w:rsidR="00142BCB" w:rsidRDefault="00142BCB" w:rsidP="006D1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94652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78C0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0055284A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6DBB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48D983E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5F5D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0F3C1E9C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685" w14:textId="77777777" w:rsidR="00142BCB" w:rsidRDefault="00142BCB" w:rsidP="006D1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3987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D6C5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4B4A9E82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EE63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0ABC09C9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11E0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15EBAFCD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BCDE" w14:textId="61FAF239" w:rsidR="00142BCB" w:rsidRDefault="008B3985" w:rsidP="006D1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</w:t>
            </w:r>
            <w:r w:rsidR="00142BCB">
              <w:rPr>
                <w:sz w:val="24"/>
                <w:szCs w:val="24"/>
              </w:rPr>
              <w:t>Bar Number</w:t>
            </w:r>
            <w:r>
              <w:rPr>
                <w:sz w:val="24"/>
                <w:szCs w:val="24"/>
              </w:rPr>
              <w:t xml:space="preserve"> (if applicable)</w:t>
            </w:r>
            <w:r w:rsidR="00142BCB">
              <w:rPr>
                <w:sz w:val="24"/>
                <w:szCs w:val="24"/>
              </w:rPr>
              <w:t>: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49BE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E799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160CFAF5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40F70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590E580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209E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5CA9AF6C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4D44" w14:textId="77777777" w:rsidR="00142BCB" w:rsidRDefault="00142BCB" w:rsidP="006D1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 Name: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4EF63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7FF5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2E302703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9EC5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CC6D1EB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0301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05FEAF03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7C47" w14:textId="77777777" w:rsidR="00142BCB" w:rsidRDefault="00142BCB" w:rsidP="006D1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6FA2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6A67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:rsidRPr="00103983" w14:paraId="7F82A377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C568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17DECEA" w14:textId="77777777" w:rsidR="00142BCB" w:rsidRPr="00103983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A772" w14:textId="77777777" w:rsidR="00142BCB" w:rsidRPr="00103983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:rsidRPr="00405E33" w14:paraId="6432490A" w14:textId="77777777" w:rsidTr="006D1436">
        <w:trPr>
          <w:gridAfter w:val="1"/>
          <w:wAfter w:w="32" w:type="dxa"/>
          <w:cantSplit/>
          <w:trHeight w:hRule="exact" w:val="283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1161" w14:textId="77777777" w:rsidR="00142BCB" w:rsidRPr="00405E33" w:rsidRDefault="00142BCB" w:rsidP="006D1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Code: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8789" w14:textId="77777777" w:rsidR="00142BCB" w:rsidRPr="00405E33" w:rsidRDefault="00142BCB" w:rsidP="006D1436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6FAF" w14:textId="77777777" w:rsidR="00142BCB" w:rsidRPr="00405E33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:rsidRPr="00CD732B" w14:paraId="00A7A877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F4DF" w14:textId="77777777" w:rsidR="00142BCB" w:rsidRPr="00CD732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64712F6" w14:textId="77777777" w:rsidR="00142BCB" w:rsidRPr="00103983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3C42" w14:textId="77777777" w:rsidR="00142BCB" w:rsidRPr="00CD732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64DECB75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93B4" w14:textId="77777777" w:rsidR="00142BCB" w:rsidRPr="00CD732B" w:rsidRDefault="00142BCB" w:rsidP="006D1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Phone/Fax: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3C42" w14:textId="77777777" w:rsidR="00142BCB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6313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1DE2E8DE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357F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E813BDB" w14:textId="77777777" w:rsidR="00142BCB" w:rsidRPr="00103983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E1F78E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14:paraId="15A5C5F1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3DCE" w14:textId="77777777" w:rsidR="00142BCB" w:rsidRDefault="00142BCB" w:rsidP="006D1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ABC14E" w14:textId="77777777" w:rsidR="00142BCB" w:rsidRPr="00103983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523B364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  <w:tr w:rsidR="00142BCB" w:rsidRPr="00604982" w14:paraId="2CEEE191" w14:textId="77777777" w:rsidTr="006D1436">
        <w:trPr>
          <w:cantSplit/>
          <w:trHeight w:hRule="exact" w:val="283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7463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  <w:p w14:paraId="1A28B888" w14:textId="77777777" w:rsidR="00142BCB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73C0696" w14:textId="77777777" w:rsidR="00142BCB" w:rsidRPr="00604982" w:rsidRDefault="00142BCB" w:rsidP="006D1436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5F6A" w14:textId="77777777" w:rsidR="00142BCB" w:rsidRPr="00604982" w:rsidRDefault="00142BCB" w:rsidP="006D1436">
            <w:pPr>
              <w:jc w:val="center"/>
              <w:rPr>
                <w:sz w:val="24"/>
                <w:szCs w:val="24"/>
              </w:rPr>
            </w:pPr>
          </w:p>
          <w:p w14:paraId="48BA44D1" w14:textId="77777777" w:rsidR="00142BCB" w:rsidRPr="00604982" w:rsidRDefault="00142BCB" w:rsidP="006D14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1447F0" w14:textId="77777777" w:rsidR="0012091C" w:rsidRDefault="0012091C"/>
    <w:sectPr w:rsidR="0012091C">
      <w:footerReference w:type="default" r:id="rId7"/>
      <w:type w:val="continuous"/>
      <w:pgSz w:w="12240" w:h="15840"/>
      <w:pgMar w:top="720" w:right="720" w:bottom="270" w:left="720" w:header="144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DE27" w14:textId="77777777" w:rsidR="005F53C0" w:rsidRDefault="00125C5B">
      <w:r>
        <w:separator/>
      </w:r>
    </w:p>
  </w:endnote>
  <w:endnote w:type="continuationSeparator" w:id="0">
    <w:p w14:paraId="1B67E4ED" w14:textId="77777777" w:rsidR="005F53C0" w:rsidRDefault="001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600"/>
      <w:gridCol w:w="3600"/>
      <w:gridCol w:w="3600"/>
    </w:tblGrid>
    <w:tr w:rsidR="005F53C0" w14:paraId="15064CF0" w14:textId="77777777">
      <w:trPr>
        <w:cantSplit/>
      </w:trPr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14:paraId="78748F89" w14:textId="77777777" w:rsidR="005F53C0" w:rsidRDefault="005F53C0">
          <w:pPr>
            <w:spacing w:before="57" w:after="14"/>
            <w:rPr>
              <w:sz w:val="14"/>
              <w:szCs w:val="14"/>
            </w:rPr>
          </w:pP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14:paraId="2AB37714" w14:textId="366CD5DA" w:rsidR="005F53C0" w:rsidRDefault="005F53C0">
          <w:pPr>
            <w:spacing w:before="57" w:after="14"/>
            <w:jc w:val="center"/>
            <w:rPr>
              <w:sz w:val="14"/>
              <w:szCs w:val="14"/>
            </w:rPr>
          </w:pP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14:paraId="41EBFAEE" w14:textId="77777777" w:rsidR="005F53C0" w:rsidRDefault="00125C5B">
          <w:pPr>
            <w:tabs>
              <w:tab w:val="right" w:pos="3480"/>
            </w:tabs>
            <w:spacing w:before="57" w:after="14"/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  <w:t>Certificate of Service</w:t>
          </w:r>
          <w:r w:rsidR="00A05DC3">
            <w:rPr>
              <w:sz w:val="14"/>
              <w:szCs w:val="14"/>
            </w:rPr>
            <w:t xml:space="preserve"> CV-10 </w:t>
          </w:r>
          <w:r>
            <w:rPr>
              <w:sz w:val="14"/>
              <w:szCs w:val="14"/>
            </w:rPr>
            <w:t>(</w:t>
          </w:r>
          <w:r w:rsidR="00A05DC3">
            <w:rPr>
              <w:sz w:val="14"/>
              <w:szCs w:val="14"/>
            </w:rPr>
            <w:t>5</w:t>
          </w:r>
          <w:r>
            <w:rPr>
              <w:sz w:val="14"/>
              <w:szCs w:val="14"/>
            </w:rPr>
            <w:t>/</w:t>
          </w:r>
          <w:r w:rsidR="00A05DC3">
            <w:rPr>
              <w:sz w:val="14"/>
              <w:szCs w:val="14"/>
            </w:rPr>
            <w:t>2020</w:t>
          </w:r>
          <w:r>
            <w:rPr>
              <w:sz w:val="14"/>
              <w:szCs w:val="14"/>
            </w:rPr>
            <w:t>)</w:t>
          </w:r>
        </w:p>
      </w:tc>
    </w:tr>
  </w:tbl>
  <w:p w14:paraId="2DC249D0" w14:textId="77777777" w:rsidR="005F53C0" w:rsidRDefault="005F53C0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424A" w14:textId="77777777" w:rsidR="005F53C0" w:rsidRDefault="00125C5B">
      <w:r>
        <w:separator/>
      </w:r>
    </w:p>
  </w:footnote>
  <w:footnote w:type="continuationSeparator" w:id="0">
    <w:p w14:paraId="773689C6" w14:textId="77777777" w:rsidR="005F53C0" w:rsidRDefault="0012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B9"/>
    <w:rsid w:val="0012091C"/>
    <w:rsid w:val="00125C5B"/>
    <w:rsid w:val="00142BCB"/>
    <w:rsid w:val="00155C85"/>
    <w:rsid w:val="005F53C0"/>
    <w:rsid w:val="008A37B9"/>
    <w:rsid w:val="008B3985"/>
    <w:rsid w:val="009309B5"/>
    <w:rsid w:val="00971471"/>
    <w:rsid w:val="00A05DC3"/>
    <w:rsid w:val="00A23090"/>
    <w:rsid w:val="00A25626"/>
    <w:rsid w:val="00A3069F"/>
    <w:rsid w:val="00E900E9"/>
    <w:rsid w:val="00EE526E"/>
    <w:rsid w:val="00F60080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1BAFC"/>
  <w14:defaultImageDpi w14:val="0"/>
  <w15:docId w15:val="{CAE0BD00-2964-4BDD-9804-DBF3004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55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5C85"/>
    <w:rPr>
      <w:color w:val="808080"/>
    </w:rPr>
  </w:style>
  <w:style w:type="table" w:styleId="TableGrid">
    <w:name w:val="Table Grid"/>
    <w:basedOn w:val="TableNormal"/>
    <w:uiPriority w:val="39"/>
    <w:rsid w:val="0015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C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C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F260B76A04171B0543E5D1C44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9EE3-AD51-4CA2-81A3-0DAB6E981A00}"/>
      </w:docPartPr>
      <w:docPartBody>
        <w:p w:rsidR="007356CD" w:rsidRDefault="007010A6" w:rsidP="007010A6">
          <w:pPr>
            <w:pStyle w:val="4C5F260B76A04171B0543E5D1C448F3E"/>
          </w:pPr>
          <w:r w:rsidRPr="009F5E6F">
            <w:rPr>
              <w:rStyle w:val="PlaceholderText"/>
            </w:rPr>
            <w:t>Click here to enter text.</w:t>
          </w:r>
        </w:p>
      </w:docPartBody>
    </w:docPart>
    <w:docPart>
      <w:docPartPr>
        <w:name w:val="65BDDB1B267740F987A07CF4DC82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A779-F51F-456F-9DF1-2697A7D60E92}"/>
      </w:docPartPr>
      <w:docPartBody>
        <w:p w:rsidR="007356CD" w:rsidRDefault="007010A6" w:rsidP="007010A6">
          <w:pPr>
            <w:pStyle w:val="65BDDB1B267740F987A07CF4DC826CFA"/>
          </w:pPr>
          <w:r w:rsidRPr="009F5E6F">
            <w:rPr>
              <w:rStyle w:val="PlaceholderText"/>
            </w:rPr>
            <w:t>Click here to enter text.</w:t>
          </w:r>
        </w:p>
      </w:docPartBody>
    </w:docPart>
    <w:docPart>
      <w:docPartPr>
        <w:name w:val="2F6087337F774958859564DC0EAA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174F-0346-42D6-8ACE-0366BECB3E40}"/>
      </w:docPartPr>
      <w:docPartBody>
        <w:p w:rsidR="007356CD" w:rsidRDefault="007010A6" w:rsidP="007010A6">
          <w:pPr>
            <w:pStyle w:val="2F6087337F774958859564DC0EAA215F"/>
          </w:pPr>
          <w:r w:rsidRPr="009F5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A6"/>
    <w:rsid w:val="007010A6"/>
    <w:rsid w:val="007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0A6"/>
    <w:rPr>
      <w:color w:val="808080"/>
    </w:rPr>
  </w:style>
  <w:style w:type="paragraph" w:customStyle="1" w:styleId="8D8414AB1F924D70B0E323F3EE3A8C62">
    <w:name w:val="8D8414AB1F924D70B0E323F3EE3A8C62"/>
    <w:rsid w:val="007010A6"/>
  </w:style>
  <w:style w:type="paragraph" w:customStyle="1" w:styleId="82041C0855AF41198D93CC9F3A622882">
    <w:name w:val="82041C0855AF41198D93CC9F3A622882"/>
    <w:rsid w:val="007010A6"/>
  </w:style>
  <w:style w:type="paragraph" w:customStyle="1" w:styleId="2C073C4CD9F740DBB79D7F637DA1F670">
    <w:name w:val="2C073C4CD9F740DBB79D7F637DA1F670"/>
    <w:rsid w:val="007010A6"/>
  </w:style>
  <w:style w:type="paragraph" w:customStyle="1" w:styleId="4C5F260B76A04171B0543E5D1C448F3E">
    <w:name w:val="4C5F260B76A04171B0543E5D1C448F3E"/>
    <w:rsid w:val="007010A6"/>
  </w:style>
  <w:style w:type="paragraph" w:customStyle="1" w:styleId="65BDDB1B267740F987A07CF4DC826CFA">
    <w:name w:val="65BDDB1B267740F987A07CF4DC826CFA"/>
    <w:rsid w:val="007010A6"/>
  </w:style>
  <w:style w:type="paragraph" w:customStyle="1" w:styleId="2F6087337F774958859564DC0EAA215F">
    <w:name w:val="2F6087337F774958859564DC0EAA215F"/>
    <w:rsid w:val="00701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C6DF-9EC5-4681-90A6-31F91709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Feller</dc:creator>
  <cp:keywords/>
  <dc:description/>
  <cp:lastModifiedBy>Margret Feller</cp:lastModifiedBy>
  <cp:revision>9</cp:revision>
  <dcterms:created xsi:type="dcterms:W3CDTF">2020-05-26T20:51:00Z</dcterms:created>
  <dcterms:modified xsi:type="dcterms:W3CDTF">2020-05-28T14:30:00Z</dcterms:modified>
</cp:coreProperties>
</file>