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3E228" w14:textId="77777777" w:rsidR="00874229" w:rsidRPr="00A75C70" w:rsidRDefault="00874229" w:rsidP="00874229">
      <w:pPr>
        <w:pStyle w:val="FORMTITLE"/>
      </w:pPr>
      <w:r w:rsidRPr="00A75C70">
        <w:t>UNITED STATES DISTRICT COURT</w:t>
      </w:r>
      <w:r>
        <w:br/>
      </w:r>
      <w:r w:rsidRPr="00A75C70">
        <w:t>NORTHERN DISTRICT OF OKLAHOMA</w:t>
      </w:r>
    </w:p>
    <w:p w14:paraId="50181F7A" w14:textId="77777777" w:rsidR="00874229" w:rsidRPr="008D4B5A" w:rsidRDefault="00874229" w:rsidP="00874229">
      <w:pPr>
        <w:jc w:val="center"/>
        <w:rPr>
          <w:rFonts w:eastAsia="Calibri"/>
          <w:b/>
          <w:szCs w:val="24"/>
        </w:rPr>
      </w:pPr>
    </w:p>
    <w:p w14:paraId="487C6A67" w14:textId="77777777" w:rsidR="00874229" w:rsidRPr="008D4B5A" w:rsidRDefault="00874229" w:rsidP="00874229">
      <w:pPr>
        <w:jc w:val="center"/>
        <w:rPr>
          <w:rFonts w:eastAsia="Calibri"/>
          <w:b/>
          <w:szCs w:val="24"/>
        </w:rPr>
      </w:pPr>
    </w:p>
    <w:tbl>
      <w:tblPr>
        <w:tblW w:w="9450" w:type="dxa"/>
        <w:tblInd w:w="-1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360"/>
        <w:gridCol w:w="4230"/>
      </w:tblGrid>
      <w:tr w:rsidR="00874229" w:rsidRPr="00D92A7D" w14:paraId="3C314800" w14:textId="77777777" w:rsidTr="0032052A">
        <w:trPr>
          <w:trHeight w:val="122"/>
        </w:trPr>
        <w:tc>
          <w:tcPr>
            <w:tcW w:w="4860" w:type="dxa"/>
            <w:tcBorders>
              <w:right w:val="single" w:sz="4" w:space="0" w:color="auto"/>
            </w:tcBorders>
            <w:shd w:val="clear" w:color="auto" w:fill="auto"/>
          </w:tcPr>
          <w:p w14:paraId="680ADE83" w14:textId="77777777" w:rsidR="00874229" w:rsidRPr="00D92A7D" w:rsidRDefault="00874229" w:rsidP="0032052A">
            <w:pPr>
              <w:rPr>
                <w:rFonts w:eastAsia="Calibri"/>
                <w:szCs w:val="24"/>
              </w:rPr>
            </w:pPr>
            <w:r w:rsidRPr="00D92A7D">
              <w:rPr>
                <w:rFonts w:eastAsia="Calibri"/>
                <w:szCs w:val="24"/>
              </w:rPr>
              <w:t>United States of America,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0407336A" w14:textId="77777777" w:rsidR="00874229" w:rsidRPr="00D92A7D" w:rsidRDefault="00874229" w:rsidP="0032052A">
            <w:pPr>
              <w:rPr>
                <w:rFonts w:eastAsia="Calibri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14:paraId="234C2B99" w14:textId="77777777" w:rsidR="00874229" w:rsidRPr="00D92A7D" w:rsidRDefault="00874229" w:rsidP="0032052A">
            <w:pPr>
              <w:ind w:right="-30"/>
              <w:rPr>
                <w:rFonts w:eastAsia="Calibri"/>
                <w:szCs w:val="24"/>
              </w:rPr>
            </w:pPr>
          </w:p>
        </w:tc>
      </w:tr>
      <w:tr w:rsidR="00874229" w:rsidRPr="00D92A7D" w14:paraId="4548D10F" w14:textId="77777777" w:rsidTr="0032052A">
        <w:trPr>
          <w:trHeight w:val="6"/>
        </w:trPr>
        <w:tc>
          <w:tcPr>
            <w:tcW w:w="4860" w:type="dxa"/>
            <w:tcBorders>
              <w:right w:val="single" w:sz="4" w:space="0" w:color="auto"/>
            </w:tcBorders>
            <w:shd w:val="clear" w:color="auto" w:fill="auto"/>
          </w:tcPr>
          <w:p w14:paraId="49A4036A" w14:textId="77777777" w:rsidR="00874229" w:rsidRPr="00D92A7D" w:rsidRDefault="00874229" w:rsidP="0032052A">
            <w:pPr>
              <w:jc w:val="right"/>
              <w:rPr>
                <w:rFonts w:eastAsia="Calibri"/>
                <w:szCs w:val="24"/>
              </w:rPr>
            </w:pPr>
            <w:r w:rsidRPr="00D92A7D">
              <w:rPr>
                <w:rFonts w:eastAsia="Calibri"/>
                <w:szCs w:val="24"/>
              </w:rPr>
              <w:t xml:space="preserve">                                                               Plaintiff,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3423C410" w14:textId="77777777" w:rsidR="00874229" w:rsidRPr="00D92A7D" w:rsidRDefault="00874229" w:rsidP="0032052A">
            <w:pPr>
              <w:rPr>
                <w:rFonts w:eastAsia="Calibri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14:paraId="5B256963" w14:textId="77777777" w:rsidR="00874229" w:rsidRPr="00D92A7D" w:rsidRDefault="00874229" w:rsidP="0032052A">
            <w:pPr>
              <w:rPr>
                <w:rFonts w:eastAsia="Calibri"/>
                <w:szCs w:val="24"/>
              </w:rPr>
            </w:pPr>
          </w:p>
        </w:tc>
      </w:tr>
      <w:tr w:rsidR="00874229" w:rsidRPr="00D92A7D" w14:paraId="03BEDC6F" w14:textId="77777777" w:rsidTr="0032052A">
        <w:trPr>
          <w:trHeight w:val="130"/>
        </w:trPr>
        <w:tc>
          <w:tcPr>
            <w:tcW w:w="4860" w:type="dxa"/>
            <w:tcBorders>
              <w:right w:val="single" w:sz="4" w:space="0" w:color="auto"/>
            </w:tcBorders>
            <w:shd w:val="clear" w:color="auto" w:fill="auto"/>
          </w:tcPr>
          <w:p w14:paraId="1588FAFA" w14:textId="77777777" w:rsidR="00874229" w:rsidRPr="00D92A7D" w:rsidRDefault="00874229" w:rsidP="0032052A">
            <w:pPr>
              <w:rPr>
                <w:rFonts w:eastAsia="Calibri"/>
                <w:szCs w:val="24"/>
              </w:rPr>
            </w:pPr>
            <w:r w:rsidRPr="00D92A7D">
              <w:rPr>
                <w:rFonts w:eastAsia="Calibri"/>
                <w:szCs w:val="24"/>
              </w:rPr>
              <w:t>vs.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43110A15" w14:textId="77777777" w:rsidR="00874229" w:rsidRPr="00D92A7D" w:rsidRDefault="00874229" w:rsidP="0032052A">
            <w:pPr>
              <w:rPr>
                <w:rFonts w:eastAsia="Calibri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14:paraId="7FBCA97B" w14:textId="1F3EF546" w:rsidR="00874229" w:rsidRPr="00D92A7D" w:rsidRDefault="00874229" w:rsidP="0032052A">
            <w:pPr>
              <w:rPr>
                <w:rFonts w:eastAsia="Calibri"/>
                <w:szCs w:val="24"/>
              </w:rPr>
            </w:pPr>
            <w:r w:rsidRPr="00D92A7D">
              <w:rPr>
                <w:rFonts w:eastAsia="Calibri"/>
                <w:szCs w:val="24"/>
              </w:rPr>
              <w:t xml:space="preserve">Case No.: </w:t>
            </w:r>
            <w:sdt>
              <w:sdtPr>
                <w:rPr>
                  <w:rFonts w:eastAsia="Calibri"/>
                  <w:szCs w:val="24"/>
                </w:rPr>
                <w:alias w:val="Enter Case #"/>
                <w:tag w:val="Case#"/>
                <w:id w:val="-587693959"/>
                <w:placeholder>
                  <w:docPart w:val="AEB31994B838427995A390EFE6E3D750"/>
                </w:placeholder>
                <w:showingPlcHdr/>
                <w:text/>
              </w:sdtPr>
              <w:sdtEndPr/>
              <w:sdtContent>
                <w:r w:rsidR="00EE5F47" w:rsidRPr="009D3FFA">
                  <w:rPr>
                    <w:rStyle w:val="PlaceholderText"/>
                  </w:rPr>
                  <w:t xml:space="preserve">Click to enter </w:t>
                </w:r>
                <w:r w:rsidR="0019385A">
                  <w:rPr>
                    <w:rStyle w:val="PlaceholderText"/>
                  </w:rPr>
                  <w:t>case #</w:t>
                </w:r>
              </w:sdtContent>
            </w:sdt>
          </w:p>
        </w:tc>
      </w:tr>
      <w:tr w:rsidR="00874229" w:rsidRPr="00D92A7D" w14:paraId="232BD84B" w14:textId="77777777" w:rsidTr="0032052A">
        <w:trPr>
          <w:trHeight w:val="105"/>
        </w:trPr>
        <w:tc>
          <w:tcPr>
            <w:tcW w:w="4860" w:type="dxa"/>
            <w:tcBorders>
              <w:right w:val="single" w:sz="4" w:space="0" w:color="auto"/>
            </w:tcBorders>
            <w:shd w:val="clear" w:color="auto" w:fill="auto"/>
          </w:tcPr>
          <w:p w14:paraId="4C1B2E78" w14:textId="77777777" w:rsidR="00874229" w:rsidRPr="00D92A7D" w:rsidRDefault="00874229" w:rsidP="0032052A">
            <w:pPr>
              <w:rPr>
                <w:rFonts w:eastAsia="Calibri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49D28883" w14:textId="77777777" w:rsidR="00874229" w:rsidRPr="00D92A7D" w:rsidRDefault="00874229" w:rsidP="0032052A">
            <w:pPr>
              <w:rPr>
                <w:rFonts w:eastAsia="Calibri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14:paraId="2CCBD80B" w14:textId="77777777" w:rsidR="00874229" w:rsidRPr="00D92A7D" w:rsidRDefault="00874229" w:rsidP="0032052A">
            <w:pPr>
              <w:rPr>
                <w:rFonts w:eastAsia="Calibri"/>
                <w:szCs w:val="24"/>
              </w:rPr>
            </w:pPr>
          </w:p>
        </w:tc>
      </w:tr>
      <w:tr w:rsidR="00874229" w:rsidRPr="00D92A7D" w14:paraId="172E9010" w14:textId="77777777" w:rsidTr="0032052A">
        <w:trPr>
          <w:trHeight w:val="105"/>
        </w:trPr>
        <w:tc>
          <w:tcPr>
            <w:tcW w:w="4860" w:type="dxa"/>
            <w:tcBorders>
              <w:right w:val="single" w:sz="4" w:space="0" w:color="auto"/>
            </w:tcBorders>
            <w:shd w:val="clear" w:color="auto" w:fill="auto"/>
          </w:tcPr>
          <w:p w14:paraId="641574DC" w14:textId="77777777" w:rsidR="00874229" w:rsidRPr="00D92A7D" w:rsidRDefault="00874229" w:rsidP="0032052A">
            <w:pPr>
              <w:rPr>
                <w:rFonts w:eastAsia="Calibri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2630FDEE" w14:textId="77777777" w:rsidR="00874229" w:rsidRPr="00D92A7D" w:rsidRDefault="00874229" w:rsidP="0032052A">
            <w:pPr>
              <w:rPr>
                <w:rFonts w:eastAsia="Calibri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14:paraId="408A5D6A" w14:textId="23C039E3" w:rsidR="00874229" w:rsidRPr="00D92A7D" w:rsidRDefault="00874229" w:rsidP="00874229">
            <w:pPr>
              <w:pStyle w:val="FormSubtitle"/>
              <w:jc w:val="both"/>
              <w:rPr>
                <w:bCs/>
              </w:rPr>
            </w:pPr>
            <w:r w:rsidRPr="00EB75A8">
              <w:t xml:space="preserve">WAIVER OF </w:t>
            </w:r>
            <w:r>
              <w:t>APPEARANCE AT</w:t>
            </w:r>
            <w:r w:rsidRPr="00EB75A8">
              <w:t xml:space="preserve"> </w:t>
            </w:r>
          </w:p>
        </w:tc>
      </w:tr>
      <w:tr w:rsidR="00874229" w:rsidRPr="00D92A7D" w14:paraId="286E4920" w14:textId="77777777" w:rsidTr="0032052A">
        <w:trPr>
          <w:trHeight w:val="130"/>
        </w:trPr>
        <w:tc>
          <w:tcPr>
            <w:tcW w:w="4860" w:type="dxa"/>
            <w:tcBorders>
              <w:right w:val="single" w:sz="4" w:space="0" w:color="auto"/>
            </w:tcBorders>
            <w:shd w:val="clear" w:color="auto" w:fill="auto"/>
          </w:tcPr>
          <w:p w14:paraId="70598682" w14:textId="40BB2F1B" w:rsidR="00874229" w:rsidRPr="00D92A7D" w:rsidRDefault="003E64DC" w:rsidP="0032052A">
            <w:pPr>
              <w:rPr>
                <w:rFonts w:eastAsia="Calibri"/>
                <w:szCs w:val="24"/>
              </w:rPr>
            </w:pPr>
            <w:sdt>
              <w:sdtPr>
                <w:rPr>
                  <w:rFonts w:eastAsia="Calibri"/>
                  <w:szCs w:val="24"/>
                </w:rPr>
                <w:alias w:val="Enter Defendant Name"/>
                <w:tag w:val="DefendantName"/>
                <w:id w:val="-1140254230"/>
                <w:placeholder>
                  <w:docPart w:val="C59F9DBDCB5E474CB31400814CC29163"/>
                </w:placeholder>
                <w:showingPlcHdr/>
                <w:text/>
              </w:sdtPr>
              <w:sdtEndPr/>
              <w:sdtContent>
                <w:r w:rsidR="0019385A" w:rsidRPr="009D3FFA">
                  <w:rPr>
                    <w:rStyle w:val="PlaceholderText"/>
                  </w:rPr>
                  <w:t xml:space="preserve">Click to enter </w:t>
                </w:r>
                <w:r w:rsidR="0019385A">
                  <w:rPr>
                    <w:rStyle w:val="PlaceholderText"/>
                  </w:rPr>
                  <w:t>defendant</w:t>
                </w:r>
              </w:sdtContent>
            </w:sdt>
            <w:r w:rsidR="00874229" w:rsidRPr="00D92A7D">
              <w:rPr>
                <w:rFonts w:eastAsia="Calibri"/>
                <w:szCs w:val="24"/>
              </w:rPr>
              <w:t>,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358A1B1E" w14:textId="77777777" w:rsidR="00874229" w:rsidRPr="00D92A7D" w:rsidRDefault="00874229" w:rsidP="0032052A">
            <w:pPr>
              <w:rPr>
                <w:rFonts w:eastAsia="Calibri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14:paraId="0E3F2B56" w14:textId="457B8EA8" w:rsidR="00874229" w:rsidRPr="00874229" w:rsidRDefault="00874229" w:rsidP="0032052A">
            <w:pPr>
              <w:rPr>
                <w:rFonts w:eastAsia="Calibri"/>
                <w:b/>
                <w:bCs/>
                <w:szCs w:val="24"/>
              </w:rPr>
            </w:pPr>
            <w:r w:rsidRPr="00874229">
              <w:rPr>
                <w:rFonts w:eastAsia="Calibri"/>
                <w:b/>
                <w:bCs/>
                <w:szCs w:val="24"/>
              </w:rPr>
              <w:t>ARRAIGNMENT ON INDICTMENT</w:t>
            </w:r>
          </w:p>
        </w:tc>
      </w:tr>
      <w:tr w:rsidR="00874229" w:rsidRPr="00D92A7D" w14:paraId="01A5167E" w14:textId="77777777" w:rsidTr="0032052A">
        <w:trPr>
          <w:trHeight w:val="288"/>
        </w:trPr>
        <w:tc>
          <w:tcPr>
            <w:tcW w:w="4860" w:type="dxa"/>
            <w:tcBorders>
              <w:right w:val="single" w:sz="4" w:space="0" w:color="auto"/>
            </w:tcBorders>
            <w:shd w:val="clear" w:color="auto" w:fill="auto"/>
          </w:tcPr>
          <w:p w14:paraId="29F82406" w14:textId="77777777" w:rsidR="00874229" w:rsidRPr="00D92A7D" w:rsidRDefault="00874229" w:rsidP="0032052A">
            <w:pPr>
              <w:jc w:val="right"/>
              <w:rPr>
                <w:rFonts w:eastAsia="Calibri"/>
                <w:szCs w:val="24"/>
              </w:rPr>
            </w:pPr>
            <w:r w:rsidRPr="00D92A7D">
              <w:rPr>
                <w:rFonts w:eastAsia="Calibri"/>
                <w:szCs w:val="24"/>
              </w:rPr>
              <w:t xml:space="preserve">                                                           Defendant.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2F8AB407" w14:textId="77777777" w:rsidR="00874229" w:rsidRPr="00D92A7D" w:rsidRDefault="00874229" w:rsidP="0032052A">
            <w:pPr>
              <w:rPr>
                <w:rFonts w:eastAsia="Calibri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14:paraId="77292CB5" w14:textId="199FFC3B" w:rsidR="00874229" w:rsidRPr="00874229" w:rsidRDefault="00874229" w:rsidP="0032052A">
            <w:pPr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AND PLEA OF NOT GUILTY</w:t>
            </w:r>
          </w:p>
        </w:tc>
      </w:tr>
    </w:tbl>
    <w:p w14:paraId="355C8144" w14:textId="4B05E9F6" w:rsidR="00874229" w:rsidRPr="008D4B5A" w:rsidRDefault="00874229" w:rsidP="00874229">
      <w:pPr>
        <w:jc w:val="center"/>
        <w:rPr>
          <w:szCs w:val="24"/>
        </w:rPr>
      </w:pPr>
      <w:r w:rsidRPr="008D4B5A">
        <w:rPr>
          <w:szCs w:val="24"/>
          <w:lang w:val="en-CA"/>
        </w:rPr>
        <w:fldChar w:fldCharType="begin"/>
      </w:r>
      <w:r w:rsidRPr="008D4B5A">
        <w:rPr>
          <w:szCs w:val="24"/>
          <w:lang w:val="en-CA"/>
        </w:rPr>
        <w:instrText xml:space="preserve"> SEQ CHAPTER \h \r 1</w:instrText>
      </w:r>
      <w:r w:rsidRPr="008D4B5A">
        <w:rPr>
          <w:szCs w:val="24"/>
          <w:lang w:val="en-CA"/>
        </w:rPr>
        <w:fldChar w:fldCharType="end"/>
      </w:r>
    </w:p>
    <w:p w14:paraId="371496F3" w14:textId="77777777" w:rsidR="002B3249" w:rsidRDefault="002B3249">
      <w:pPr>
        <w:widowControl w:val="0"/>
      </w:pPr>
    </w:p>
    <w:p w14:paraId="0FCA346F" w14:textId="77777777" w:rsidR="002B3249" w:rsidRDefault="002B3249">
      <w:pPr>
        <w:widowControl w:val="0"/>
      </w:pPr>
    </w:p>
    <w:p w14:paraId="5B4A3E85" w14:textId="6FD57530" w:rsidR="002B3249" w:rsidRDefault="002B3249">
      <w:pPr>
        <w:widowControl w:val="0"/>
      </w:pPr>
      <w:r>
        <w:tab/>
        <w:t xml:space="preserve">Pursuant to </w:t>
      </w:r>
      <w:proofErr w:type="spellStart"/>
      <w:r>
        <w:t>Fed.R.Crim.P</w:t>
      </w:r>
      <w:proofErr w:type="spellEnd"/>
      <w:r>
        <w:t>. 10(b</w:t>
      </w:r>
      <w:proofErr w:type="gramStart"/>
      <w:r>
        <w:t>),  I</w:t>
      </w:r>
      <w:proofErr w:type="gramEnd"/>
      <w:r>
        <w:t xml:space="preserve">, ______________________________________, </w:t>
      </w:r>
    </w:p>
    <w:p w14:paraId="4A4D56FF" w14:textId="77777777" w:rsidR="002B3249" w:rsidRDefault="002B3249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(Defendant)</w:t>
      </w:r>
    </w:p>
    <w:p w14:paraId="140F56F2" w14:textId="77777777" w:rsidR="002B3249" w:rsidRDefault="002B3249">
      <w:pPr>
        <w:widowControl w:val="0"/>
      </w:pPr>
      <w:r>
        <w:t xml:space="preserve">hereby waive my appearance at my arraignment on the Superseding Indictment filed </w:t>
      </w:r>
    </w:p>
    <w:p w14:paraId="2B874161" w14:textId="77777777" w:rsidR="002B3249" w:rsidRDefault="002B3249">
      <w:pPr>
        <w:widowControl w:val="0"/>
      </w:pPr>
    </w:p>
    <w:p w14:paraId="7EE3FA4E" w14:textId="77777777" w:rsidR="002B3249" w:rsidRDefault="002B3249">
      <w:pPr>
        <w:widowControl w:val="0"/>
      </w:pPr>
      <w:r>
        <w:t>in this case on ________________ and enter my plea of not guilty.  In support of this</w:t>
      </w:r>
      <w:r>
        <w:tab/>
      </w:r>
      <w:r>
        <w:tab/>
      </w:r>
      <w:r>
        <w:tab/>
      </w:r>
      <w:r>
        <w:tab/>
      </w:r>
      <w:r w:rsidR="0061559D">
        <w:t xml:space="preserve">      </w:t>
      </w:r>
      <w:proofErr w:type="gramStart"/>
      <w:r w:rsidR="0061559D">
        <w:t xml:space="preserve">   </w:t>
      </w:r>
      <w:r>
        <w:t>(</w:t>
      </w:r>
      <w:proofErr w:type="gramEnd"/>
      <w:r>
        <w:t>Date)</w:t>
      </w:r>
    </w:p>
    <w:p w14:paraId="0B067AE6" w14:textId="77777777" w:rsidR="002B3249" w:rsidRDefault="002B3249">
      <w:pPr>
        <w:widowControl w:val="0"/>
      </w:pPr>
      <w:r>
        <w:t>waiver, I, ____________________________________, state as follows:</w:t>
      </w:r>
    </w:p>
    <w:p w14:paraId="12A58713" w14:textId="77777777" w:rsidR="002B3249" w:rsidRDefault="002B3249">
      <w:pPr>
        <w:widowControl w:val="0"/>
      </w:pPr>
      <w:r>
        <w:tab/>
      </w:r>
      <w:r>
        <w:tab/>
      </w:r>
      <w:r w:rsidR="00235DE8">
        <w:t xml:space="preserve">         </w:t>
      </w:r>
      <w:r>
        <w:t>(Defendant)</w:t>
      </w:r>
    </w:p>
    <w:p w14:paraId="733B9C3F" w14:textId="77777777" w:rsidR="002B3249" w:rsidRDefault="002B3249">
      <w:pPr>
        <w:widowControl w:val="0"/>
      </w:pPr>
    </w:p>
    <w:p w14:paraId="50E60D81" w14:textId="77777777" w:rsidR="002B3249" w:rsidRDefault="002B3249" w:rsidP="00BB2A78">
      <w:pPr>
        <w:widowControl w:val="0"/>
        <w:ind w:left="810" w:hanging="810"/>
      </w:pPr>
      <w:r>
        <w:tab/>
        <w:t>–</w:t>
      </w:r>
      <w:r>
        <w:tab/>
        <w:t>I have received a copy of the Superseding Indictment;</w:t>
      </w:r>
      <w:bookmarkStart w:id="0" w:name="_GoBack"/>
      <w:bookmarkEnd w:id="0"/>
    </w:p>
    <w:p w14:paraId="24A0E801" w14:textId="77777777" w:rsidR="002B3249" w:rsidRDefault="002B3249">
      <w:pPr>
        <w:widowControl w:val="0"/>
      </w:pPr>
    </w:p>
    <w:p w14:paraId="4BF1358B" w14:textId="77777777" w:rsidR="002B3249" w:rsidRDefault="002B3249" w:rsidP="00BB2A78">
      <w:pPr>
        <w:widowControl w:val="0"/>
        <w:tabs>
          <w:tab w:val="left" w:pos="900"/>
        </w:tabs>
        <w:ind w:left="1440" w:hanging="1440"/>
      </w:pPr>
      <w:r>
        <w:tab/>
        <w:t>–</w:t>
      </w:r>
      <w:r>
        <w:tab/>
        <w:t>I have fully discussed the Superseding Indictment with my attorney;</w:t>
      </w:r>
    </w:p>
    <w:p w14:paraId="7FA004C3" w14:textId="77777777" w:rsidR="002B3249" w:rsidRDefault="002B3249" w:rsidP="00BB2A78">
      <w:pPr>
        <w:widowControl w:val="0"/>
        <w:tabs>
          <w:tab w:val="left" w:pos="900"/>
        </w:tabs>
      </w:pPr>
    </w:p>
    <w:p w14:paraId="38E3A2ED" w14:textId="77777777" w:rsidR="00E4201A" w:rsidRDefault="002B3249" w:rsidP="00BB2A78">
      <w:pPr>
        <w:widowControl w:val="0"/>
        <w:tabs>
          <w:tab w:val="left" w:pos="900"/>
        </w:tabs>
        <w:ind w:left="1440" w:hanging="2880"/>
      </w:pPr>
      <w:r>
        <w:tab/>
        <w:t>–</w:t>
      </w:r>
      <w:r>
        <w:tab/>
        <w:t>I understand the charge(s) against me in the Superseding Indictment;</w:t>
      </w:r>
    </w:p>
    <w:p w14:paraId="0FEE4221" w14:textId="77777777" w:rsidR="002B3249" w:rsidRDefault="002B3249" w:rsidP="00BB2A78">
      <w:pPr>
        <w:widowControl w:val="0"/>
        <w:tabs>
          <w:tab w:val="left" w:pos="900"/>
        </w:tabs>
        <w:ind w:left="8640" w:hanging="8640"/>
      </w:pPr>
      <w:r>
        <w:tab/>
      </w:r>
    </w:p>
    <w:p w14:paraId="426BB245" w14:textId="77777777" w:rsidR="002B3249" w:rsidRDefault="002B3249" w:rsidP="00BB2A78">
      <w:pPr>
        <w:widowControl w:val="0"/>
        <w:tabs>
          <w:tab w:val="left" w:pos="900"/>
        </w:tabs>
        <w:ind w:left="1440" w:hanging="1440"/>
      </w:pPr>
      <w:r>
        <w:tab/>
        <w:t>–</w:t>
      </w:r>
      <w:r>
        <w:tab/>
        <w:t>I understand that I have the right to be present at my arraignment on the Superseding Indictment;</w:t>
      </w:r>
    </w:p>
    <w:p w14:paraId="38A2E971" w14:textId="77777777" w:rsidR="002B3249" w:rsidRDefault="002B3249">
      <w:pPr>
        <w:widowControl w:val="0"/>
      </w:pPr>
    </w:p>
    <w:p w14:paraId="5CE26EDD" w14:textId="77777777" w:rsidR="002B3249" w:rsidRDefault="002B3249" w:rsidP="00BB2A78">
      <w:pPr>
        <w:widowControl w:val="0"/>
        <w:ind w:left="900" w:hanging="900"/>
      </w:pPr>
      <w:r>
        <w:tab/>
        <w:t>–</w:t>
      </w:r>
      <w:r>
        <w:tab/>
        <w:t>I hereby waive my appearance at my arraignment on the Superseding Indictment;</w:t>
      </w:r>
    </w:p>
    <w:p w14:paraId="75C3F3D1" w14:textId="77777777" w:rsidR="002B3249" w:rsidRDefault="002B3249">
      <w:pPr>
        <w:widowControl w:val="0"/>
      </w:pPr>
    </w:p>
    <w:p w14:paraId="796D8977" w14:textId="77777777" w:rsidR="002B3249" w:rsidRDefault="002B3249" w:rsidP="00BB2A78">
      <w:pPr>
        <w:widowControl w:val="0"/>
        <w:ind w:left="720" w:firstLine="180"/>
      </w:pPr>
      <w:r>
        <w:t>–</w:t>
      </w:r>
      <w:r>
        <w:tab/>
        <w:t>I hereby plead not guilty to the Superseding Indictment;</w:t>
      </w:r>
    </w:p>
    <w:p w14:paraId="7A3F93D6" w14:textId="77777777" w:rsidR="002B3249" w:rsidRDefault="002B3249" w:rsidP="00BB2A78">
      <w:pPr>
        <w:widowControl w:val="0"/>
        <w:ind w:firstLine="180"/>
      </w:pPr>
    </w:p>
    <w:p w14:paraId="74177173" w14:textId="60123750" w:rsidR="002B3249" w:rsidRDefault="002B3249" w:rsidP="00BB2A78">
      <w:pPr>
        <w:widowControl w:val="0"/>
        <w:ind w:left="900" w:hanging="900"/>
      </w:pPr>
      <w:r>
        <w:tab/>
        <w:t>–</w:t>
      </w:r>
      <w:r>
        <w:tab/>
        <w:t xml:space="preserve">I hereby request that the Court accept my waiver of appearance and enter my plea </w:t>
      </w:r>
      <w:r w:rsidR="00C5511E">
        <w:tab/>
      </w:r>
      <w:r w:rsidR="00BB2A78">
        <w:t xml:space="preserve">of </w:t>
      </w:r>
      <w:r w:rsidR="00C5511E">
        <w:t xml:space="preserve">not </w:t>
      </w:r>
      <w:r>
        <w:t>guilty to the Superseding Indictment.</w:t>
      </w:r>
    </w:p>
    <w:p w14:paraId="686934CD" w14:textId="271B8F87" w:rsidR="00874229" w:rsidRDefault="00874229">
      <w:pPr>
        <w:widowControl w:val="0"/>
        <w:ind w:left="1440" w:hanging="1440"/>
      </w:pPr>
    </w:p>
    <w:p w14:paraId="675DF12D" w14:textId="19FA41F6" w:rsidR="00874229" w:rsidRDefault="00874229">
      <w:pPr>
        <w:widowControl w:val="0"/>
        <w:ind w:left="1440" w:hanging="1440"/>
      </w:pPr>
    </w:p>
    <w:p w14:paraId="30C14273" w14:textId="77777777" w:rsidR="00874229" w:rsidRDefault="00874229">
      <w:pPr>
        <w:widowControl w:val="0"/>
        <w:ind w:left="1440" w:hanging="1440"/>
      </w:pPr>
    </w:p>
    <w:p w14:paraId="1374BE28" w14:textId="77777777" w:rsidR="002B3249" w:rsidRDefault="002B3249">
      <w:pPr>
        <w:widowControl w:val="0"/>
      </w:pPr>
      <w:r>
        <w:br w:type="page"/>
      </w:r>
    </w:p>
    <w:p w14:paraId="7B260375" w14:textId="77777777" w:rsidR="002B3249" w:rsidRDefault="002B3249" w:rsidP="00607EA7">
      <w:pPr>
        <w:widowControl w:val="0"/>
        <w:jc w:val="both"/>
      </w:pPr>
      <w:r>
        <w:rPr>
          <w:b/>
        </w:rPr>
        <w:lastRenderedPageBreak/>
        <w:t>NOTICE:  A signed waiver must be filed at least three (3) business days before the scheduled arraignment or the Defendant and Defense Counsel must appear at the arraignment.</w:t>
      </w:r>
    </w:p>
    <w:p w14:paraId="7C5FA9F8" w14:textId="77777777" w:rsidR="002B3249" w:rsidRDefault="002B3249">
      <w:pPr>
        <w:widowControl w:val="0"/>
      </w:pPr>
    </w:p>
    <w:p w14:paraId="7D0882B4" w14:textId="77777777" w:rsidR="002B3249" w:rsidRDefault="002B3249">
      <w:pPr>
        <w:widowControl w:val="0"/>
      </w:pPr>
    </w:p>
    <w:p w14:paraId="4A8B3E15" w14:textId="77777777" w:rsidR="002B3249" w:rsidRDefault="002B3249">
      <w:pPr>
        <w:widowControl w:val="0"/>
      </w:pPr>
      <w:r>
        <w:t>___________________________</w:t>
      </w:r>
      <w:r>
        <w:tab/>
        <w:t>__________</w:t>
      </w:r>
      <w:r>
        <w:tab/>
        <w:t>________________________   __________</w:t>
      </w:r>
    </w:p>
    <w:p w14:paraId="5AD98DDC" w14:textId="799A106F" w:rsidR="002B3249" w:rsidRDefault="002B3249">
      <w:pPr>
        <w:widowControl w:val="0"/>
      </w:pPr>
      <w:r>
        <w:t>Defendant’s Signature</w:t>
      </w:r>
      <w:r>
        <w:tab/>
        <w:t xml:space="preserve"> </w:t>
      </w:r>
      <w:r>
        <w:tab/>
      </w:r>
      <w:r w:rsidR="0061559D">
        <w:tab/>
      </w:r>
      <w:r>
        <w:t>Date</w:t>
      </w:r>
      <w:r>
        <w:tab/>
      </w:r>
      <w:r>
        <w:tab/>
        <w:t>Attorney for Defendant</w:t>
      </w:r>
      <w:r>
        <w:tab/>
        <w:t xml:space="preserve">   Date</w:t>
      </w:r>
    </w:p>
    <w:p w14:paraId="67240FC7" w14:textId="77777777" w:rsidR="002B3249" w:rsidRDefault="002B3249">
      <w:pPr>
        <w:widowControl w:val="0"/>
      </w:pPr>
    </w:p>
    <w:p w14:paraId="6D7E43D8" w14:textId="77777777" w:rsidR="002B3249" w:rsidRDefault="002B3249">
      <w:pPr>
        <w:widowControl w:val="0"/>
      </w:pPr>
      <w:r>
        <w:t>________________________________________</w:t>
      </w:r>
      <w:r>
        <w:tab/>
        <w:t>____________________________________</w:t>
      </w:r>
    </w:p>
    <w:p w14:paraId="1FFDADA8" w14:textId="563F6657" w:rsidR="002B3249" w:rsidRDefault="002B3249">
      <w:pPr>
        <w:widowControl w:val="0"/>
        <w:ind w:left="5040" w:hanging="5040"/>
      </w:pPr>
      <w:r>
        <w:t>Defendant’s Printed Name</w:t>
      </w:r>
      <w:r>
        <w:tab/>
        <w:t>Attorney for Defendant Printed Name</w:t>
      </w:r>
    </w:p>
    <w:p w14:paraId="61FBC6FE" w14:textId="77777777" w:rsidR="002B3249" w:rsidRDefault="002B3249">
      <w:pPr>
        <w:widowControl w:val="0"/>
      </w:pPr>
    </w:p>
    <w:p w14:paraId="130DEA9F" w14:textId="77777777" w:rsidR="002B3249" w:rsidRDefault="002B3249">
      <w:pPr>
        <w:widowControl w:val="0"/>
      </w:pPr>
    </w:p>
    <w:p w14:paraId="17EEA244" w14:textId="77777777" w:rsidR="002B3249" w:rsidRDefault="002B3249">
      <w:pPr>
        <w:widowControl w:val="0"/>
      </w:pPr>
    </w:p>
    <w:p w14:paraId="38D3CFA3" w14:textId="77777777" w:rsidR="002B3249" w:rsidRDefault="002B3249">
      <w:pPr>
        <w:widowControl w:val="0"/>
        <w:tabs>
          <w:tab w:val="center" w:pos="4680"/>
        </w:tabs>
        <w:rPr>
          <w:b/>
        </w:rPr>
      </w:pPr>
      <w:r>
        <w:tab/>
      </w:r>
      <w:r>
        <w:rPr>
          <w:b/>
        </w:rPr>
        <w:t>ACCEPTANCE OF WAIVER OF APPEARANCE</w:t>
      </w:r>
    </w:p>
    <w:p w14:paraId="30D17E40" w14:textId="77777777" w:rsidR="002B3249" w:rsidRDefault="002B3249">
      <w:pPr>
        <w:widowControl w:val="0"/>
        <w:tabs>
          <w:tab w:val="center" w:pos="4680"/>
        </w:tabs>
      </w:pPr>
      <w:r>
        <w:rPr>
          <w:b/>
        </w:rPr>
        <w:tab/>
        <w:t>AND ENTRY OF PLEA OF NOT GUILTY</w:t>
      </w:r>
    </w:p>
    <w:p w14:paraId="6FE53583" w14:textId="77777777" w:rsidR="002B3249" w:rsidRDefault="002B3249">
      <w:pPr>
        <w:widowControl w:val="0"/>
      </w:pPr>
    </w:p>
    <w:p w14:paraId="4742E1BE" w14:textId="77777777" w:rsidR="002B3249" w:rsidRDefault="002B3249">
      <w:pPr>
        <w:widowControl w:val="0"/>
        <w:spacing w:line="480" w:lineRule="auto"/>
      </w:pPr>
      <w:r>
        <w:tab/>
        <w:t xml:space="preserve">Pursuant to </w:t>
      </w:r>
      <w:proofErr w:type="spellStart"/>
      <w:r>
        <w:t>Fed.R.Crim.P</w:t>
      </w:r>
      <w:proofErr w:type="spellEnd"/>
      <w:r>
        <w:t>. 10(b)(3), the Court hereby accepts the Defendant’s waiver of his/her appearance at his/her arraignment on the Superseding Indictment and hereby enters the Defendant’s plea of not guilty.</w:t>
      </w:r>
    </w:p>
    <w:p w14:paraId="6BDB194D" w14:textId="49F7893A" w:rsidR="002B3249" w:rsidRDefault="002B3249">
      <w:pPr>
        <w:widowControl w:val="0"/>
        <w:spacing w:line="480" w:lineRule="auto"/>
      </w:pPr>
    </w:p>
    <w:p w14:paraId="4F6692A9" w14:textId="0827E61A" w:rsidR="002B3249" w:rsidRDefault="00CC0E51">
      <w:pPr>
        <w:widowControl w:val="0"/>
      </w:pPr>
      <w:r>
        <w:t xml:space="preserve">Date: </w:t>
      </w:r>
      <w:sdt>
        <w:sdtPr>
          <w:alias w:val="Click on Arrow to show Calendar"/>
          <w:tag w:val="EnteredDate"/>
          <w:id w:val="1083804473"/>
          <w:placeholder>
            <w:docPart w:val="3BEADFCDF4DC44C18E461F74EE89366A"/>
          </w:placeholder>
          <w:showingPlcHdr/>
          <w:date w:fullDate="2020-03-19T00:00:00Z">
            <w:dateFormat w:val="M/d/yyyy"/>
            <w:lid w:val="en-US"/>
            <w:storeMappedDataAs w:val="dateTime"/>
            <w:calendar w:val="gregorian"/>
          </w:date>
        </w:sdtPr>
        <w:sdtContent>
          <w:r w:rsidR="00593FA0" w:rsidRPr="00F95D3D">
            <w:rPr>
              <w:rStyle w:val="PlaceholderText"/>
            </w:rPr>
            <w:t>Click to enter a date.</w:t>
          </w:r>
        </w:sdtContent>
      </w:sdt>
      <w:r w:rsidR="00593FA0">
        <w:t xml:space="preserve"> </w:t>
      </w:r>
    </w:p>
    <w:p w14:paraId="31A7B0AB" w14:textId="093157E8" w:rsidR="00CC0E51" w:rsidRDefault="00CC0E51">
      <w:pPr>
        <w:widowControl w:val="0"/>
      </w:pPr>
    </w:p>
    <w:p w14:paraId="45061335" w14:textId="151BAD60" w:rsidR="00CC0E51" w:rsidRDefault="00CC0E51">
      <w:pPr>
        <w:widowControl w:val="0"/>
      </w:pPr>
    </w:p>
    <w:p w14:paraId="61D6FC89" w14:textId="77777777" w:rsidR="00CC0E51" w:rsidRDefault="00CC0E51">
      <w:pPr>
        <w:widowControl w:val="0"/>
      </w:pPr>
    </w:p>
    <w:p w14:paraId="2D15489E" w14:textId="77777777" w:rsidR="002B3249" w:rsidRDefault="002B3249">
      <w:pPr>
        <w:widowControl w:val="0"/>
      </w:pPr>
    </w:p>
    <w:p w14:paraId="248FAC78" w14:textId="2FCE637D" w:rsidR="002B3249" w:rsidRDefault="002B3249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 w:rsidR="00EE5F47">
        <w:tab/>
      </w:r>
      <w:r w:rsidR="00EE5F47">
        <w:tab/>
      </w:r>
      <w:r>
        <w:tab/>
        <w:t>______________________________</w:t>
      </w:r>
    </w:p>
    <w:p w14:paraId="36D82D9E" w14:textId="45E74AF0" w:rsidR="002B3249" w:rsidRDefault="002B3249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 w:rsidR="00EE5F47">
        <w:tab/>
      </w:r>
      <w:r w:rsidR="00EE5F47">
        <w:tab/>
      </w:r>
      <w:r>
        <w:tab/>
      </w:r>
      <w:r w:rsidR="00EE5F47">
        <w:t>United States Magistrate Judge</w:t>
      </w:r>
    </w:p>
    <w:p w14:paraId="1E5ADED1" w14:textId="77777777" w:rsidR="002B3249" w:rsidRDefault="002B3249">
      <w:pPr>
        <w:widowControl w:val="0"/>
      </w:pPr>
    </w:p>
    <w:sectPr w:rsidR="002B3249" w:rsidSect="00874229">
      <w:headerReference w:type="even" r:id="rId6"/>
      <w:headerReference w:type="default" r:id="rId7"/>
      <w:footerReference w:type="even" r:id="rId8"/>
      <w:footerReference w:type="default" r:id="rId9"/>
      <w:type w:val="continuous"/>
      <w:pgSz w:w="12240" w:h="15840"/>
      <w:pgMar w:top="1440" w:right="1440" w:bottom="1872" w:left="1440" w:header="108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7A985" w14:textId="77777777" w:rsidR="00700CA1" w:rsidRDefault="00700CA1">
      <w:r>
        <w:separator/>
      </w:r>
    </w:p>
  </w:endnote>
  <w:endnote w:type="continuationSeparator" w:id="0">
    <w:p w14:paraId="60927E27" w14:textId="77777777" w:rsidR="00700CA1" w:rsidRDefault="0070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F52AF" w14:textId="02DEA708" w:rsidR="00997F1A" w:rsidRDefault="00997F1A" w:rsidP="00997F1A">
    <w:pPr>
      <w:widowControl w:val="0"/>
      <w:jc w:val="center"/>
      <w:rPr>
        <w:sz w:val="16"/>
      </w:rPr>
    </w:pPr>
    <w:r>
      <w:rPr>
        <w:sz w:val="16"/>
      </w:rPr>
      <w:t>Waiver of Appearance at Arraignment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5DE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sz w:val="16"/>
      </w:rPr>
      <w:tab/>
    </w:r>
    <w:r>
      <w:rPr>
        <w:sz w:val="16"/>
      </w:rPr>
      <w:tab/>
    </w:r>
    <w:r w:rsidR="00607EA7">
      <w:rPr>
        <w:sz w:val="16"/>
      </w:rPr>
      <w:tab/>
    </w:r>
    <w:r>
      <w:rPr>
        <w:sz w:val="16"/>
      </w:rPr>
      <w:tab/>
    </w:r>
    <w:r w:rsidR="00607EA7">
      <w:rPr>
        <w:sz w:val="16"/>
      </w:rPr>
      <w:t xml:space="preserve">     </w:t>
    </w:r>
    <w:proofErr w:type="gramStart"/>
    <w:r w:rsidR="00607EA7">
      <w:rPr>
        <w:sz w:val="16"/>
      </w:rPr>
      <w:t xml:space="preserve">   (</w:t>
    </w:r>
    <w:proofErr w:type="gramEnd"/>
    <w:r>
      <w:rPr>
        <w:sz w:val="16"/>
      </w:rPr>
      <w:t>CR-15</w:t>
    </w:r>
    <w:r w:rsidR="00607EA7">
      <w:rPr>
        <w:sz w:val="16"/>
      </w:rPr>
      <w:t>P Modified 3/2020)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13E96" w14:textId="1FD1F627" w:rsidR="00997F1A" w:rsidRDefault="00EE5F47">
    <w:pPr>
      <w:widowControl w:val="0"/>
      <w:spacing w:line="0" w:lineRule="atLeast"/>
      <w:rPr>
        <w:sz w:val="16"/>
      </w:rPr>
    </w:pPr>
    <w:r>
      <w:rPr>
        <w:sz w:val="16"/>
      </w:rPr>
      <w:t>Waiver of Appearance at Arraignment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      </w:t>
    </w:r>
    <w:proofErr w:type="gramStart"/>
    <w:r>
      <w:rPr>
        <w:sz w:val="16"/>
      </w:rPr>
      <w:t xml:space="preserve">   (</w:t>
    </w:r>
    <w:proofErr w:type="gramEnd"/>
    <w:r>
      <w:rPr>
        <w:sz w:val="16"/>
      </w:rPr>
      <w:t>CR-15P Modified 3/2020</w:t>
    </w:r>
    <w:r w:rsidR="00607EA7"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27A57" w14:textId="77777777" w:rsidR="00700CA1" w:rsidRDefault="00700CA1">
      <w:r>
        <w:separator/>
      </w:r>
    </w:p>
  </w:footnote>
  <w:footnote w:type="continuationSeparator" w:id="0">
    <w:p w14:paraId="2889C7C2" w14:textId="77777777" w:rsidR="00700CA1" w:rsidRDefault="00700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D3695" w14:textId="77777777" w:rsidR="00997F1A" w:rsidRDefault="00997F1A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F520C" w14:textId="77777777" w:rsidR="00997F1A" w:rsidRDefault="00997F1A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1A"/>
    <w:rsid w:val="000458C1"/>
    <w:rsid w:val="00103B98"/>
    <w:rsid w:val="0019385A"/>
    <w:rsid w:val="00194F61"/>
    <w:rsid w:val="00235DE8"/>
    <w:rsid w:val="002B3249"/>
    <w:rsid w:val="003A0FD8"/>
    <w:rsid w:val="00593FA0"/>
    <w:rsid w:val="00607EA7"/>
    <w:rsid w:val="0061559D"/>
    <w:rsid w:val="00700CA1"/>
    <w:rsid w:val="00874229"/>
    <w:rsid w:val="00997F1A"/>
    <w:rsid w:val="009F732C"/>
    <w:rsid w:val="00BB2A78"/>
    <w:rsid w:val="00C33EDA"/>
    <w:rsid w:val="00C52D43"/>
    <w:rsid w:val="00C5511E"/>
    <w:rsid w:val="00CC0E51"/>
    <w:rsid w:val="00D2160F"/>
    <w:rsid w:val="00E33224"/>
    <w:rsid w:val="00E4201A"/>
    <w:rsid w:val="00EE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C46DC"/>
  <w15:chartTrackingRefBased/>
  <w15:docId w15:val="{E31C34F0-8268-4452-8DC6-2EDF217E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7F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7F1A"/>
  </w:style>
  <w:style w:type="character" w:styleId="PlaceholderText">
    <w:name w:val="Placeholder Text"/>
    <w:uiPriority w:val="99"/>
    <w:semiHidden/>
    <w:rsid w:val="00874229"/>
    <w:rPr>
      <w:color w:val="808080"/>
    </w:rPr>
  </w:style>
  <w:style w:type="paragraph" w:customStyle="1" w:styleId="FormSubtitle">
    <w:name w:val="Form Subtitle"/>
    <w:basedOn w:val="Normal"/>
    <w:qFormat/>
    <w:rsid w:val="00874229"/>
    <w:pPr>
      <w:widowControl w:val="0"/>
      <w:autoSpaceDE w:val="0"/>
      <w:autoSpaceDN w:val="0"/>
      <w:adjustRightInd w:val="0"/>
    </w:pPr>
    <w:rPr>
      <w:rFonts w:eastAsia="Calibri"/>
      <w:b/>
      <w:caps/>
    </w:rPr>
  </w:style>
  <w:style w:type="paragraph" w:customStyle="1" w:styleId="FORMTITLE">
    <w:name w:val="FORM TITLE"/>
    <w:basedOn w:val="Normal"/>
    <w:qFormat/>
    <w:rsid w:val="00874229"/>
    <w:pPr>
      <w:widowControl w:val="0"/>
      <w:autoSpaceDE w:val="0"/>
      <w:autoSpaceDN w:val="0"/>
      <w:adjustRightInd w:val="0"/>
      <w:jc w:val="center"/>
    </w:pPr>
    <w:rPr>
      <w:rFonts w:eastAsia="Calibri"/>
      <w:b/>
      <w:bCs/>
      <w:caps/>
      <w:szCs w:val="24"/>
    </w:rPr>
  </w:style>
  <w:style w:type="paragraph" w:styleId="ListParagraph">
    <w:name w:val="List Paragraph"/>
    <w:basedOn w:val="Normal"/>
    <w:uiPriority w:val="34"/>
    <w:qFormat/>
    <w:rsid w:val="00C52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B31994B838427995A390EFE6E3D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5F336-43B5-4FEA-AC63-BD58397B5818}"/>
      </w:docPartPr>
      <w:docPartBody>
        <w:p w:rsidR="00F80B7F" w:rsidRDefault="00F80B7F" w:rsidP="00F80B7F">
          <w:pPr>
            <w:pStyle w:val="AEB31994B838427995A390EFE6E3D7505"/>
          </w:pPr>
          <w:r w:rsidRPr="009D3FFA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case #</w:t>
          </w:r>
        </w:p>
      </w:docPartBody>
    </w:docPart>
    <w:docPart>
      <w:docPartPr>
        <w:name w:val="C59F9DBDCB5E474CB31400814CC29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1AEF5-1195-4E6C-AD70-48E029EFA07A}"/>
      </w:docPartPr>
      <w:docPartBody>
        <w:p w:rsidR="00F80B7F" w:rsidRDefault="00F80B7F" w:rsidP="00F80B7F">
          <w:pPr>
            <w:pStyle w:val="C59F9DBDCB5E474CB31400814CC291634"/>
          </w:pPr>
          <w:r w:rsidRPr="009D3FFA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defendant</w:t>
          </w:r>
        </w:p>
      </w:docPartBody>
    </w:docPart>
    <w:docPart>
      <w:docPartPr>
        <w:name w:val="3BEADFCDF4DC44C18E461F74EE893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C88CC-3E3F-44D5-8052-07521E054231}"/>
      </w:docPartPr>
      <w:docPartBody>
        <w:p w:rsidR="00000000" w:rsidRDefault="00F80B7F" w:rsidP="00F80B7F">
          <w:pPr>
            <w:pStyle w:val="3BEADFCDF4DC44C18E461F74EE89366A"/>
          </w:pPr>
          <w:r w:rsidRPr="00F95D3D">
            <w:rPr>
              <w:rStyle w:val="PlaceholderText"/>
            </w:rPr>
            <w:t>Click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2E"/>
    <w:rsid w:val="0066282E"/>
    <w:rsid w:val="00F8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80B7F"/>
    <w:rPr>
      <w:color w:val="808080"/>
    </w:rPr>
  </w:style>
  <w:style w:type="paragraph" w:customStyle="1" w:styleId="10BB27FB749C43C4B397BE48AAB9CBF9">
    <w:name w:val="10BB27FB749C43C4B397BE48AAB9CBF9"/>
    <w:rsid w:val="0066282E"/>
  </w:style>
  <w:style w:type="paragraph" w:customStyle="1" w:styleId="798E2134EEBF4A6082802103C67AB3CD">
    <w:name w:val="798E2134EEBF4A6082802103C67AB3CD"/>
    <w:rsid w:val="0066282E"/>
  </w:style>
  <w:style w:type="paragraph" w:customStyle="1" w:styleId="AEB31994B838427995A390EFE6E3D750">
    <w:name w:val="AEB31994B838427995A390EFE6E3D750"/>
    <w:rsid w:val="006628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B31994B838427995A390EFE6E3D7501">
    <w:name w:val="AEB31994B838427995A390EFE6E3D7501"/>
    <w:rsid w:val="006628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F9DBDCB5E474CB31400814CC29163">
    <w:name w:val="C59F9DBDCB5E474CB31400814CC29163"/>
    <w:rsid w:val="006628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B31994B838427995A390EFE6E3D7502">
    <w:name w:val="AEB31994B838427995A390EFE6E3D7502"/>
    <w:rsid w:val="006628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F9DBDCB5E474CB31400814CC291631">
    <w:name w:val="C59F9DBDCB5E474CB31400814CC291631"/>
    <w:rsid w:val="006628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62579CA523470CB5B7D0AD4477168C">
    <w:name w:val="3F62579CA523470CB5B7D0AD4477168C"/>
    <w:rsid w:val="006628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B31994B838427995A390EFE6E3D7503">
    <w:name w:val="AEB31994B838427995A390EFE6E3D7503"/>
    <w:rsid w:val="006628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F9DBDCB5E474CB31400814CC291632">
    <w:name w:val="C59F9DBDCB5E474CB31400814CC291632"/>
    <w:rsid w:val="006628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B31994B838427995A390EFE6E3D7504">
    <w:name w:val="AEB31994B838427995A390EFE6E3D7504"/>
    <w:rsid w:val="00F80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F9DBDCB5E474CB31400814CC291633">
    <w:name w:val="C59F9DBDCB5E474CB31400814CC291633"/>
    <w:rsid w:val="00F80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5947B4AE264B6793B24B5AEE84439A">
    <w:name w:val="F95947B4AE264B6793B24B5AEE84439A"/>
    <w:rsid w:val="00F80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B31994B838427995A390EFE6E3D7505">
    <w:name w:val="AEB31994B838427995A390EFE6E3D7505"/>
    <w:rsid w:val="00F80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F9DBDCB5E474CB31400814CC291634">
    <w:name w:val="C59F9DBDCB5E474CB31400814CC291634"/>
    <w:rsid w:val="00F80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ADFCDF4DC44C18E461F74EE89366A">
    <w:name w:val="3BEADFCDF4DC44C18E461F74EE89366A"/>
    <w:rsid w:val="00F80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272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Feller</dc:creator>
  <cp:keywords/>
  <cp:lastModifiedBy>Margret Feller</cp:lastModifiedBy>
  <cp:revision>6</cp:revision>
  <cp:lastPrinted>2020-03-12T17:59:00Z</cp:lastPrinted>
  <dcterms:created xsi:type="dcterms:W3CDTF">2020-03-12T14:47:00Z</dcterms:created>
  <dcterms:modified xsi:type="dcterms:W3CDTF">2020-03-12T18:25:00Z</dcterms:modified>
</cp:coreProperties>
</file>