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758AD" w14:textId="77777777" w:rsidR="001A5EB6" w:rsidRPr="00874189" w:rsidRDefault="002F4781" w:rsidP="00A31910">
      <w:pPr>
        <w:pStyle w:val="Heading1"/>
        <w:spacing w:before="0"/>
        <w:ind w:left="89" w:right="90"/>
        <w:jc w:val="center"/>
        <w:rPr>
          <w:sz w:val="20"/>
          <w:szCs w:val="20"/>
          <w:u w:val="none"/>
        </w:rPr>
      </w:pPr>
      <w:r w:rsidRPr="00874189">
        <w:rPr>
          <w:sz w:val="20"/>
          <w:szCs w:val="20"/>
          <w:u w:val="none"/>
        </w:rPr>
        <w:t>UNITED STATES DISTRICT COURT</w:t>
      </w:r>
    </w:p>
    <w:p w14:paraId="74A1C7E6" w14:textId="77777777" w:rsidR="001A5EB6" w:rsidRPr="00874189" w:rsidRDefault="002F4781" w:rsidP="00A31910">
      <w:pPr>
        <w:ind w:left="89" w:right="89"/>
        <w:jc w:val="center"/>
        <w:rPr>
          <w:b/>
          <w:sz w:val="20"/>
          <w:szCs w:val="20"/>
        </w:rPr>
      </w:pPr>
      <w:r w:rsidRPr="00874189">
        <w:rPr>
          <w:b/>
          <w:sz w:val="20"/>
          <w:szCs w:val="20"/>
        </w:rPr>
        <w:t>for the</w:t>
      </w:r>
    </w:p>
    <w:p w14:paraId="7D7EC7B3" w14:textId="3C3CB854" w:rsidR="001A5EB6" w:rsidRDefault="0083623C" w:rsidP="00A31910">
      <w:pPr>
        <w:pStyle w:val="Body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Northern District of Oklahoma</w:t>
      </w:r>
    </w:p>
    <w:p w14:paraId="03C015B1" w14:textId="77777777" w:rsidR="0098227B" w:rsidRPr="00874189" w:rsidRDefault="0098227B" w:rsidP="00A31910">
      <w:pPr>
        <w:pStyle w:val="BodyText"/>
        <w:jc w:val="center"/>
        <w:rPr>
          <w:b/>
          <w:sz w:val="20"/>
          <w:szCs w:val="20"/>
        </w:rPr>
      </w:pPr>
    </w:p>
    <w:p w14:paraId="7B0CDDEC" w14:textId="77777777" w:rsidR="001A5EB6" w:rsidRPr="00874189" w:rsidRDefault="00D929CC" w:rsidP="005705D9">
      <w:pPr>
        <w:jc w:val="center"/>
        <w:rPr>
          <w:b/>
          <w:sz w:val="20"/>
          <w:szCs w:val="20"/>
        </w:rPr>
      </w:pPr>
      <w:bookmarkStart w:id="0" w:name="_Hlk33798624"/>
      <w:r>
        <w:rPr>
          <w:b/>
          <w:sz w:val="20"/>
          <w:szCs w:val="20"/>
          <w:u w:val="single"/>
        </w:rPr>
        <w:t>VICTIM ADDRESS CHANGE FORM</w:t>
      </w:r>
      <w:bookmarkEnd w:id="0"/>
    </w:p>
    <w:p w14:paraId="37AA9089" w14:textId="77777777" w:rsidR="001A5EB6" w:rsidRPr="00874189" w:rsidRDefault="001A5EB6" w:rsidP="00EA5182">
      <w:pPr>
        <w:pStyle w:val="BodyText"/>
        <w:ind w:left="-270" w:firstLine="270"/>
        <w:rPr>
          <w:b/>
          <w:sz w:val="20"/>
          <w:szCs w:val="20"/>
        </w:rPr>
      </w:pPr>
    </w:p>
    <w:p w14:paraId="25779D88" w14:textId="2F3327CF" w:rsidR="001A5EB6" w:rsidRDefault="00C05350" w:rsidP="003C3B52">
      <w:pPr>
        <w:pStyle w:val="BodyText"/>
        <w:ind w:left="-180"/>
        <w:jc w:val="both"/>
        <w:rPr>
          <w:sz w:val="20"/>
          <w:szCs w:val="20"/>
        </w:rPr>
      </w:pPr>
      <w:r w:rsidRPr="00DB2193">
        <w:rPr>
          <w:sz w:val="20"/>
          <w:szCs w:val="20"/>
        </w:rPr>
        <w:t>This form is to be used by a victim or a victim’s authorized representative to</w:t>
      </w:r>
      <w:r w:rsidR="00DD22DC" w:rsidRPr="00DB2193">
        <w:rPr>
          <w:sz w:val="20"/>
          <w:szCs w:val="20"/>
        </w:rPr>
        <w:t xml:space="preserve"> </w:t>
      </w:r>
      <w:r w:rsidR="00DB2193">
        <w:rPr>
          <w:sz w:val="20"/>
          <w:szCs w:val="20"/>
        </w:rPr>
        <w:t xml:space="preserve">change the address of a criminal restitution victim. </w:t>
      </w:r>
      <w:r w:rsidR="00D040EC">
        <w:rPr>
          <w:sz w:val="20"/>
          <w:szCs w:val="20"/>
        </w:rPr>
        <w:t xml:space="preserve"> </w:t>
      </w:r>
      <w:r w:rsidR="00DB2193">
        <w:rPr>
          <w:sz w:val="20"/>
          <w:szCs w:val="20"/>
        </w:rPr>
        <w:t>Once approved, all future restitution payments will be sent to the new address.</w:t>
      </w:r>
      <w:r w:rsidR="003979AF" w:rsidRPr="00DB2193">
        <w:rPr>
          <w:sz w:val="20"/>
          <w:szCs w:val="20"/>
        </w:rPr>
        <w:t xml:space="preserve"> </w:t>
      </w:r>
      <w:r w:rsidR="001C6CC3">
        <w:rPr>
          <w:sz w:val="20"/>
          <w:szCs w:val="20"/>
        </w:rPr>
        <w:t xml:space="preserve"> </w:t>
      </w:r>
      <w:r w:rsidRPr="00DB2193">
        <w:rPr>
          <w:sz w:val="20"/>
          <w:szCs w:val="20"/>
        </w:rPr>
        <w:t xml:space="preserve">For details on how to complete </w:t>
      </w:r>
      <w:r w:rsidR="0098227B" w:rsidRPr="00DB2193">
        <w:rPr>
          <w:sz w:val="20"/>
          <w:szCs w:val="20"/>
        </w:rPr>
        <w:t xml:space="preserve">and submit </w:t>
      </w:r>
      <w:r w:rsidRPr="00DB2193">
        <w:rPr>
          <w:sz w:val="20"/>
          <w:szCs w:val="20"/>
        </w:rPr>
        <w:t xml:space="preserve">this form, please </w:t>
      </w:r>
      <w:r w:rsidR="00AD5164" w:rsidRPr="00DB2193">
        <w:rPr>
          <w:sz w:val="20"/>
          <w:szCs w:val="20"/>
        </w:rPr>
        <w:t>see</w:t>
      </w:r>
      <w:r w:rsidRPr="00DB2193">
        <w:rPr>
          <w:sz w:val="20"/>
          <w:szCs w:val="20"/>
        </w:rPr>
        <w:t xml:space="preserve"> Instructions for Completing </w:t>
      </w:r>
      <w:r w:rsidR="00D929CC" w:rsidRPr="00DB2193">
        <w:rPr>
          <w:sz w:val="20"/>
          <w:szCs w:val="20"/>
        </w:rPr>
        <w:t xml:space="preserve">Victim Address Change Form </w:t>
      </w:r>
      <w:r w:rsidR="008316FA" w:rsidRPr="00DB2193">
        <w:rPr>
          <w:sz w:val="20"/>
          <w:szCs w:val="20"/>
        </w:rPr>
        <w:t>(p</w:t>
      </w:r>
      <w:r w:rsidR="004C3EA7">
        <w:rPr>
          <w:sz w:val="20"/>
          <w:szCs w:val="20"/>
        </w:rPr>
        <w:t>.</w:t>
      </w:r>
      <w:r w:rsidR="008316FA" w:rsidRPr="00DB2193">
        <w:rPr>
          <w:sz w:val="20"/>
          <w:szCs w:val="20"/>
        </w:rPr>
        <w:t>2)</w:t>
      </w:r>
      <w:r w:rsidRPr="00DB2193">
        <w:rPr>
          <w:sz w:val="20"/>
          <w:szCs w:val="20"/>
        </w:rPr>
        <w:t>.</w:t>
      </w:r>
      <w:r w:rsidR="001C6CC3">
        <w:rPr>
          <w:sz w:val="20"/>
          <w:szCs w:val="20"/>
        </w:rPr>
        <w:t xml:space="preserve"> </w:t>
      </w:r>
      <w:r w:rsidR="008316CE" w:rsidRPr="00DB2193">
        <w:rPr>
          <w:sz w:val="20"/>
          <w:szCs w:val="20"/>
        </w:rPr>
        <w:t xml:space="preserve"> </w:t>
      </w:r>
      <w:r w:rsidR="00D61EE4">
        <w:rPr>
          <w:sz w:val="20"/>
          <w:szCs w:val="20"/>
        </w:rPr>
        <w:t xml:space="preserve">This form may not be used to request a victim </w:t>
      </w:r>
      <w:r w:rsidR="00D61EE4" w:rsidRPr="00D61EE4">
        <w:rPr>
          <w:b/>
          <w:bCs/>
          <w:sz w:val="20"/>
          <w:szCs w:val="20"/>
          <w:u w:val="single"/>
        </w:rPr>
        <w:t>name</w:t>
      </w:r>
      <w:r w:rsidR="00D61EE4">
        <w:rPr>
          <w:sz w:val="20"/>
          <w:szCs w:val="20"/>
        </w:rPr>
        <w:t xml:space="preserve"> change.  </w:t>
      </w:r>
    </w:p>
    <w:p w14:paraId="588AFE80" w14:textId="77777777" w:rsidR="00D61EE4" w:rsidRPr="00DB2193" w:rsidRDefault="00D61EE4" w:rsidP="003C3B52">
      <w:pPr>
        <w:pStyle w:val="BodyText"/>
        <w:ind w:left="-180"/>
        <w:jc w:val="both"/>
        <w:rPr>
          <w:b/>
          <w:sz w:val="20"/>
          <w:szCs w:val="20"/>
        </w:rPr>
      </w:pPr>
    </w:p>
    <w:tbl>
      <w:tblPr>
        <w:tblStyle w:val="TableGrid"/>
        <w:tblW w:w="10800" w:type="dxa"/>
        <w:tblInd w:w="-162" w:type="dxa"/>
        <w:tblLook w:val="04A0" w:firstRow="1" w:lastRow="0" w:firstColumn="1" w:lastColumn="0" w:noHBand="0" w:noVBand="1"/>
      </w:tblPr>
      <w:tblGrid>
        <w:gridCol w:w="4950"/>
        <w:gridCol w:w="180"/>
        <w:gridCol w:w="218"/>
        <w:gridCol w:w="3225"/>
        <w:gridCol w:w="2227"/>
      </w:tblGrid>
      <w:tr w:rsidR="009B7C9B" w:rsidRPr="00DB2193" w14:paraId="3C9C51A9" w14:textId="77777777" w:rsidTr="004E56F9">
        <w:tc>
          <w:tcPr>
            <w:tcW w:w="10800" w:type="dxa"/>
            <w:gridSpan w:val="5"/>
            <w:shd w:val="clear" w:color="auto" w:fill="000000" w:themeFill="text1"/>
          </w:tcPr>
          <w:p w14:paraId="78E32200" w14:textId="77777777" w:rsidR="009B7C9B" w:rsidRPr="00DB2193" w:rsidRDefault="009B7C9B" w:rsidP="00F24E57">
            <w:pPr>
              <w:pStyle w:val="BodyText"/>
              <w:rPr>
                <w:color w:val="FFFFFF" w:themeColor="background1"/>
                <w:sz w:val="20"/>
                <w:szCs w:val="20"/>
              </w:rPr>
            </w:pPr>
            <w:r w:rsidRPr="00DB2193">
              <w:rPr>
                <w:b/>
                <w:color w:val="FFFFFF" w:themeColor="background1"/>
                <w:sz w:val="20"/>
                <w:szCs w:val="20"/>
              </w:rPr>
              <w:t>SECTION 1</w:t>
            </w:r>
            <w:r w:rsidR="0065570A" w:rsidRPr="00DB2193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B2193">
              <w:rPr>
                <w:b/>
                <w:color w:val="FFFFFF" w:themeColor="background1"/>
                <w:sz w:val="20"/>
                <w:szCs w:val="20"/>
              </w:rPr>
              <w:t>-</w:t>
            </w:r>
            <w:r w:rsidR="0065570A" w:rsidRPr="00DB2193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B2193">
              <w:rPr>
                <w:b/>
                <w:color w:val="FFFFFF" w:themeColor="background1"/>
                <w:sz w:val="20"/>
                <w:szCs w:val="20"/>
              </w:rPr>
              <w:t>VICTIM INFORMATION</w:t>
            </w:r>
          </w:p>
        </w:tc>
      </w:tr>
      <w:tr w:rsidR="00F24E57" w:rsidRPr="00DB2193" w14:paraId="5471474A" w14:textId="77777777" w:rsidTr="004E56F9">
        <w:trPr>
          <w:trHeight w:val="683"/>
        </w:trPr>
        <w:tc>
          <w:tcPr>
            <w:tcW w:w="5130" w:type="dxa"/>
            <w:gridSpan w:val="2"/>
          </w:tcPr>
          <w:p w14:paraId="4283AA76" w14:textId="77777777" w:rsidR="00F24E57" w:rsidRDefault="00494E42" w:rsidP="00F24E57">
            <w:pPr>
              <w:pStyle w:val="BodyText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 xml:space="preserve">a. </w:t>
            </w:r>
            <w:r w:rsidRPr="00DB2193">
              <w:rPr>
                <w:sz w:val="20"/>
                <w:szCs w:val="20"/>
              </w:rPr>
              <w:t xml:space="preserve"> </w:t>
            </w:r>
            <w:r w:rsidR="00F24E57" w:rsidRPr="00DB2193">
              <w:rPr>
                <w:sz w:val="20"/>
                <w:szCs w:val="20"/>
              </w:rPr>
              <w:t xml:space="preserve">Victim </w:t>
            </w:r>
            <w:r w:rsidR="005F60E2" w:rsidRPr="00DB2193">
              <w:rPr>
                <w:sz w:val="20"/>
                <w:szCs w:val="20"/>
              </w:rPr>
              <w:t>N</w:t>
            </w:r>
            <w:r w:rsidR="00F24E57" w:rsidRPr="00DB2193">
              <w:rPr>
                <w:sz w:val="20"/>
                <w:szCs w:val="20"/>
              </w:rPr>
              <w:t xml:space="preserve">ame </w:t>
            </w:r>
            <w:r w:rsidR="005F60E2" w:rsidRPr="00DB2193">
              <w:rPr>
                <w:sz w:val="20"/>
                <w:szCs w:val="20"/>
              </w:rPr>
              <w:t>(</w:t>
            </w:r>
            <w:r w:rsidR="00F24E57" w:rsidRPr="00DB2193">
              <w:rPr>
                <w:sz w:val="20"/>
                <w:szCs w:val="20"/>
              </w:rPr>
              <w:t>as it appears in the judgment</w:t>
            </w:r>
            <w:r w:rsidR="005F60E2" w:rsidRPr="00DB2193">
              <w:rPr>
                <w:sz w:val="20"/>
                <w:szCs w:val="20"/>
              </w:rPr>
              <w:t>)</w:t>
            </w:r>
            <w:r w:rsidR="00F24E57" w:rsidRPr="00DB2193">
              <w:rPr>
                <w:sz w:val="20"/>
                <w:szCs w:val="20"/>
              </w:rPr>
              <w:t>:</w:t>
            </w:r>
          </w:p>
          <w:p w14:paraId="53F59D61" w14:textId="1117361D" w:rsidR="00EB130B" w:rsidRPr="00DB2193" w:rsidRDefault="00EB130B" w:rsidP="00F24E57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10A37C0A" w14:textId="77777777" w:rsidR="00F24E57" w:rsidRPr="00DB2193" w:rsidRDefault="00494E42" w:rsidP="00F24E57">
            <w:pPr>
              <w:pStyle w:val="BodyText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b.</w:t>
            </w:r>
            <w:r w:rsidR="00F24E57" w:rsidRPr="00DB2193">
              <w:rPr>
                <w:sz w:val="20"/>
                <w:szCs w:val="20"/>
              </w:rPr>
              <w:t xml:space="preserve"> </w:t>
            </w:r>
            <w:r w:rsidR="00744339" w:rsidRPr="00DB2193">
              <w:rPr>
                <w:sz w:val="20"/>
                <w:szCs w:val="20"/>
              </w:rPr>
              <w:t>Criminal Case Number(s):</w:t>
            </w:r>
          </w:p>
          <w:p w14:paraId="6ADA5164" w14:textId="77777777" w:rsidR="00F24E57" w:rsidRPr="00DB2193" w:rsidRDefault="00F24E57" w:rsidP="00F24E57">
            <w:pPr>
              <w:pStyle w:val="BodyText"/>
              <w:rPr>
                <w:sz w:val="20"/>
                <w:szCs w:val="20"/>
              </w:rPr>
            </w:pPr>
          </w:p>
        </w:tc>
      </w:tr>
      <w:tr w:rsidR="00F24E57" w:rsidRPr="00DB2193" w14:paraId="18D95782" w14:textId="77777777" w:rsidTr="004E56F9">
        <w:trPr>
          <w:trHeight w:val="620"/>
        </w:trPr>
        <w:tc>
          <w:tcPr>
            <w:tcW w:w="5130" w:type="dxa"/>
            <w:gridSpan w:val="2"/>
          </w:tcPr>
          <w:p w14:paraId="18C8B355" w14:textId="77777777" w:rsidR="00F24E57" w:rsidRPr="00DB2193" w:rsidRDefault="003367B0" w:rsidP="00F24E57">
            <w:pPr>
              <w:pStyle w:val="BodyText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c</w:t>
            </w:r>
            <w:r w:rsidR="00494E42" w:rsidRPr="00DB2193">
              <w:rPr>
                <w:b/>
                <w:sz w:val="20"/>
                <w:szCs w:val="20"/>
              </w:rPr>
              <w:t>.</w:t>
            </w:r>
            <w:r w:rsidR="00744339" w:rsidRPr="00DB2193">
              <w:rPr>
                <w:b/>
                <w:sz w:val="20"/>
                <w:szCs w:val="20"/>
              </w:rPr>
              <w:t xml:space="preserve">  </w:t>
            </w:r>
            <w:r w:rsidR="00744339" w:rsidRPr="00DB2193">
              <w:rPr>
                <w:sz w:val="20"/>
                <w:szCs w:val="20"/>
              </w:rPr>
              <w:t>Defendant(s) Name(s):</w:t>
            </w:r>
          </w:p>
          <w:p w14:paraId="6694885D" w14:textId="77777777" w:rsidR="00F24E57" w:rsidRPr="00DB2193" w:rsidRDefault="00F24E57" w:rsidP="00F24E57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5313A8A0" w14:textId="77777777" w:rsidR="00F24E57" w:rsidRDefault="003367B0" w:rsidP="00F24E57">
            <w:pPr>
              <w:pStyle w:val="BodyText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d.</w:t>
            </w:r>
            <w:r w:rsidR="00744339" w:rsidRPr="00DB2193">
              <w:rPr>
                <w:sz w:val="20"/>
                <w:szCs w:val="20"/>
              </w:rPr>
              <w:t xml:space="preserve"> Victim </w:t>
            </w:r>
            <w:r w:rsidR="005F60E2" w:rsidRPr="00DB2193">
              <w:rPr>
                <w:sz w:val="20"/>
                <w:szCs w:val="20"/>
              </w:rPr>
              <w:t>N</w:t>
            </w:r>
            <w:r w:rsidR="00744339" w:rsidRPr="00DB2193">
              <w:rPr>
                <w:sz w:val="20"/>
                <w:szCs w:val="20"/>
              </w:rPr>
              <w:t xml:space="preserve">o. </w:t>
            </w:r>
            <w:r w:rsidR="005F60E2" w:rsidRPr="00DB2193">
              <w:rPr>
                <w:sz w:val="20"/>
                <w:szCs w:val="20"/>
              </w:rPr>
              <w:t>A</w:t>
            </w:r>
            <w:r w:rsidR="00744339" w:rsidRPr="00DB2193">
              <w:rPr>
                <w:sz w:val="20"/>
                <w:szCs w:val="20"/>
              </w:rPr>
              <w:t>ssigned by United States Attorney’s Office:</w:t>
            </w:r>
          </w:p>
          <w:p w14:paraId="6B40325F" w14:textId="6B666A94" w:rsidR="00EB130B" w:rsidRPr="00DB2193" w:rsidRDefault="00EB130B" w:rsidP="00F24E57">
            <w:pPr>
              <w:pStyle w:val="BodyText"/>
              <w:rPr>
                <w:sz w:val="20"/>
                <w:szCs w:val="20"/>
              </w:rPr>
            </w:pPr>
          </w:p>
        </w:tc>
      </w:tr>
      <w:tr w:rsidR="00392299" w:rsidRPr="00DB2193" w14:paraId="1D0E55C1" w14:textId="77777777" w:rsidTr="004E56F9">
        <w:tc>
          <w:tcPr>
            <w:tcW w:w="10800" w:type="dxa"/>
            <w:gridSpan w:val="5"/>
            <w:shd w:val="clear" w:color="auto" w:fill="BFBFBF" w:themeFill="background1" w:themeFillShade="BF"/>
          </w:tcPr>
          <w:p w14:paraId="64FEC667" w14:textId="77777777" w:rsidR="00CD447D" w:rsidRPr="00DB2193" w:rsidRDefault="00CD447D" w:rsidP="00F24E57">
            <w:pPr>
              <w:pStyle w:val="BodyText"/>
              <w:rPr>
                <w:b/>
                <w:color w:val="000000" w:themeColor="text1"/>
                <w:sz w:val="20"/>
                <w:szCs w:val="20"/>
              </w:rPr>
            </w:pPr>
            <w:r w:rsidRPr="00DB2193">
              <w:rPr>
                <w:b/>
                <w:color w:val="000000" w:themeColor="text1"/>
                <w:sz w:val="20"/>
                <w:szCs w:val="20"/>
              </w:rPr>
              <w:t xml:space="preserve">Address on </w:t>
            </w:r>
            <w:r w:rsidR="00230525" w:rsidRPr="00DB2193">
              <w:rPr>
                <w:b/>
                <w:color w:val="000000" w:themeColor="text1"/>
                <w:sz w:val="20"/>
                <w:szCs w:val="20"/>
              </w:rPr>
              <w:t>F</w:t>
            </w:r>
            <w:r w:rsidRPr="00DB2193">
              <w:rPr>
                <w:b/>
                <w:color w:val="000000" w:themeColor="text1"/>
                <w:sz w:val="20"/>
                <w:szCs w:val="20"/>
              </w:rPr>
              <w:t>ile</w:t>
            </w:r>
            <w:r w:rsidR="00C85C90">
              <w:rPr>
                <w:b/>
                <w:color w:val="000000" w:themeColor="text1"/>
                <w:sz w:val="20"/>
                <w:szCs w:val="20"/>
              </w:rPr>
              <w:t xml:space="preserve"> (Old Address)</w:t>
            </w:r>
          </w:p>
        </w:tc>
      </w:tr>
      <w:tr w:rsidR="00870D38" w:rsidRPr="00DB2193" w14:paraId="7AFA0331" w14:textId="77777777" w:rsidTr="007A755A">
        <w:trPr>
          <w:trHeight w:val="467"/>
        </w:trPr>
        <w:tc>
          <w:tcPr>
            <w:tcW w:w="10800" w:type="dxa"/>
            <w:gridSpan w:val="5"/>
          </w:tcPr>
          <w:p w14:paraId="49FC9C03" w14:textId="6C806834" w:rsidR="00870D38" w:rsidRPr="00DB2193" w:rsidRDefault="005F60E2" w:rsidP="00A92AF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e</w:t>
            </w:r>
            <w:r w:rsidR="00494E42" w:rsidRPr="00DB2193">
              <w:rPr>
                <w:b/>
                <w:sz w:val="20"/>
                <w:szCs w:val="20"/>
              </w:rPr>
              <w:t>.</w:t>
            </w:r>
            <w:r w:rsidR="00494E42" w:rsidRPr="00DB2193">
              <w:rPr>
                <w:sz w:val="20"/>
                <w:szCs w:val="20"/>
              </w:rPr>
              <w:t xml:space="preserve">  </w:t>
            </w:r>
            <w:r w:rsidR="00870D38" w:rsidRPr="00DB2193">
              <w:rPr>
                <w:sz w:val="20"/>
                <w:szCs w:val="20"/>
              </w:rPr>
              <w:t>Street</w:t>
            </w:r>
            <w:r w:rsidR="001D1C50">
              <w:rPr>
                <w:sz w:val="20"/>
                <w:szCs w:val="20"/>
              </w:rPr>
              <w:t xml:space="preserve"> </w:t>
            </w:r>
          </w:p>
        </w:tc>
      </w:tr>
      <w:tr w:rsidR="00870D38" w:rsidRPr="00DB2193" w14:paraId="78A9F671" w14:textId="77777777" w:rsidTr="004E56F9">
        <w:trPr>
          <w:trHeight w:val="530"/>
        </w:trPr>
        <w:tc>
          <w:tcPr>
            <w:tcW w:w="5348" w:type="dxa"/>
            <w:gridSpan w:val="3"/>
          </w:tcPr>
          <w:p w14:paraId="6459626A" w14:textId="152A7846" w:rsidR="00870D38" w:rsidRPr="00DB2193" w:rsidRDefault="005F60E2" w:rsidP="00A92AF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f</w:t>
            </w:r>
            <w:r w:rsidR="00494E42" w:rsidRPr="00DB2193">
              <w:rPr>
                <w:b/>
                <w:sz w:val="20"/>
                <w:szCs w:val="20"/>
              </w:rPr>
              <w:t>.</w:t>
            </w:r>
            <w:r w:rsidR="00494E42" w:rsidRPr="00DB2193">
              <w:rPr>
                <w:sz w:val="20"/>
                <w:szCs w:val="20"/>
              </w:rPr>
              <w:t xml:space="preserve">  </w:t>
            </w:r>
            <w:r w:rsidR="00870D38" w:rsidRPr="00DB2193">
              <w:rPr>
                <w:sz w:val="20"/>
                <w:szCs w:val="20"/>
              </w:rPr>
              <w:t>City</w:t>
            </w:r>
            <w:r w:rsidR="001D1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</w:tcPr>
          <w:p w14:paraId="542160D6" w14:textId="1954BFC4" w:rsidR="00870D38" w:rsidRPr="00DB2193" w:rsidRDefault="005F60E2" w:rsidP="00A92AF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g</w:t>
            </w:r>
            <w:r w:rsidR="00494E42" w:rsidRPr="00DB2193">
              <w:rPr>
                <w:b/>
                <w:sz w:val="20"/>
                <w:szCs w:val="20"/>
              </w:rPr>
              <w:t>.</w:t>
            </w:r>
            <w:r w:rsidR="00494E42" w:rsidRPr="00DB2193">
              <w:rPr>
                <w:sz w:val="20"/>
                <w:szCs w:val="20"/>
              </w:rPr>
              <w:t xml:space="preserve">  </w:t>
            </w:r>
            <w:r w:rsidR="00870D38" w:rsidRPr="00DB2193">
              <w:rPr>
                <w:sz w:val="20"/>
                <w:szCs w:val="20"/>
              </w:rPr>
              <w:t>State</w:t>
            </w:r>
            <w:r w:rsidR="001D1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</w:tcPr>
          <w:p w14:paraId="1F8CD3E7" w14:textId="634D8DBB" w:rsidR="00870D38" w:rsidRPr="00DB2193" w:rsidRDefault="005F60E2" w:rsidP="00A92AF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h</w:t>
            </w:r>
            <w:r w:rsidR="00494E42" w:rsidRPr="00DB2193">
              <w:rPr>
                <w:b/>
                <w:sz w:val="20"/>
                <w:szCs w:val="20"/>
              </w:rPr>
              <w:t>.</w:t>
            </w:r>
            <w:r w:rsidR="00494E42" w:rsidRPr="00DB2193">
              <w:rPr>
                <w:sz w:val="20"/>
                <w:szCs w:val="20"/>
              </w:rPr>
              <w:t xml:space="preserve">  </w:t>
            </w:r>
            <w:r w:rsidR="00870D38" w:rsidRPr="00DB2193">
              <w:rPr>
                <w:sz w:val="20"/>
                <w:szCs w:val="20"/>
              </w:rPr>
              <w:t>Zip</w:t>
            </w:r>
            <w:r w:rsidR="001D1C50">
              <w:rPr>
                <w:sz w:val="20"/>
                <w:szCs w:val="20"/>
              </w:rPr>
              <w:t xml:space="preserve"> </w:t>
            </w:r>
          </w:p>
        </w:tc>
      </w:tr>
      <w:tr w:rsidR="00933171" w:rsidRPr="00DB2193" w14:paraId="1D0CD84E" w14:textId="77777777" w:rsidTr="004E56F9">
        <w:trPr>
          <w:trHeight w:val="530"/>
        </w:trPr>
        <w:tc>
          <w:tcPr>
            <w:tcW w:w="5348" w:type="dxa"/>
            <w:gridSpan w:val="3"/>
          </w:tcPr>
          <w:p w14:paraId="2B604FBA" w14:textId="31431C5F" w:rsidR="00933171" w:rsidRPr="00DB2193" w:rsidRDefault="005F60E2" w:rsidP="00A92AF9">
            <w:pPr>
              <w:pStyle w:val="BodyText"/>
              <w:spacing w:after="120"/>
              <w:rPr>
                <w:sz w:val="20"/>
                <w:szCs w:val="20"/>
              </w:rPr>
            </w:pPr>
            <w:proofErr w:type="spellStart"/>
            <w:r w:rsidRPr="00DB2193">
              <w:rPr>
                <w:b/>
                <w:sz w:val="20"/>
                <w:szCs w:val="20"/>
              </w:rPr>
              <w:t>i</w:t>
            </w:r>
            <w:proofErr w:type="spellEnd"/>
            <w:r w:rsidR="00494E42" w:rsidRPr="00DB2193">
              <w:rPr>
                <w:b/>
                <w:sz w:val="20"/>
                <w:szCs w:val="20"/>
              </w:rPr>
              <w:t>.</w:t>
            </w:r>
            <w:r w:rsidR="00494E42" w:rsidRPr="00DB2193">
              <w:rPr>
                <w:sz w:val="20"/>
                <w:szCs w:val="20"/>
              </w:rPr>
              <w:t xml:space="preserve"> </w:t>
            </w:r>
            <w:r w:rsidR="00741EE8">
              <w:rPr>
                <w:sz w:val="20"/>
                <w:szCs w:val="20"/>
              </w:rPr>
              <w:t>Phone</w:t>
            </w:r>
            <w:r w:rsidR="001D1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52" w:type="dxa"/>
            <w:gridSpan w:val="2"/>
          </w:tcPr>
          <w:p w14:paraId="28DF6405" w14:textId="76A42F64" w:rsidR="00933171" w:rsidRPr="00DB2193" w:rsidRDefault="005F60E2" w:rsidP="00A92AF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j</w:t>
            </w:r>
            <w:r w:rsidR="00494E42" w:rsidRPr="00DB2193">
              <w:rPr>
                <w:b/>
                <w:sz w:val="20"/>
                <w:szCs w:val="20"/>
              </w:rPr>
              <w:t>.</w:t>
            </w:r>
            <w:r w:rsidR="00494E42" w:rsidRPr="00DB2193">
              <w:rPr>
                <w:sz w:val="20"/>
                <w:szCs w:val="20"/>
              </w:rPr>
              <w:t xml:space="preserve">  E</w:t>
            </w:r>
            <w:r w:rsidR="00933171" w:rsidRPr="00DB2193">
              <w:rPr>
                <w:sz w:val="20"/>
                <w:szCs w:val="20"/>
              </w:rPr>
              <w:t>mail</w:t>
            </w:r>
            <w:r w:rsidR="001D1C50">
              <w:rPr>
                <w:sz w:val="20"/>
                <w:szCs w:val="20"/>
              </w:rPr>
              <w:t xml:space="preserve"> </w:t>
            </w:r>
          </w:p>
        </w:tc>
      </w:tr>
      <w:tr w:rsidR="003367B0" w:rsidRPr="00DB2193" w14:paraId="737128B0" w14:textId="77777777" w:rsidTr="004E56F9">
        <w:tc>
          <w:tcPr>
            <w:tcW w:w="10800" w:type="dxa"/>
            <w:gridSpan w:val="5"/>
          </w:tcPr>
          <w:p w14:paraId="10D2DC90" w14:textId="77777777" w:rsidR="00744339" w:rsidRPr="00DB2193" w:rsidRDefault="005F60E2" w:rsidP="0074433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k</w:t>
            </w:r>
            <w:r w:rsidR="003367B0" w:rsidRPr="00DB2193">
              <w:rPr>
                <w:b/>
                <w:sz w:val="20"/>
                <w:szCs w:val="20"/>
              </w:rPr>
              <w:t>.</w:t>
            </w:r>
            <w:r w:rsidR="003367B0" w:rsidRPr="00DB2193">
              <w:rPr>
                <w:sz w:val="20"/>
                <w:szCs w:val="20"/>
              </w:rPr>
              <w:t xml:space="preserve">  </w:t>
            </w:r>
            <w:r w:rsidR="003367B0" w:rsidRPr="00DB2193">
              <w:rPr>
                <w:sz w:val="20"/>
                <w:szCs w:val="20"/>
              </w:rPr>
              <w:sym w:font="Webdings" w:char="F063"/>
            </w:r>
            <w:r w:rsidR="003367B0" w:rsidRPr="00DB2193">
              <w:rPr>
                <w:sz w:val="20"/>
                <w:szCs w:val="20"/>
              </w:rPr>
              <w:t xml:space="preserve"> Check if request is being made by an authorized representative of the victim.</w:t>
            </w:r>
          </w:p>
          <w:p w14:paraId="04644AF2" w14:textId="77777777" w:rsidR="00744339" w:rsidRPr="00DB2193" w:rsidRDefault="00744339" w:rsidP="0074433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sz w:val="20"/>
                <w:szCs w:val="20"/>
              </w:rPr>
              <w:t>Victim representative name</w:t>
            </w:r>
            <w:r w:rsidR="005F60E2" w:rsidRPr="00DB2193">
              <w:rPr>
                <w:sz w:val="20"/>
                <w:szCs w:val="20"/>
              </w:rPr>
              <w:t>:__________________________________________________________________________________</w:t>
            </w:r>
          </w:p>
          <w:p w14:paraId="1FA4ECA9" w14:textId="6BD0A37E" w:rsidR="00F67568" w:rsidRDefault="003367B0" w:rsidP="0074433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sz w:val="20"/>
                <w:szCs w:val="20"/>
              </w:rPr>
              <w:t>Representative’s relationship to victim:</w:t>
            </w:r>
            <w:r w:rsidR="001C678F">
              <w:rPr>
                <w:sz w:val="20"/>
                <w:szCs w:val="20"/>
              </w:rPr>
              <w:t xml:space="preserve"> </w:t>
            </w:r>
            <w:r w:rsidRPr="00DB2193">
              <w:rPr>
                <w:sz w:val="20"/>
                <w:szCs w:val="20"/>
              </w:rPr>
              <w:t xml:space="preserve"> </w:t>
            </w:r>
            <w:r w:rsidRPr="00DB2193">
              <w:rPr>
                <w:sz w:val="20"/>
                <w:szCs w:val="20"/>
              </w:rPr>
              <w:sym w:font="Webdings" w:char="F063"/>
            </w:r>
            <w:r w:rsidRPr="00DB2193">
              <w:rPr>
                <w:sz w:val="20"/>
                <w:szCs w:val="20"/>
              </w:rPr>
              <w:t xml:space="preserve"> Parent   </w:t>
            </w:r>
            <w:r w:rsidRPr="00DB2193">
              <w:rPr>
                <w:sz w:val="20"/>
                <w:szCs w:val="20"/>
              </w:rPr>
              <w:sym w:font="Webdings" w:char="F063"/>
            </w:r>
            <w:r w:rsidRPr="00DB2193">
              <w:rPr>
                <w:sz w:val="20"/>
                <w:szCs w:val="20"/>
              </w:rPr>
              <w:t xml:space="preserve"> Legal guardian   </w:t>
            </w:r>
            <w:r w:rsidRPr="00DB2193">
              <w:rPr>
                <w:sz w:val="20"/>
                <w:szCs w:val="20"/>
              </w:rPr>
              <w:sym w:font="Webdings" w:char="F063"/>
            </w:r>
            <w:r w:rsidRPr="00DB2193">
              <w:rPr>
                <w:sz w:val="20"/>
                <w:szCs w:val="20"/>
              </w:rPr>
              <w:t xml:space="preserve"> Legal counsel   </w:t>
            </w:r>
          </w:p>
          <w:p w14:paraId="169BD619" w14:textId="2B3BE074" w:rsidR="003367B0" w:rsidRPr="00DB2193" w:rsidRDefault="003367B0" w:rsidP="0074433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sz w:val="20"/>
                <w:szCs w:val="20"/>
              </w:rPr>
              <w:sym w:font="Webdings" w:char="F063"/>
            </w:r>
            <w:r w:rsidRPr="00DB2193">
              <w:rPr>
                <w:sz w:val="20"/>
                <w:szCs w:val="20"/>
              </w:rPr>
              <w:t xml:space="preserve"> Other</w:t>
            </w:r>
            <w:r w:rsidR="00F67568">
              <w:rPr>
                <w:sz w:val="20"/>
                <w:szCs w:val="20"/>
              </w:rPr>
              <w:t xml:space="preserve"> (please specify)</w:t>
            </w:r>
            <w:r w:rsidRPr="00DB2193">
              <w:rPr>
                <w:sz w:val="20"/>
                <w:szCs w:val="20"/>
              </w:rPr>
              <w:t>:</w:t>
            </w:r>
          </w:p>
        </w:tc>
      </w:tr>
      <w:tr w:rsidR="009B7C9B" w:rsidRPr="00DB2193" w14:paraId="555CD1B5" w14:textId="77777777" w:rsidTr="004E56F9">
        <w:tc>
          <w:tcPr>
            <w:tcW w:w="10800" w:type="dxa"/>
            <w:gridSpan w:val="5"/>
            <w:shd w:val="clear" w:color="auto" w:fill="000000" w:themeFill="text1"/>
          </w:tcPr>
          <w:p w14:paraId="5732DD33" w14:textId="77777777" w:rsidR="00392299" w:rsidRPr="00DB2193" w:rsidRDefault="00392299" w:rsidP="00A31910">
            <w:pPr>
              <w:pStyle w:val="Heading2"/>
              <w:spacing w:before="0"/>
              <w:ind w:left="0"/>
              <w:rPr>
                <w:b w:val="0"/>
                <w:color w:val="FFFFFF" w:themeColor="background1"/>
                <w:sz w:val="20"/>
                <w:szCs w:val="20"/>
              </w:rPr>
            </w:pPr>
            <w:r w:rsidRPr="00DB2193">
              <w:rPr>
                <w:color w:val="FFFFFF" w:themeColor="background1"/>
                <w:sz w:val="20"/>
                <w:szCs w:val="20"/>
              </w:rPr>
              <w:t>SECTION 2</w:t>
            </w:r>
            <w:r w:rsidR="0065570A" w:rsidRPr="00DB2193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DB2193">
              <w:rPr>
                <w:color w:val="FFFFFF" w:themeColor="background1"/>
                <w:sz w:val="20"/>
                <w:szCs w:val="20"/>
              </w:rPr>
              <w:t>-</w:t>
            </w:r>
            <w:r w:rsidR="0065570A" w:rsidRPr="00DB2193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DB2193">
              <w:rPr>
                <w:color w:val="FFFFFF" w:themeColor="background1"/>
                <w:sz w:val="20"/>
                <w:szCs w:val="20"/>
              </w:rPr>
              <w:t xml:space="preserve">NEW </w:t>
            </w:r>
            <w:r w:rsidR="00D929CC" w:rsidRPr="00DB2193">
              <w:rPr>
                <w:color w:val="FFFFFF" w:themeColor="background1"/>
                <w:sz w:val="20"/>
                <w:szCs w:val="20"/>
              </w:rPr>
              <w:t>ADDRESS</w:t>
            </w:r>
          </w:p>
        </w:tc>
      </w:tr>
      <w:tr w:rsidR="00814908" w:rsidRPr="00DB2193" w14:paraId="61F49097" w14:textId="77777777" w:rsidTr="004E56F9">
        <w:trPr>
          <w:trHeight w:val="575"/>
        </w:trPr>
        <w:tc>
          <w:tcPr>
            <w:tcW w:w="10800" w:type="dxa"/>
            <w:gridSpan w:val="5"/>
          </w:tcPr>
          <w:p w14:paraId="64E5E0F9" w14:textId="13BB0917" w:rsidR="00814908" w:rsidRPr="00DB2193" w:rsidRDefault="0077210C" w:rsidP="00212C3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l</w:t>
            </w:r>
            <w:r w:rsidR="00494E42" w:rsidRPr="00DB2193">
              <w:rPr>
                <w:b/>
                <w:sz w:val="20"/>
                <w:szCs w:val="20"/>
              </w:rPr>
              <w:t>.</w:t>
            </w:r>
            <w:r w:rsidR="00494E42" w:rsidRPr="00DB2193">
              <w:rPr>
                <w:sz w:val="20"/>
                <w:szCs w:val="20"/>
              </w:rPr>
              <w:t xml:space="preserve">  </w:t>
            </w:r>
            <w:r w:rsidR="00814908" w:rsidRPr="00DB2193">
              <w:rPr>
                <w:sz w:val="20"/>
                <w:szCs w:val="20"/>
              </w:rPr>
              <w:t>Street</w:t>
            </w:r>
            <w:r w:rsidR="001D1C50">
              <w:rPr>
                <w:sz w:val="20"/>
                <w:szCs w:val="20"/>
              </w:rPr>
              <w:t xml:space="preserve"> </w:t>
            </w:r>
          </w:p>
        </w:tc>
      </w:tr>
      <w:tr w:rsidR="00814908" w:rsidRPr="00DB2193" w14:paraId="38E7559D" w14:textId="77777777" w:rsidTr="004E56F9">
        <w:trPr>
          <w:trHeight w:val="530"/>
        </w:trPr>
        <w:tc>
          <w:tcPr>
            <w:tcW w:w="5348" w:type="dxa"/>
            <w:gridSpan w:val="3"/>
          </w:tcPr>
          <w:p w14:paraId="7E5BCC6A" w14:textId="25ECC358" w:rsidR="00814908" w:rsidRPr="00DB2193" w:rsidRDefault="0077210C" w:rsidP="00212C39">
            <w:pPr>
              <w:pStyle w:val="BodyText"/>
              <w:spacing w:after="120"/>
              <w:rPr>
                <w:sz w:val="20"/>
                <w:szCs w:val="20"/>
              </w:rPr>
            </w:pPr>
            <w:proofErr w:type="spellStart"/>
            <w:r w:rsidRPr="00DB2193">
              <w:rPr>
                <w:b/>
                <w:sz w:val="20"/>
                <w:szCs w:val="20"/>
              </w:rPr>
              <w:t>m</w:t>
            </w:r>
            <w:r w:rsidR="00494E42" w:rsidRPr="00DB2193">
              <w:rPr>
                <w:b/>
                <w:sz w:val="20"/>
                <w:szCs w:val="20"/>
              </w:rPr>
              <w:t>.</w:t>
            </w:r>
            <w:proofErr w:type="spellEnd"/>
            <w:r w:rsidR="00494E42" w:rsidRPr="00DB2193">
              <w:rPr>
                <w:sz w:val="20"/>
                <w:szCs w:val="20"/>
              </w:rPr>
              <w:t xml:space="preserve">  </w:t>
            </w:r>
            <w:r w:rsidR="00814908" w:rsidRPr="00DB2193">
              <w:rPr>
                <w:sz w:val="20"/>
                <w:szCs w:val="20"/>
              </w:rPr>
              <w:t>City</w:t>
            </w:r>
            <w:r w:rsidR="001D1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</w:tcPr>
          <w:p w14:paraId="22BDFD5D" w14:textId="070EBEDF" w:rsidR="00814908" w:rsidRPr="00DB2193" w:rsidRDefault="0077210C" w:rsidP="00212C3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n</w:t>
            </w:r>
            <w:r w:rsidR="00494E42" w:rsidRPr="00DB2193">
              <w:rPr>
                <w:b/>
                <w:sz w:val="20"/>
                <w:szCs w:val="20"/>
              </w:rPr>
              <w:t>.</w:t>
            </w:r>
            <w:r w:rsidR="00494E42" w:rsidRPr="00DB2193">
              <w:rPr>
                <w:sz w:val="20"/>
                <w:szCs w:val="20"/>
              </w:rPr>
              <w:t xml:space="preserve">  </w:t>
            </w:r>
            <w:r w:rsidR="00814908" w:rsidRPr="00DB2193">
              <w:rPr>
                <w:sz w:val="20"/>
                <w:szCs w:val="20"/>
              </w:rPr>
              <w:t>State</w:t>
            </w:r>
            <w:r w:rsidR="001D1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</w:tcPr>
          <w:p w14:paraId="6DADA030" w14:textId="5BBD2875" w:rsidR="00814908" w:rsidRPr="00DB2193" w:rsidRDefault="0077210C" w:rsidP="00212C3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o</w:t>
            </w:r>
            <w:r w:rsidR="00494E42" w:rsidRPr="00DB2193">
              <w:rPr>
                <w:b/>
                <w:sz w:val="20"/>
                <w:szCs w:val="20"/>
              </w:rPr>
              <w:t>.</w:t>
            </w:r>
            <w:r w:rsidR="00494E42" w:rsidRPr="00DB2193">
              <w:rPr>
                <w:sz w:val="20"/>
                <w:szCs w:val="20"/>
              </w:rPr>
              <w:t xml:space="preserve">  </w:t>
            </w:r>
            <w:r w:rsidR="00814908" w:rsidRPr="00DB2193">
              <w:rPr>
                <w:sz w:val="20"/>
                <w:szCs w:val="20"/>
              </w:rPr>
              <w:t>Zip</w:t>
            </w:r>
            <w:r w:rsidR="001D1C50">
              <w:rPr>
                <w:sz w:val="20"/>
                <w:szCs w:val="20"/>
              </w:rPr>
              <w:t xml:space="preserve"> </w:t>
            </w:r>
          </w:p>
        </w:tc>
      </w:tr>
      <w:tr w:rsidR="00814908" w:rsidRPr="00DB2193" w14:paraId="53728E8D" w14:textId="77777777" w:rsidTr="004E56F9">
        <w:trPr>
          <w:trHeight w:val="530"/>
        </w:trPr>
        <w:tc>
          <w:tcPr>
            <w:tcW w:w="5348" w:type="dxa"/>
            <w:gridSpan w:val="3"/>
          </w:tcPr>
          <w:p w14:paraId="1DCC2B66" w14:textId="02C5FA3B" w:rsidR="00814908" w:rsidRPr="00DB2193" w:rsidRDefault="0077210C" w:rsidP="00212C3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p</w:t>
            </w:r>
            <w:r w:rsidR="00093716" w:rsidRPr="00DB2193">
              <w:rPr>
                <w:b/>
                <w:sz w:val="20"/>
                <w:szCs w:val="20"/>
              </w:rPr>
              <w:t>.</w:t>
            </w:r>
            <w:r w:rsidR="00093716" w:rsidRPr="00DB2193">
              <w:rPr>
                <w:sz w:val="20"/>
                <w:szCs w:val="20"/>
              </w:rPr>
              <w:t xml:space="preserve">  </w:t>
            </w:r>
            <w:r w:rsidR="00992CB3">
              <w:rPr>
                <w:sz w:val="20"/>
                <w:szCs w:val="20"/>
              </w:rPr>
              <w:t>Phone</w:t>
            </w:r>
            <w:r w:rsidR="001C678F">
              <w:rPr>
                <w:sz w:val="20"/>
                <w:szCs w:val="20"/>
              </w:rPr>
              <w:t xml:space="preserve"> (if changed)</w:t>
            </w:r>
            <w:r w:rsidR="001D1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52" w:type="dxa"/>
            <w:gridSpan w:val="2"/>
          </w:tcPr>
          <w:p w14:paraId="3CA9A6D8" w14:textId="001D683A" w:rsidR="00814908" w:rsidRPr="00DB2193" w:rsidRDefault="0077210C" w:rsidP="00212C3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q</w:t>
            </w:r>
            <w:r w:rsidR="00093716" w:rsidRPr="00DB2193">
              <w:rPr>
                <w:b/>
                <w:sz w:val="20"/>
                <w:szCs w:val="20"/>
              </w:rPr>
              <w:t>.</w:t>
            </w:r>
            <w:r w:rsidR="00093716" w:rsidRPr="00DB2193">
              <w:rPr>
                <w:sz w:val="20"/>
                <w:szCs w:val="20"/>
              </w:rPr>
              <w:t xml:space="preserve">  </w:t>
            </w:r>
            <w:r w:rsidR="00814908" w:rsidRPr="00DB2193">
              <w:rPr>
                <w:sz w:val="20"/>
                <w:szCs w:val="20"/>
              </w:rPr>
              <w:t>Email</w:t>
            </w:r>
            <w:r w:rsidR="001C678F">
              <w:rPr>
                <w:sz w:val="20"/>
                <w:szCs w:val="20"/>
              </w:rPr>
              <w:t xml:space="preserve"> (if changed)</w:t>
            </w:r>
            <w:r w:rsidR="001D1C50">
              <w:rPr>
                <w:sz w:val="20"/>
                <w:szCs w:val="20"/>
              </w:rPr>
              <w:t xml:space="preserve"> </w:t>
            </w:r>
          </w:p>
        </w:tc>
      </w:tr>
      <w:tr w:rsidR="009B7C9B" w:rsidRPr="00DB2193" w14:paraId="0A1AD3E1" w14:textId="77777777" w:rsidTr="004E56F9">
        <w:tc>
          <w:tcPr>
            <w:tcW w:w="10800" w:type="dxa"/>
            <w:gridSpan w:val="5"/>
            <w:shd w:val="clear" w:color="auto" w:fill="000000" w:themeFill="text1"/>
          </w:tcPr>
          <w:p w14:paraId="6CD38825" w14:textId="77777777" w:rsidR="009B7C9B" w:rsidRPr="00DB2193" w:rsidRDefault="009B7C9B" w:rsidP="00F26047">
            <w:pPr>
              <w:pStyle w:val="Heading1"/>
              <w:spacing w:before="0"/>
              <w:ind w:left="0"/>
              <w:rPr>
                <w:b w:val="0"/>
                <w:color w:val="FFFFFF" w:themeColor="background1"/>
                <w:sz w:val="20"/>
                <w:szCs w:val="20"/>
                <w:u w:val="none"/>
              </w:rPr>
            </w:pPr>
            <w:r w:rsidRPr="00DB2193">
              <w:rPr>
                <w:color w:val="FFFFFF" w:themeColor="background1"/>
                <w:sz w:val="20"/>
                <w:szCs w:val="20"/>
                <w:u w:val="none"/>
              </w:rPr>
              <w:t>SECTION 3</w:t>
            </w:r>
            <w:r w:rsidR="0065570A" w:rsidRPr="00DB2193">
              <w:rPr>
                <w:color w:val="FFFFFF" w:themeColor="background1"/>
                <w:sz w:val="20"/>
                <w:szCs w:val="20"/>
                <w:u w:val="none"/>
              </w:rPr>
              <w:t xml:space="preserve"> </w:t>
            </w:r>
            <w:r w:rsidRPr="00DB2193">
              <w:rPr>
                <w:color w:val="FFFFFF" w:themeColor="background1"/>
                <w:sz w:val="20"/>
                <w:szCs w:val="20"/>
                <w:u w:val="none"/>
              </w:rPr>
              <w:t>-</w:t>
            </w:r>
            <w:r w:rsidR="0065570A" w:rsidRPr="00DB2193">
              <w:rPr>
                <w:color w:val="FFFFFF" w:themeColor="background1"/>
                <w:sz w:val="20"/>
                <w:szCs w:val="20"/>
                <w:u w:val="none"/>
              </w:rPr>
              <w:t xml:space="preserve"> </w:t>
            </w:r>
            <w:r w:rsidRPr="00DB2193">
              <w:rPr>
                <w:color w:val="FFFFFF" w:themeColor="background1"/>
                <w:sz w:val="20"/>
                <w:szCs w:val="20"/>
                <w:u w:val="none"/>
              </w:rPr>
              <w:t>SUPPORTING DOCUMENTATION</w:t>
            </w:r>
          </w:p>
        </w:tc>
      </w:tr>
      <w:tr w:rsidR="00530BCC" w:rsidRPr="00DB2193" w14:paraId="075D28A8" w14:textId="77777777" w:rsidTr="004E56F9">
        <w:trPr>
          <w:trHeight w:val="557"/>
        </w:trPr>
        <w:tc>
          <w:tcPr>
            <w:tcW w:w="10800" w:type="dxa"/>
            <w:gridSpan w:val="5"/>
          </w:tcPr>
          <w:p w14:paraId="423F0986" w14:textId="30139944" w:rsidR="00530BCC" w:rsidRPr="00DB2193" w:rsidRDefault="004E56F9" w:rsidP="00093716">
            <w:pPr>
              <w:pStyle w:val="Heading1"/>
              <w:spacing w:before="0" w:after="60"/>
              <w:ind w:left="0"/>
              <w:rPr>
                <w:b w:val="0"/>
                <w:sz w:val="20"/>
                <w:szCs w:val="20"/>
                <w:u w:val="none"/>
              </w:rPr>
            </w:pPr>
            <w:r w:rsidRPr="00DB2193">
              <w:rPr>
                <w:sz w:val="20"/>
                <w:szCs w:val="20"/>
                <w:u w:val="none"/>
              </w:rPr>
              <w:t>r</w:t>
            </w:r>
            <w:r w:rsidR="00093716" w:rsidRPr="00DB2193">
              <w:rPr>
                <w:sz w:val="20"/>
                <w:szCs w:val="20"/>
                <w:u w:val="none"/>
              </w:rPr>
              <w:t>.</w:t>
            </w:r>
            <w:r w:rsidR="00093716" w:rsidRPr="00DB2193">
              <w:rPr>
                <w:b w:val="0"/>
                <w:sz w:val="20"/>
                <w:szCs w:val="20"/>
                <w:u w:val="none"/>
              </w:rPr>
              <w:t xml:space="preserve">  </w:t>
            </w:r>
            <w:r w:rsidR="00093716" w:rsidRPr="00DB2193">
              <w:rPr>
                <w:b w:val="0"/>
                <w:sz w:val="20"/>
                <w:szCs w:val="20"/>
                <w:u w:val="none"/>
              </w:rPr>
              <w:sym w:font="Webdings" w:char="F063"/>
            </w:r>
            <w:r w:rsidR="00093716" w:rsidRPr="00DB2193">
              <w:rPr>
                <w:b w:val="0"/>
                <w:sz w:val="20"/>
                <w:szCs w:val="20"/>
                <w:u w:val="none"/>
              </w:rPr>
              <w:tab/>
            </w:r>
            <w:r w:rsidRPr="00DB2193">
              <w:rPr>
                <w:b w:val="0"/>
                <w:sz w:val="20"/>
                <w:szCs w:val="20"/>
                <w:u w:val="none"/>
              </w:rPr>
              <w:t>The undersigned</w:t>
            </w:r>
            <w:r w:rsidR="00530BCC" w:rsidRPr="00DB2193">
              <w:rPr>
                <w:b w:val="0"/>
                <w:sz w:val="20"/>
                <w:szCs w:val="20"/>
                <w:u w:val="none"/>
              </w:rPr>
              <w:t xml:space="preserve"> has read Instructions for Completing </w:t>
            </w:r>
            <w:r w:rsidRPr="00DB2193">
              <w:rPr>
                <w:b w:val="0"/>
                <w:sz w:val="20"/>
                <w:szCs w:val="20"/>
                <w:u w:val="none"/>
              </w:rPr>
              <w:t>Victim Address Change Form</w:t>
            </w:r>
            <w:r w:rsidR="00530BCC" w:rsidRPr="004C3EA7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4C3EA7" w:rsidRPr="004C3EA7">
              <w:rPr>
                <w:b w:val="0"/>
                <w:bCs w:val="0"/>
                <w:sz w:val="20"/>
                <w:szCs w:val="20"/>
                <w:u w:val="none"/>
              </w:rPr>
              <w:t xml:space="preserve">(p.2) </w:t>
            </w:r>
            <w:r w:rsidR="00530BCC" w:rsidRPr="00DB2193">
              <w:rPr>
                <w:b w:val="0"/>
                <w:sz w:val="20"/>
                <w:szCs w:val="20"/>
                <w:u w:val="none"/>
              </w:rPr>
              <w:t xml:space="preserve">and is providing the required supporting documentation with this </w:t>
            </w:r>
            <w:r w:rsidRPr="00DB2193">
              <w:rPr>
                <w:b w:val="0"/>
                <w:sz w:val="20"/>
                <w:szCs w:val="20"/>
                <w:u w:val="none"/>
              </w:rPr>
              <w:t>request</w:t>
            </w:r>
            <w:r w:rsidR="00530BCC" w:rsidRPr="00DB2193">
              <w:rPr>
                <w:b w:val="0"/>
                <w:sz w:val="20"/>
                <w:szCs w:val="20"/>
                <w:u w:val="none"/>
              </w:rPr>
              <w:t>.</w:t>
            </w:r>
          </w:p>
        </w:tc>
      </w:tr>
      <w:tr w:rsidR="00F26047" w:rsidRPr="00DB2193" w14:paraId="00643728" w14:textId="77777777" w:rsidTr="004E56F9">
        <w:tc>
          <w:tcPr>
            <w:tcW w:w="10800" w:type="dxa"/>
            <w:gridSpan w:val="5"/>
            <w:shd w:val="clear" w:color="auto" w:fill="000000" w:themeFill="text1"/>
          </w:tcPr>
          <w:p w14:paraId="1BED79BE" w14:textId="77777777" w:rsidR="00F26047" w:rsidRPr="00DB2193" w:rsidRDefault="00F26047" w:rsidP="00F26047">
            <w:pPr>
              <w:pStyle w:val="Heading1"/>
              <w:spacing w:before="0"/>
              <w:ind w:left="0"/>
              <w:rPr>
                <w:b w:val="0"/>
                <w:color w:val="FFFFFF" w:themeColor="background1"/>
                <w:sz w:val="20"/>
                <w:szCs w:val="20"/>
                <w:u w:val="none"/>
              </w:rPr>
            </w:pPr>
            <w:r w:rsidRPr="00DB2193">
              <w:rPr>
                <w:color w:val="FFFFFF" w:themeColor="background1"/>
                <w:sz w:val="20"/>
                <w:szCs w:val="20"/>
                <w:u w:val="none"/>
              </w:rPr>
              <w:t>SECTION 4</w:t>
            </w:r>
            <w:r w:rsidR="0065570A" w:rsidRPr="00DB2193">
              <w:rPr>
                <w:color w:val="FFFFFF" w:themeColor="background1"/>
                <w:sz w:val="20"/>
                <w:szCs w:val="20"/>
                <w:u w:val="none"/>
              </w:rPr>
              <w:t xml:space="preserve"> </w:t>
            </w:r>
            <w:r w:rsidRPr="00DB2193">
              <w:rPr>
                <w:color w:val="FFFFFF" w:themeColor="background1"/>
                <w:sz w:val="20"/>
                <w:szCs w:val="20"/>
                <w:u w:val="none"/>
              </w:rPr>
              <w:t>-</w:t>
            </w:r>
            <w:r w:rsidR="0065570A" w:rsidRPr="00DB2193">
              <w:rPr>
                <w:color w:val="FFFFFF" w:themeColor="background1"/>
                <w:sz w:val="20"/>
                <w:szCs w:val="20"/>
                <w:u w:val="none"/>
              </w:rPr>
              <w:t xml:space="preserve"> </w:t>
            </w:r>
            <w:r w:rsidRPr="00DB2193">
              <w:rPr>
                <w:color w:val="FFFFFF" w:themeColor="background1"/>
                <w:sz w:val="20"/>
                <w:szCs w:val="20"/>
                <w:u w:val="none"/>
              </w:rPr>
              <w:t xml:space="preserve">DECLARATION </w:t>
            </w:r>
          </w:p>
        </w:tc>
      </w:tr>
      <w:tr w:rsidR="00AE3AFA" w:rsidRPr="00DB2193" w14:paraId="0AA57703" w14:textId="77777777" w:rsidTr="00F67568">
        <w:trPr>
          <w:cantSplit/>
          <w:trHeight w:val="2375"/>
        </w:trPr>
        <w:tc>
          <w:tcPr>
            <w:tcW w:w="4950" w:type="dxa"/>
            <w:shd w:val="clear" w:color="auto" w:fill="FFFFFF" w:themeFill="background1"/>
          </w:tcPr>
          <w:p w14:paraId="1FA4B7CD" w14:textId="77777777" w:rsidR="00AE3AFA" w:rsidRPr="00DB2193" w:rsidRDefault="004E56F9" w:rsidP="003C26B0">
            <w:pPr>
              <w:pStyle w:val="Heading1"/>
              <w:spacing w:before="0" w:after="40"/>
              <w:ind w:left="0"/>
              <w:rPr>
                <w:sz w:val="20"/>
                <w:szCs w:val="20"/>
                <w:u w:val="none"/>
              </w:rPr>
            </w:pPr>
            <w:r w:rsidRPr="00DB2193">
              <w:rPr>
                <w:sz w:val="20"/>
                <w:szCs w:val="20"/>
                <w:u w:val="none"/>
              </w:rPr>
              <w:t>s</w:t>
            </w:r>
            <w:r w:rsidR="0004691F" w:rsidRPr="00DB2193">
              <w:rPr>
                <w:sz w:val="20"/>
                <w:szCs w:val="20"/>
                <w:u w:val="none"/>
              </w:rPr>
              <w:t xml:space="preserve">.  </w:t>
            </w:r>
            <w:r w:rsidR="00AE3AFA" w:rsidRPr="00DB2193">
              <w:rPr>
                <w:b w:val="0"/>
                <w:sz w:val="20"/>
                <w:szCs w:val="20"/>
              </w:rPr>
              <w:t>For Individual Victim</w:t>
            </w:r>
            <w:r w:rsidR="00AE3AFA" w:rsidRPr="00DB2193">
              <w:rPr>
                <w:b w:val="0"/>
                <w:sz w:val="20"/>
                <w:szCs w:val="20"/>
                <w:u w:val="none"/>
              </w:rPr>
              <w:t>:</w:t>
            </w:r>
          </w:p>
          <w:p w14:paraId="5F2861BA" w14:textId="77777777" w:rsidR="00C64BFE" w:rsidRDefault="00C64BFE" w:rsidP="003C26B0">
            <w:pPr>
              <w:pStyle w:val="Heading2"/>
              <w:spacing w:before="0" w:after="40"/>
              <w:ind w:left="0"/>
              <w:rPr>
                <w:b w:val="0"/>
                <w:sz w:val="20"/>
                <w:szCs w:val="20"/>
              </w:rPr>
            </w:pPr>
          </w:p>
          <w:p w14:paraId="0D2BE4C8" w14:textId="2987F0AA" w:rsidR="00AE3AFA" w:rsidRPr="00DB2193" w:rsidRDefault="00AE3AFA" w:rsidP="003C26B0">
            <w:pPr>
              <w:pStyle w:val="Heading2"/>
              <w:spacing w:before="0" w:after="40"/>
              <w:ind w:left="0"/>
              <w:rPr>
                <w:b w:val="0"/>
                <w:sz w:val="20"/>
                <w:szCs w:val="20"/>
              </w:rPr>
            </w:pPr>
            <w:r w:rsidRPr="00DB2193">
              <w:rPr>
                <w:b w:val="0"/>
                <w:sz w:val="20"/>
                <w:szCs w:val="20"/>
              </w:rPr>
              <w:t xml:space="preserve">I, </w:t>
            </w:r>
            <w:r w:rsidRPr="00DB2193">
              <w:rPr>
                <w:b w:val="0"/>
                <w:sz w:val="20"/>
                <w:szCs w:val="20"/>
                <w:u w:val="single"/>
              </w:rPr>
              <w:tab/>
            </w:r>
            <w:r w:rsidRPr="00DB2193">
              <w:rPr>
                <w:b w:val="0"/>
                <w:sz w:val="20"/>
                <w:szCs w:val="20"/>
                <w:u w:val="single"/>
              </w:rPr>
              <w:tab/>
            </w:r>
            <w:r w:rsidRPr="00DB2193">
              <w:rPr>
                <w:b w:val="0"/>
                <w:sz w:val="20"/>
                <w:szCs w:val="20"/>
                <w:u w:val="single"/>
              </w:rPr>
              <w:tab/>
            </w:r>
            <w:r w:rsidRPr="00DB2193">
              <w:rPr>
                <w:b w:val="0"/>
                <w:sz w:val="20"/>
                <w:szCs w:val="20"/>
                <w:u w:val="single"/>
              </w:rPr>
              <w:tab/>
            </w:r>
            <w:r w:rsidRPr="00DB2193">
              <w:rPr>
                <w:b w:val="0"/>
                <w:sz w:val="20"/>
                <w:szCs w:val="20"/>
                <w:u w:val="single"/>
              </w:rPr>
              <w:tab/>
            </w:r>
            <w:r w:rsidRPr="00DB2193">
              <w:rPr>
                <w:b w:val="0"/>
                <w:sz w:val="20"/>
                <w:szCs w:val="20"/>
                <w:u w:val="single"/>
              </w:rPr>
              <w:tab/>
            </w:r>
            <w:r w:rsidRPr="00DB2193">
              <w:rPr>
                <w:b w:val="0"/>
                <w:sz w:val="20"/>
                <w:szCs w:val="20"/>
              </w:rPr>
              <w:t xml:space="preserve">, </w:t>
            </w:r>
          </w:p>
          <w:p w14:paraId="67F47C15" w14:textId="77777777" w:rsidR="00AE3AFA" w:rsidRPr="00DB2193" w:rsidRDefault="00AE3AFA" w:rsidP="003C26B0">
            <w:pPr>
              <w:pStyle w:val="Heading2"/>
              <w:spacing w:before="0" w:after="40"/>
              <w:ind w:left="0"/>
              <w:rPr>
                <w:b w:val="0"/>
                <w:sz w:val="20"/>
                <w:szCs w:val="20"/>
              </w:rPr>
            </w:pPr>
            <w:r w:rsidRPr="00DB2193">
              <w:rPr>
                <w:b w:val="0"/>
                <w:sz w:val="20"/>
                <w:szCs w:val="20"/>
              </w:rPr>
              <w:t xml:space="preserve">am the victim named in a federal criminal judgment </w:t>
            </w:r>
            <w:r w:rsidRPr="00DB2193">
              <w:rPr>
                <w:b w:val="0"/>
                <w:spacing w:val="-8"/>
                <w:sz w:val="20"/>
                <w:szCs w:val="20"/>
              </w:rPr>
              <w:t xml:space="preserve">as </w:t>
            </w:r>
            <w:r w:rsidRPr="00DB2193">
              <w:rPr>
                <w:b w:val="0"/>
                <w:sz w:val="20"/>
                <w:szCs w:val="20"/>
              </w:rPr>
              <w:t xml:space="preserve">being entitled to restitution payments.  By signing my name below, I declare under penalty of perjury that the foregoing information </w:t>
            </w:r>
            <w:r w:rsidR="003C2323" w:rsidRPr="00DB2193">
              <w:rPr>
                <w:b w:val="0"/>
                <w:sz w:val="20"/>
                <w:szCs w:val="20"/>
              </w:rPr>
              <w:t>and supporting documentation are</w:t>
            </w:r>
            <w:r w:rsidRPr="00DB2193">
              <w:rPr>
                <w:b w:val="0"/>
                <w:sz w:val="20"/>
                <w:szCs w:val="20"/>
              </w:rPr>
              <w:t xml:space="preserve"> true and correct.</w:t>
            </w:r>
          </w:p>
        </w:tc>
        <w:tc>
          <w:tcPr>
            <w:tcW w:w="5850" w:type="dxa"/>
            <w:gridSpan w:val="4"/>
            <w:shd w:val="clear" w:color="auto" w:fill="FFFFFF" w:themeFill="background1"/>
          </w:tcPr>
          <w:p w14:paraId="29493102" w14:textId="45E398E8" w:rsidR="00AE3AFA" w:rsidRPr="00DB2193" w:rsidRDefault="004E56F9" w:rsidP="003C26B0">
            <w:pPr>
              <w:pStyle w:val="Heading1"/>
              <w:spacing w:before="0" w:after="40"/>
              <w:ind w:left="0"/>
              <w:rPr>
                <w:sz w:val="20"/>
                <w:szCs w:val="20"/>
                <w:u w:val="none"/>
              </w:rPr>
            </w:pPr>
            <w:r w:rsidRPr="00DB2193">
              <w:rPr>
                <w:sz w:val="20"/>
                <w:szCs w:val="20"/>
                <w:u w:val="none"/>
              </w:rPr>
              <w:t>t</w:t>
            </w:r>
            <w:r w:rsidR="0004691F" w:rsidRPr="00DB2193">
              <w:rPr>
                <w:sz w:val="20"/>
                <w:szCs w:val="20"/>
                <w:u w:val="none"/>
              </w:rPr>
              <w:t xml:space="preserve">. </w:t>
            </w:r>
            <w:r w:rsidR="0004691F" w:rsidRPr="00DB2193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AE3AFA" w:rsidRPr="00DB2193">
              <w:rPr>
                <w:b w:val="0"/>
                <w:sz w:val="20"/>
                <w:szCs w:val="20"/>
              </w:rPr>
              <w:t xml:space="preserve">For Representative of </w:t>
            </w:r>
            <w:r w:rsidR="00B73C18">
              <w:rPr>
                <w:b w:val="0"/>
                <w:sz w:val="20"/>
                <w:szCs w:val="20"/>
              </w:rPr>
              <w:t xml:space="preserve">Individual or Organizational </w:t>
            </w:r>
            <w:r w:rsidR="00AE3AFA" w:rsidRPr="00DB2193">
              <w:rPr>
                <w:b w:val="0"/>
                <w:sz w:val="20"/>
                <w:szCs w:val="20"/>
              </w:rPr>
              <w:t>Victim</w:t>
            </w:r>
            <w:r w:rsidR="00AE3AFA" w:rsidRPr="00DB2193">
              <w:rPr>
                <w:b w:val="0"/>
                <w:sz w:val="20"/>
                <w:szCs w:val="20"/>
                <w:u w:val="none"/>
              </w:rPr>
              <w:t>:</w:t>
            </w:r>
          </w:p>
          <w:p w14:paraId="6D9FDE6C" w14:textId="77777777" w:rsidR="00C64BFE" w:rsidRDefault="00C64BFE" w:rsidP="003C26B0">
            <w:pPr>
              <w:pStyle w:val="BodyText"/>
              <w:tabs>
                <w:tab w:val="left" w:pos="4752"/>
              </w:tabs>
              <w:spacing w:after="40"/>
              <w:rPr>
                <w:bCs/>
                <w:sz w:val="20"/>
                <w:szCs w:val="20"/>
              </w:rPr>
            </w:pPr>
          </w:p>
          <w:p w14:paraId="77E9EB78" w14:textId="2B3A10B6" w:rsidR="00EA5182" w:rsidRPr="00DB2193" w:rsidRDefault="00EA5182" w:rsidP="003C26B0">
            <w:pPr>
              <w:pStyle w:val="BodyText"/>
              <w:tabs>
                <w:tab w:val="left" w:pos="4752"/>
              </w:tabs>
              <w:spacing w:after="40"/>
              <w:rPr>
                <w:bCs/>
                <w:sz w:val="20"/>
                <w:szCs w:val="20"/>
              </w:rPr>
            </w:pPr>
            <w:r w:rsidRPr="00DB2193">
              <w:rPr>
                <w:bCs/>
                <w:sz w:val="20"/>
                <w:szCs w:val="20"/>
              </w:rPr>
              <w:t>I,</w:t>
            </w:r>
            <w:r w:rsidRPr="00DB2193">
              <w:rPr>
                <w:bCs/>
                <w:sz w:val="20"/>
                <w:szCs w:val="20"/>
                <w:u w:val="single"/>
              </w:rPr>
              <w:tab/>
            </w:r>
          </w:p>
          <w:p w14:paraId="63FB6150" w14:textId="77777777" w:rsidR="00EA5182" w:rsidRPr="00DB2193" w:rsidRDefault="00EA5182" w:rsidP="003C26B0">
            <w:pPr>
              <w:pStyle w:val="BodyText"/>
              <w:tabs>
                <w:tab w:val="left" w:pos="4752"/>
              </w:tabs>
              <w:spacing w:after="40"/>
              <w:rPr>
                <w:sz w:val="20"/>
                <w:szCs w:val="20"/>
              </w:rPr>
            </w:pPr>
            <w:r w:rsidRPr="00DB2193">
              <w:rPr>
                <w:bCs/>
                <w:sz w:val="20"/>
                <w:szCs w:val="20"/>
              </w:rPr>
              <w:t>am the authorized representative of</w:t>
            </w:r>
            <w:r w:rsidRPr="00DB2193">
              <w:rPr>
                <w:sz w:val="20"/>
                <w:szCs w:val="20"/>
              </w:rPr>
              <w:t xml:space="preserve"> </w:t>
            </w:r>
          </w:p>
          <w:p w14:paraId="3DD12AAE" w14:textId="77777777" w:rsidR="00EA5182" w:rsidRPr="00DB2193" w:rsidRDefault="00EA5182" w:rsidP="003C26B0">
            <w:pPr>
              <w:pStyle w:val="BodyText"/>
              <w:tabs>
                <w:tab w:val="left" w:pos="4752"/>
              </w:tabs>
              <w:spacing w:after="40"/>
              <w:rPr>
                <w:sz w:val="20"/>
                <w:szCs w:val="20"/>
              </w:rPr>
            </w:pPr>
            <w:r w:rsidRPr="00DB2193">
              <w:rPr>
                <w:sz w:val="20"/>
                <w:szCs w:val="20"/>
              </w:rPr>
              <w:t xml:space="preserve">(victim name) </w:t>
            </w:r>
            <w:r w:rsidRPr="00DB2193">
              <w:rPr>
                <w:sz w:val="20"/>
                <w:szCs w:val="20"/>
                <w:u w:val="single"/>
              </w:rPr>
              <w:tab/>
            </w:r>
          </w:p>
          <w:p w14:paraId="1C5F2F47" w14:textId="77777777" w:rsidR="00EA5182" w:rsidRPr="00DB2193" w:rsidRDefault="00EA5182" w:rsidP="003C26B0">
            <w:pPr>
              <w:pStyle w:val="BodyText"/>
              <w:tabs>
                <w:tab w:val="left" w:pos="4752"/>
              </w:tabs>
              <w:spacing w:after="40"/>
              <w:rPr>
                <w:sz w:val="20"/>
                <w:szCs w:val="20"/>
              </w:rPr>
            </w:pPr>
            <w:r w:rsidRPr="00DB2193">
              <w:rPr>
                <w:sz w:val="20"/>
                <w:szCs w:val="20"/>
              </w:rPr>
              <w:t xml:space="preserve">who was named in a federal criminal judgment as being entitled to restitution </w:t>
            </w:r>
            <w:proofErr w:type="gramStart"/>
            <w:r w:rsidRPr="00DB2193">
              <w:rPr>
                <w:sz w:val="20"/>
                <w:szCs w:val="20"/>
              </w:rPr>
              <w:t>payments.</w:t>
            </w:r>
            <w:proofErr w:type="gramEnd"/>
            <w:r w:rsidRPr="00DB2193">
              <w:rPr>
                <w:sz w:val="20"/>
                <w:szCs w:val="20"/>
              </w:rPr>
              <w:t xml:space="preserve">  By signing my name below, I declare under penalty of perjury that the foregoing information </w:t>
            </w:r>
            <w:r w:rsidR="003C2323" w:rsidRPr="00DB2193">
              <w:rPr>
                <w:sz w:val="20"/>
                <w:szCs w:val="20"/>
              </w:rPr>
              <w:t>and supporting documentation are</w:t>
            </w:r>
            <w:r w:rsidRPr="00DB2193">
              <w:rPr>
                <w:sz w:val="20"/>
                <w:szCs w:val="20"/>
              </w:rPr>
              <w:t xml:space="preserve"> true and correct.</w:t>
            </w:r>
          </w:p>
        </w:tc>
      </w:tr>
      <w:tr w:rsidR="00AE3AFA" w:rsidRPr="00DB2193" w14:paraId="49FA796B" w14:textId="77777777" w:rsidTr="00DB2193">
        <w:trPr>
          <w:cantSplit/>
          <w:trHeight w:val="530"/>
        </w:trPr>
        <w:tc>
          <w:tcPr>
            <w:tcW w:w="4950" w:type="dxa"/>
            <w:shd w:val="clear" w:color="auto" w:fill="FFFFFF" w:themeFill="background1"/>
          </w:tcPr>
          <w:p w14:paraId="08D354C2" w14:textId="033434CB" w:rsidR="00AE3AFA" w:rsidRPr="00DB2193" w:rsidRDefault="00AE3AFA" w:rsidP="003C26B0">
            <w:pPr>
              <w:pStyle w:val="Heading1"/>
              <w:spacing w:before="0" w:after="40"/>
              <w:ind w:left="0"/>
              <w:rPr>
                <w:b w:val="0"/>
                <w:sz w:val="20"/>
                <w:szCs w:val="20"/>
                <w:u w:val="none"/>
              </w:rPr>
            </w:pPr>
            <w:r w:rsidRPr="00DB2193">
              <w:rPr>
                <w:b w:val="0"/>
                <w:sz w:val="20"/>
                <w:szCs w:val="20"/>
                <w:u w:val="none"/>
              </w:rPr>
              <w:t>Printed Name</w:t>
            </w:r>
            <w:r w:rsidR="001D1C50">
              <w:rPr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850" w:type="dxa"/>
            <w:gridSpan w:val="4"/>
            <w:shd w:val="clear" w:color="auto" w:fill="FFFFFF" w:themeFill="background1"/>
          </w:tcPr>
          <w:p w14:paraId="2E673F77" w14:textId="04DA114F" w:rsidR="00AE3AFA" w:rsidRPr="00DB2193" w:rsidRDefault="00AE3AFA" w:rsidP="003C26B0">
            <w:pPr>
              <w:pStyle w:val="Heading1"/>
              <w:spacing w:before="0" w:after="40"/>
              <w:ind w:left="0"/>
              <w:rPr>
                <w:b w:val="0"/>
                <w:sz w:val="20"/>
                <w:szCs w:val="20"/>
                <w:u w:val="none"/>
              </w:rPr>
            </w:pPr>
            <w:r w:rsidRPr="00DB2193">
              <w:rPr>
                <w:b w:val="0"/>
                <w:sz w:val="20"/>
                <w:szCs w:val="20"/>
                <w:u w:val="none"/>
              </w:rPr>
              <w:t>Printed Name</w:t>
            </w:r>
            <w:r w:rsidR="001D1C50">
              <w:rPr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AE3AFA" w:rsidRPr="00DB2193" w14:paraId="09F3133F" w14:textId="77777777" w:rsidTr="00DB2193">
        <w:trPr>
          <w:cantSplit/>
          <w:trHeight w:val="530"/>
        </w:trPr>
        <w:tc>
          <w:tcPr>
            <w:tcW w:w="4950" w:type="dxa"/>
            <w:shd w:val="clear" w:color="auto" w:fill="FFFFFF" w:themeFill="background1"/>
          </w:tcPr>
          <w:p w14:paraId="2910D8C3" w14:textId="3CD6A474" w:rsidR="00AE3AFA" w:rsidRPr="00DB2193" w:rsidRDefault="00AE3AFA" w:rsidP="003C26B0">
            <w:pPr>
              <w:pStyle w:val="Heading1"/>
              <w:spacing w:before="0" w:after="40"/>
              <w:ind w:left="0"/>
              <w:rPr>
                <w:b w:val="0"/>
                <w:sz w:val="20"/>
                <w:szCs w:val="20"/>
                <w:u w:val="none"/>
              </w:rPr>
            </w:pPr>
            <w:r w:rsidRPr="00DB2193">
              <w:rPr>
                <w:b w:val="0"/>
                <w:sz w:val="20"/>
                <w:szCs w:val="20"/>
                <w:u w:val="none"/>
              </w:rPr>
              <w:t>Signature</w:t>
            </w:r>
            <w:r w:rsidR="001D1C50">
              <w:rPr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850" w:type="dxa"/>
            <w:gridSpan w:val="4"/>
            <w:shd w:val="clear" w:color="auto" w:fill="FFFFFF" w:themeFill="background1"/>
          </w:tcPr>
          <w:p w14:paraId="065870FB" w14:textId="116FC757" w:rsidR="00AE3AFA" w:rsidRPr="00DB2193" w:rsidRDefault="00AE3AFA" w:rsidP="003C26B0">
            <w:pPr>
              <w:pStyle w:val="Heading1"/>
              <w:spacing w:before="0" w:after="40"/>
              <w:ind w:left="0"/>
              <w:rPr>
                <w:b w:val="0"/>
                <w:sz w:val="20"/>
                <w:szCs w:val="20"/>
                <w:u w:val="none"/>
              </w:rPr>
            </w:pPr>
            <w:r w:rsidRPr="00DB2193">
              <w:rPr>
                <w:b w:val="0"/>
                <w:sz w:val="20"/>
                <w:szCs w:val="20"/>
                <w:u w:val="none"/>
              </w:rPr>
              <w:t>Signature</w:t>
            </w:r>
            <w:r w:rsidR="001D1C50">
              <w:rPr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AE3AFA" w:rsidRPr="00DB2193" w14:paraId="09A8F931" w14:textId="77777777" w:rsidTr="00DB2193">
        <w:trPr>
          <w:cantSplit/>
          <w:trHeight w:val="620"/>
        </w:trPr>
        <w:tc>
          <w:tcPr>
            <w:tcW w:w="4950" w:type="dxa"/>
            <w:shd w:val="clear" w:color="auto" w:fill="FFFFFF" w:themeFill="background1"/>
          </w:tcPr>
          <w:p w14:paraId="4D3604FE" w14:textId="083EFCC5" w:rsidR="00AE3AFA" w:rsidRPr="00DB2193" w:rsidRDefault="00AE3AFA" w:rsidP="003C26B0">
            <w:pPr>
              <w:pStyle w:val="Heading1"/>
              <w:spacing w:before="0" w:after="40"/>
              <w:ind w:left="0"/>
              <w:rPr>
                <w:b w:val="0"/>
                <w:sz w:val="20"/>
                <w:szCs w:val="20"/>
                <w:u w:val="none"/>
              </w:rPr>
            </w:pPr>
            <w:r w:rsidRPr="00DB2193">
              <w:rPr>
                <w:b w:val="0"/>
                <w:sz w:val="20"/>
                <w:szCs w:val="20"/>
                <w:u w:val="none"/>
              </w:rPr>
              <w:t>Date</w:t>
            </w:r>
            <w:r w:rsidR="001D1C50">
              <w:rPr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850" w:type="dxa"/>
            <w:gridSpan w:val="4"/>
            <w:shd w:val="clear" w:color="auto" w:fill="FFFFFF" w:themeFill="background1"/>
          </w:tcPr>
          <w:p w14:paraId="2C6A6B74" w14:textId="7373D2D3" w:rsidR="00AE3AFA" w:rsidRPr="00DB2193" w:rsidRDefault="00AE3AFA" w:rsidP="003C26B0">
            <w:pPr>
              <w:pStyle w:val="Heading1"/>
              <w:spacing w:before="0" w:after="40"/>
              <w:ind w:left="0"/>
              <w:rPr>
                <w:b w:val="0"/>
                <w:sz w:val="20"/>
                <w:szCs w:val="20"/>
                <w:u w:val="none"/>
              </w:rPr>
            </w:pPr>
            <w:r w:rsidRPr="00DB2193">
              <w:rPr>
                <w:b w:val="0"/>
                <w:sz w:val="20"/>
                <w:szCs w:val="20"/>
                <w:u w:val="none"/>
              </w:rPr>
              <w:t>Date</w:t>
            </w:r>
            <w:r w:rsidR="001D1C50">
              <w:rPr>
                <w:b w:val="0"/>
                <w:sz w:val="20"/>
                <w:szCs w:val="20"/>
                <w:u w:val="none"/>
              </w:rPr>
              <w:t xml:space="preserve"> </w:t>
            </w:r>
            <w:bookmarkStart w:id="1" w:name="_GoBack"/>
            <w:bookmarkEnd w:id="1"/>
          </w:p>
        </w:tc>
      </w:tr>
    </w:tbl>
    <w:p w14:paraId="5FFD469D" w14:textId="77777777" w:rsidR="00E550A0" w:rsidRDefault="00E550A0" w:rsidP="00C466BD">
      <w:pPr>
        <w:spacing w:line="340" w:lineRule="auto"/>
        <w:jc w:val="center"/>
        <w:rPr>
          <w:b/>
          <w:sz w:val="20"/>
          <w:szCs w:val="20"/>
        </w:rPr>
      </w:pPr>
    </w:p>
    <w:p w14:paraId="54FE8F0E" w14:textId="281369C7" w:rsidR="00C466BD" w:rsidRDefault="00AB76C8" w:rsidP="00C466BD">
      <w:pPr>
        <w:spacing w:line="340" w:lineRule="auto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7014" wp14:editId="46388402">
                <wp:simplePos x="0" y="0"/>
                <wp:positionH relativeFrom="column">
                  <wp:posOffset>-245110</wp:posOffset>
                </wp:positionH>
                <wp:positionV relativeFrom="paragraph">
                  <wp:posOffset>168910</wp:posOffset>
                </wp:positionV>
                <wp:extent cx="7019290" cy="8858250"/>
                <wp:effectExtent l="8890" t="10795" r="10795" b="8255"/>
                <wp:wrapNone/>
                <wp:docPr id="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290" cy="885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9DAB1" id="Rectangle 98" o:spid="_x0000_s1026" style="position:absolute;margin-left:-19.3pt;margin-top:13.3pt;width:552.7pt;height:6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" filled="f"/>
            </w:pict>
          </mc:Fallback>
        </mc:AlternateContent>
      </w:r>
      <w:r w:rsidR="00C466BD" w:rsidRPr="00DB2193">
        <w:rPr>
          <w:b/>
          <w:sz w:val="20"/>
          <w:szCs w:val="20"/>
        </w:rPr>
        <w:t xml:space="preserve">Instructions for Completing Victim </w:t>
      </w:r>
      <w:r w:rsidR="007D1D34">
        <w:rPr>
          <w:b/>
          <w:sz w:val="20"/>
          <w:szCs w:val="20"/>
        </w:rPr>
        <w:t>Address</w:t>
      </w:r>
      <w:r w:rsidR="00C466BD" w:rsidRPr="00DB2193">
        <w:rPr>
          <w:b/>
          <w:sz w:val="20"/>
          <w:szCs w:val="20"/>
        </w:rPr>
        <w:t xml:space="preserve"> Change</w:t>
      </w:r>
      <w:r w:rsidR="007D1D34">
        <w:rPr>
          <w:b/>
          <w:sz w:val="20"/>
          <w:szCs w:val="20"/>
        </w:rPr>
        <w:t xml:space="preserve"> Form</w:t>
      </w:r>
    </w:p>
    <w:p w14:paraId="0BCDC705" w14:textId="77777777" w:rsidR="007A4866" w:rsidRPr="00DB2193" w:rsidRDefault="007A4866" w:rsidP="00C466BD">
      <w:pPr>
        <w:spacing w:line="340" w:lineRule="auto"/>
        <w:jc w:val="center"/>
        <w:rPr>
          <w:b/>
          <w:sz w:val="20"/>
          <w:szCs w:val="20"/>
        </w:rPr>
      </w:pPr>
    </w:p>
    <w:p w14:paraId="042C6493" w14:textId="7DDA1A9E" w:rsidR="009734CD" w:rsidRDefault="009734CD" w:rsidP="009734CD">
      <w:pPr>
        <w:rPr>
          <w:sz w:val="20"/>
          <w:szCs w:val="20"/>
        </w:rPr>
      </w:pPr>
      <w:r w:rsidRPr="004E56F9">
        <w:rPr>
          <w:sz w:val="20"/>
          <w:szCs w:val="20"/>
        </w:rPr>
        <w:t xml:space="preserve">This form is to be used by a victim or a victim’s authorized representative to change </w:t>
      </w:r>
      <w:r w:rsidR="0077210C" w:rsidRPr="004E56F9">
        <w:rPr>
          <w:sz w:val="20"/>
          <w:szCs w:val="20"/>
        </w:rPr>
        <w:t>the address</w:t>
      </w:r>
      <w:r w:rsidRPr="004E56F9">
        <w:rPr>
          <w:sz w:val="20"/>
          <w:szCs w:val="20"/>
        </w:rPr>
        <w:t xml:space="preserve"> of a criminal restitution victim. </w:t>
      </w:r>
      <w:r w:rsidR="00DB2193">
        <w:rPr>
          <w:sz w:val="20"/>
          <w:szCs w:val="20"/>
        </w:rPr>
        <w:t xml:space="preserve">Once approved, all future restitution payments will be sent to the new address. </w:t>
      </w:r>
      <w:r w:rsidR="00C94A9C">
        <w:rPr>
          <w:sz w:val="20"/>
          <w:szCs w:val="20"/>
        </w:rPr>
        <w:t xml:space="preserve"> </w:t>
      </w:r>
      <w:r w:rsidRPr="004E56F9">
        <w:rPr>
          <w:sz w:val="20"/>
          <w:szCs w:val="20"/>
        </w:rPr>
        <w:t>Please follow the instructions below for completing and submitting this form.</w:t>
      </w:r>
      <w:r w:rsidR="00F67568" w:rsidRPr="00F67568">
        <w:rPr>
          <w:sz w:val="20"/>
          <w:szCs w:val="20"/>
        </w:rPr>
        <w:t xml:space="preserve"> </w:t>
      </w:r>
      <w:r w:rsidR="001C6CC3">
        <w:rPr>
          <w:sz w:val="20"/>
          <w:szCs w:val="20"/>
        </w:rPr>
        <w:t xml:space="preserve"> </w:t>
      </w:r>
      <w:r w:rsidR="00F67568">
        <w:rPr>
          <w:sz w:val="20"/>
          <w:szCs w:val="20"/>
        </w:rPr>
        <w:t xml:space="preserve">An employee of the District </w:t>
      </w:r>
      <w:r w:rsidR="001C678F">
        <w:rPr>
          <w:sz w:val="20"/>
          <w:szCs w:val="20"/>
        </w:rPr>
        <w:t xml:space="preserve">Court </w:t>
      </w:r>
      <w:r w:rsidR="00F67568">
        <w:rPr>
          <w:sz w:val="20"/>
          <w:szCs w:val="20"/>
        </w:rPr>
        <w:t xml:space="preserve">Clerk’s Office will contact you if the court requires additional information to </w:t>
      </w:r>
      <w:r w:rsidR="001C678F">
        <w:rPr>
          <w:sz w:val="20"/>
          <w:szCs w:val="20"/>
        </w:rPr>
        <w:t>process</w:t>
      </w:r>
      <w:r w:rsidR="00F67568">
        <w:rPr>
          <w:sz w:val="20"/>
          <w:szCs w:val="20"/>
        </w:rPr>
        <w:t xml:space="preserve"> this request.</w:t>
      </w:r>
      <w:r w:rsidR="0011145F">
        <w:rPr>
          <w:sz w:val="20"/>
          <w:szCs w:val="20"/>
        </w:rPr>
        <w:t xml:space="preserve">  </w:t>
      </w:r>
      <w:r w:rsidR="0011145F" w:rsidRPr="0011145F">
        <w:rPr>
          <w:sz w:val="20"/>
          <w:szCs w:val="20"/>
        </w:rPr>
        <w:t xml:space="preserve">This form may not be used to request a victim </w:t>
      </w:r>
      <w:r w:rsidR="0011145F" w:rsidRPr="0011145F">
        <w:rPr>
          <w:b/>
          <w:bCs/>
          <w:sz w:val="20"/>
          <w:szCs w:val="20"/>
        </w:rPr>
        <w:t>name</w:t>
      </w:r>
      <w:r w:rsidR="0011145F" w:rsidRPr="0011145F">
        <w:rPr>
          <w:sz w:val="20"/>
          <w:szCs w:val="20"/>
        </w:rPr>
        <w:t xml:space="preserve"> change.</w:t>
      </w:r>
    </w:p>
    <w:p w14:paraId="333C0A3F" w14:textId="77777777" w:rsidR="0011145F" w:rsidRPr="0011145F" w:rsidRDefault="0011145F" w:rsidP="009734CD">
      <w:pPr>
        <w:rPr>
          <w:sz w:val="20"/>
          <w:szCs w:val="20"/>
        </w:rPr>
      </w:pPr>
    </w:p>
    <w:p w14:paraId="361B1519" w14:textId="77777777" w:rsidR="009734CD" w:rsidRPr="004E56F9" w:rsidRDefault="009734CD" w:rsidP="009734CD">
      <w:pPr>
        <w:rPr>
          <w:b/>
          <w:sz w:val="20"/>
          <w:szCs w:val="20"/>
        </w:rPr>
      </w:pPr>
      <w:r w:rsidRPr="004E56F9">
        <w:rPr>
          <w:b/>
          <w:sz w:val="20"/>
          <w:szCs w:val="20"/>
        </w:rPr>
        <w:t>SECTION 1 - VICTIM INFORMATION</w:t>
      </w:r>
    </w:p>
    <w:p w14:paraId="480534AD" w14:textId="4E21D34D" w:rsidR="009734CD" w:rsidRPr="004E56F9" w:rsidRDefault="009734CD" w:rsidP="009734CD">
      <w:pPr>
        <w:rPr>
          <w:sz w:val="20"/>
          <w:szCs w:val="20"/>
        </w:rPr>
      </w:pPr>
      <w:r w:rsidRPr="004E56F9">
        <w:rPr>
          <w:b/>
          <w:sz w:val="20"/>
          <w:szCs w:val="20"/>
        </w:rPr>
        <w:t>Box a</w:t>
      </w:r>
      <w:r w:rsidRPr="004E56F9">
        <w:rPr>
          <w:sz w:val="20"/>
          <w:szCs w:val="20"/>
        </w:rPr>
        <w:tab/>
      </w:r>
      <w:r w:rsidRPr="004E56F9">
        <w:rPr>
          <w:sz w:val="20"/>
          <w:szCs w:val="20"/>
        </w:rPr>
        <w:tab/>
        <w:t xml:space="preserve">Enter the victim’s name as it appears on the criminal judgment or order of restitution. </w:t>
      </w:r>
    </w:p>
    <w:p w14:paraId="0AC2AD76" w14:textId="0C37607B" w:rsidR="009734CD" w:rsidRPr="004E56F9" w:rsidRDefault="009734CD" w:rsidP="009734CD">
      <w:pPr>
        <w:rPr>
          <w:sz w:val="20"/>
          <w:szCs w:val="20"/>
        </w:rPr>
      </w:pPr>
      <w:r w:rsidRPr="004E56F9">
        <w:rPr>
          <w:b/>
          <w:sz w:val="20"/>
          <w:szCs w:val="20"/>
        </w:rPr>
        <w:t>Boxes b-d</w:t>
      </w:r>
      <w:r w:rsidRPr="004E56F9">
        <w:rPr>
          <w:sz w:val="20"/>
          <w:szCs w:val="20"/>
        </w:rPr>
        <w:tab/>
        <w:t>Provide as much of the information about the criminal case(s) as you can</w:t>
      </w:r>
      <w:r w:rsidR="00252943">
        <w:rPr>
          <w:sz w:val="20"/>
          <w:szCs w:val="20"/>
        </w:rPr>
        <w:t>.</w:t>
      </w:r>
    </w:p>
    <w:p w14:paraId="69854ED2" w14:textId="77777777" w:rsidR="009734CD" w:rsidRPr="004E56F9" w:rsidRDefault="009734CD" w:rsidP="009734CD">
      <w:pPr>
        <w:rPr>
          <w:sz w:val="20"/>
          <w:szCs w:val="20"/>
        </w:rPr>
      </w:pPr>
      <w:r w:rsidRPr="004E56F9">
        <w:rPr>
          <w:b/>
          <w:sz w:val="20"/>
          <w:szCs w:val="20"/>
        </w:rPr>
        <w:t>Boxes e-j</w:t>
      </w:r>
      <w:r w:rsidRPr="004E56F9">
        <w:rPr>
          <w:sz w:val="20"/>
          <w:szCs w:val="20"/>
        </w:rPr>
        <w:tab/>
        <w:t>Provide the address currently on file with the court and other contact information.</w:t>
      </w:r>
    </w:p>
    <w:p w14:paraId="3A2DCF04" w14:textId="77777777" w:rsidR="009734CD" w:rsidRPr="004E56F9" w:rsidRDefault="009734CD" w:rsidP="009734CD">
      <w:pPr>
        <w:rPr>
          <w:sz w:val="20"/>
          <w:szCs w:val="20"/>
        </w:rPr>
      </w:pPr>
      <w:r w:rsidRPr="004E56F9">
        <w:rPr>
          <w:b/>
          <w:sz w:val="20"/>
          <w:szCs w:val="20"/>
        </w:rPr>
        <w:t>Box k</w:t>
      </w:r>
      <w:r w:rsidRPr="004E56F9">
        <w:rPr>
          <w:sz w:val="20"/>
          <w:szCs w:val="20"/>
        </w:rPr>
        <w:tab/>
      </w:r>
      <w:r w:rsidRPr="004E56F9">
        <w:rPr>
          <w:sz w:val="20"/>
          <w:szCs w:val="20"/>
        </w:rPr>
        <w:tab/>
        <w:t>If you are the victim, skip to SECTION 2.</w:t>
      </w:r>
    </w:p>
    <w:p w14:paraId="0A6BA88B" w14:textId="437D169D" w:rsidR="009734CD" w:rsidRPr="004E56F9" w:rsidRDefault="009734CD" w:rsidP="009734CD">
      <w:pPr>
        <w:ind w:left="1440"/>
        <w:rPr>
          <w:sz w:val="20"/>
          <w:szCs w:val="20"/>
        </w:rPr>
      </w:pPr>
      <w:r w:rsidRPr="004E56F9">
        <w:rPr>
          <w:sz w:val="20"/>
          <w:szCs w:val="20"/>
        </w:rPr>
        <w:t>If you are not the victim</w:t>
      </w:r>
      <w:r w:rsidR="00F67568">
        <w:rPr>
          <w:sz w:val="20"/>
          <w:szCs w:val="20"/>
        </w:rPr>
        <w:t xml:space="preserve"> </w:t>
      </w:r>
      <w:r w:rsidRPr="004E56F9">
        <w:rPr>
          <w:sz w:val="20"/>
          <w:szCs w:val="20"/>
        </w:rPr>
        <w:t xml:space="preserve">but are completing this form as the authorized representative of the victim, check the box, </w:t>
      </w:r>
      <w:r w:rsidR="007D1D34">
        <w:rPr>
          <w:sz w:val="20"/>
          <w:szCs w:val="20"/>
        </w:rPr>
        <w:t xml:space="preserve">enter your name, </w:t>
      </w:r>
      <w:r w:rsidRPr="004E56F9">
        <w:rPr>
          <w:sz w:val="20"/>
          <w:szCs w:val="20"/>
        </w:rPr>
        <w:t>and check the appropriate box describing your relationship to the victim.</w:t>
      </w:r>
    </w:p>
    <w:p w14:paraId="5F2D9909" w14:textId="77777777" w:rsidR="009734CD" w:rsidRPr="004E56F9" w:rsidRDefault="009734CD" w:rsidP="009734CD">
      <w:pPr>
        <w:rPr>
          <w:b/>
          <w:sz w:val="20"/>
          <w:szCs w:val="20"/>
        </w:rPr>
      </w:pPr>
    </w:p>
    <w:p w14:paraId="7354E57A" w14:textId="77777777" w:rsidR="009734CD" w:rsidRPr="004E56F9" w:rsidRDefault="009734CD" w:rsidP="009734CD">
      <w:pPr>
        <w:rPr>
          <w:b/>
          <w:sz w:val="20"/>
          <w:szCs w:val="20"/>
        </w:rPr>
      </w:pPr>
      <w:r w:rsidRPr="004E56F9">
        <w:rPr>
          <w:b/>
          <w:sz w:val="20"/>
          <w:szCs w:val="20"/>
        </w:rPr>
        <w:t xml:space="preserve">SECTION 2 - NEW </w:t>
      </w:r>
      <w:r w:rsidR="0077210C" w:rsidRPr="004E56F9">
        <w:rPr>
          <w:b/>
          <w:sz w:val="20"/>
          <w:szCs w:val="20"/>
        </w:rPr>
        <w:t>ADDRESS</w:t>
      </w:r>
    </w:p>
    <w:p w14:paraId="1AF47927" w14:textId="43CBC0DC" w:rsidR="009734CD" w:rsidRPr="004E56F9" w:rsidRDefault="009734CD" w:rsidP="009734CD">
      <w:pPr>
        <w:rPr>
          <w:sz w:val="20"/>
          <w:szCs w:val="20"/>
        </w:rPr>
      </w:pPr>
      <w:r w:rsidRPr="004E56F9">
        <w:rPr>
          <w:b/>
          <w:sz w:val="20"/>
          <w:szCs w:val="20"/>
        </w:rPr>
        <w:t>Box</w:t>
      </w:r>
      <w:r w:rsidR="009858D4" w:rsidRPr="004E56F9">
        <w:rPr>
          <w:b/>
          <w:sz w:val="20"/>
          <w:szCs w:val="20"/>
        </w:rPr>
        <w:t>es</w:t>
      </w:r>
      <w:r w:rsidRPr="004E56F9">
        <w:rPr>
          <w:b/>
          <w:sz w:val="20"/>
          <w:szCs w:val="20"/>
        </w:rPr>
        <w:t xml:space="preserve"> l</w:t>
      </w:r>
      <w:r w:rsidR="009858D4" w:rsidRPr="004E56F9">
        <w:rPr>
          <w:b/>
          <w:sz w:val="20"/>
          <w:szCs w:val="20"/>
        </w:rPr>
        <w:t>-q</w:t>
      </w:r>
      <w:r w:rsidRPr="004E56F9">
        <w:rPr>
          <w:sz w:val="20"/>
          <w:szCs w:val="20"/>
        </w:rPr>
        <w:tab/>
        <w:t xml:space="preserve">Enter the new </w:t>
      </w:r>
      <w:r w:rsidR="0077210C" w:rsidRPr="004E56F9">
        <w:rPr>
          <w:sz w:val="20"/>
          <w:szCs w:val="20"/>
        </w:rPr>
        <w:t>address</w:t>
      </w:r>
      <w:r w:rsidR="009858D4" w:rsidRPr="004E56F9">
        <w:rPr>
          <w:sz w:val="20"/>
          <w:szCs w:val="20"/>
        </w:rPr>
        <w:t xml:space="preserve"> </w:t>
      </w:r>
      <w:r w:rsidRPr="004E56F9">
        <w:rPr>
          <w:sz w:val="20"/>
          <w:szCs w:val="20"/>
        </w:rPr>
        <w:t xml:space="preserve">to which restitution </w:t>
      </w:r>
      <w:r w:rsidR="00DB2193">
        <w:rPr>
          <w:sz w:val="20"/>
          <w:szCs w:val="20"/>
        </w:rPr>
        <w:t xml:space="preserve">payments </w:t>
      </w:r>
      <w:r w:rsidRPr="004E56F9">
        <w:rPr>
          <w:sz w:val="20"/>
          <w:szCs w:val="20"/>
        </w:rPr>
        <w:t xml:space="preserve">should be </w:t>
      </w:r>
      <w:r w:rsidR="0077210C" w:rsidRPr="004E56F9">
        <w:rPr>
          <w:sz w:val="20"/>
          <w:szCs w:val="20"/>
        </w:rPr>
        <w:t>sent</w:t>
      </w:r>
      <w:r w:rsidR="00F67568">
        <w:rPr>
          <w:sz w:val="20"/>
          <w:szCs w:val="20"/>
        </w:rPr>
        <w:t xml:space="preserve"> and other contact information</w:t>
      </w:r>
      <w:r w:rsidRPr="004E56F9">
        <w:rPr>
          <w:sz w:val="20"/>
          <w:szCs w:val="20"/>
        </w:rPr>
        <w:t xml:space="preserve">. </w:t>
      </w:r>
    </w:p>
    <w:p w14:paraId="2FD87C26" w14:textId="77777777" w:rsidR="009734CD" w:rsidRPr="004E56F9" w:rsidRDefault="009734CD" w:rsidP="0077210C">
      <w:pPr>
        <w:rPr>
          <w:sz w:val="20"/>
          <w:szCs w:val="20"/>
        </w:rPr>
      </w:pPr>
    </w:p>
    <w:p w14:paraId="1F1F9360" w14:textId="77777777" w:rsidR="009734CD" w:rsidRPr="004E56F9" w:rsidRDefault="009734CD" w:rsidP="009734CD">
      <w:pPr>
        <w:rPr>
          <w:b/>
          <w:sz w:val="20"/>
          <w:szCs w:val="20"/>
        </w:rPr>
      </w:pPr>
    </w:p>
    <w:p w14:paraId="19658DFD" w14:textId="77777777" w:rsidR="009734CD" w:rsidRPr="004E56F9" w:rsidRDefault="009734CD" w:rsidP="009734CD">
      <w:pPr>
        <w:rPr>
          <w:b/>
          <w:sz w:val="20"/>
          <w:szCs w:val="20"/>
        </w:rPr>
      </w:pPr>
      <w:r w:rsidRPr="004E56F9">
        <w:rPr>
          <w:b/>
          <w:sz w:val="20"/>
          <w:szCs w:val="20"/>
        </w:rPr>
        <w:t>SECTION 3 - SUPPORTING DOCUMENTATION</w:t>
      </w:r>
    </w:p>
    <w:p w14:paraId="6804DAA8" w14:textId="76DEE649" w:rsidR="009734CD" w:rsidRDefault="009734CD" w:rsidP="009734CD">
      <w:pPr>
        <w:ind w:left="1440" w:hanging="1440"/>
        <w:rPr>
          <w:sz w:val="20"/>
          <w:szCs w:val="20"/>
        </w:rPr>
      </w:pPr>
      <w:r w:rsidRPr="004E56F9">
        <w:rPr>
          <w:b/>
          <w:sz w:val="20"/>
          <w:szCs w:val="20"/>
        </w:rPr>
        <w:t xml:space="preserve">Box </w:t>
      </w:r>
      <w:r w:rsidR="004E56F9" w:rsidRPr="004E56F9">
        <w:rPr>
          <w:b/>
          <w:sz w:val="20"/>
          <w:szCs w:val="20"/>
        </w:rPr>
        <w:t>r</w:t>
      </w:r>
      <w:r w:rsidRPr="004E56F9">
        <w:rPr>
          <w:sz w:val="20"/>
          <w:szCs w:val="20"/>
        </w:rPr>
        <w:tab/>
        <w:t xml:space="preserve">Check </w:t>
      </w:r>
      <w:r w:rsidR="00B73C18">
        <w:rPr>
          <w:sz w:val="20"/>
          <w:szCs w:val="20"/>
        </w:rPr>
        <w:t>B</w:t>
      </w:r>
      <w:r w:rsidRPr="004E56F9">
        <w:rPr>
          <w:sz w:val="20"/>
          <w:szCs w:val="20"/>
        </w:rPr>
        <w:t xml:space="preserve">ox </w:t>
      </w:r>
      <w:r w:rsidR="00B73C18">
        <w:rPr>
          <w:sz w:val="20"/>
          <w:szCs w:val="20"/>
        </w:rPr>
        <w:t xml:space="preserve">r in Section 3 </w:t>
      </w:r>
      <w:r w:rsidRPr="004E56F9">
        <w:rPr>
          <w:sz w:val="20"/>
          <w:szCs w:val="20"/>
        </w:rPr>
        <w:t xml:space="preserve">to indicate that you have read these instructions and are providing the </w:t>
      </w:r>
      <w:r w:rsidR="007D1D34">
        <w:rPr>
          <w:sz w:val="20"/>
          <w:szCs w:val="20"/>
        </w:rPr>
        <w:t xml:space="preserve">appropriate </w:t>
      </w:r>
      <w:r w:rsidRPr="004E56F9">
        <w:rPr>
          <w:sz w:val="20"/>
          <w:szCs w:val="20"/>
        </w:rPr>
        <w:t>supporting documentation described below</w:t>
      </w:r>
      <w:r w:rsidR="00F67568">
        <w:rPr>
          <w:sz w:val="20"/>
          <w:szCs w:val="20"/>
        </w:rPr>
        <w:t>.</w:t>
      </w:r>
      <w:r w:rsidR="00C94A9C">
        <w:rPr>
          <w:sz w:val="20"/>
          <w:szCs w:val="20"/>
        </w:rPr>
        <w:t xml:space="preserve"> </w:t>
      </w:r>
      <w:r w:rsidR="00F67568">
        <w:rPr>
          <w:sz w:val="20"/>
          <w:szCs w:val="20"/>
        </w:rPr>
        <w:t xml:space="preserve"> At least one of these documents is required to support the request.</w:t>
      </w:r>
    </w:p>
    <w:p w14:paraId="24EE8907" w14:textId="77777777" w:rsidR="00366A28" w:rsidRPr="004E56F9" w:rsidRDefault="00366A28" w:rsidP="009734CD">
      <w:pPr>
        <w:ind w:left="1440" w:hanging="1440"/>
        <w:rPr>
          <w:sz w:val="20"/>
          <w:szCs w:val="20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612"/>
      </w:tblGrid>
      <w:tr w:rsidR="009734CD" w:rsidRPr="004E56F9" w14:paraId="04728B60" w14:textId="77777777" w:rsidTr="009734CD">
        <w:trPr>
          <w:trHeight w:val="251"/>
        </w:trPr>
        <w:tc>
          <w:tcPr>
            <w:tcW w:w="8612" w:type="dxa"/>
            <w:shd w:val="clear" w:color="auto" w:fill="000000" w:themeFill="text1"/>
          </w:tcPr>
          <w:p w14:paraId="1D453E44" w14:textId="77777777" w:rsidR="009734CD" w:rsidRPr="004E56F9" w:rsidRDefault="009734CD" w:rsidP="00504B52">
            <w:pPr>
              <w:rPr>
                <w:color w:val="FFFFFF" w:themeColor="background1"/>
                <w:sz w:val="20"/>
                <w:szCs w:val="20"/>
              </w:rPr>
            </w:pPr>
            <w:r w:rsidRPr="004E56F9">
              <w:rPr>
                <w:color w:val="FFFFFF" w:themeColor="background1"/>
                <w:sz w:val="20"/>
                <w:szCs w:val="20"/>
              </w:rPr>
              <w:t xml:space="preserve">Documentation Requirements for </w:t>
            </w:r>
            <w:r w:rsidRPr="004E56F9">
              <w:rPr>
                <w:b/>
                <w:color w:val="FFFFFF" w:themeColor="background1"/>
                <w:sz w:val="20"/>
                <w:szCs w:val="20"/>
              </w:rPr>
              <w:t>Individual</w:t>
            </w:r>
            <w:r w:rsidRPr="004E56F9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9858D4" w:rsidRPr="004E56F9">
              <w:rPr>
                <w:color w:val="FFFFFF" w:themeColor="background1"/>
                <w:sz w:val="20"/>
                <w:szCs w:val="20"/>
              </w:rPr>
              <w:t>Address</w:t>
            </w:r>
            <w:r w:rsidRPr="004E56F9">
              <w:rPr>
                <w:color w:val="FFFFFF" w:themeColor="background1"/>
                <w:sz w:val="20"/>
                <w:szCs w:val="20"/>
              </w:rPr>
              <w:t xml:space="preserve"> Change</w:t>
            </w:r>
          </w:p>
        </w:tc>
      </w:tr>
      <w:tr w:rsidR="009858D4" w:rsidRPr="004E56F9" w14:paraId="3E391E8E" w14:textId="77777777" w:rsidTr="009858D4">
        <w:tc>
          <w:tcPr>
            <w:tcW w:w="8612" w:type="dxa"/>
          </w:tcPr>
          <w:p w14:paraId="39599F18" w14:textId="77777777" w:rsidR="009858D4" w:rsidRPr="004E56F9" w:rsidRDefault="009858D4" w:rsidP="00504B52">
            <w:pPr>
              <w:rPr>
                <w:sz w:val="20"/>
                <w:szCs w:val="20"/>
                <w:u w:val="single"/>
              </w:rPr>
            </w:pPr>
            <w:r w:rsidRPr="004E56F9">
              <w:rPr>
                <w:sz w:val="20"/>
                <w:szCs w:val="20"/>
              </w:rPr>
              <w:t>A copy of a driver’s license or other government issued ID that shows the victim’s new address</w:t>
            </w:r>
          </w:p>
        </w:tc>
      </w:tr>
      <w:tr w:rsidR="009858D4" w:rsidRPr="004E56F9" w14:paraId="6F8A30B7" w14:textId="77777777" w:rsidTr="009858D4">
        <w:tc>
          <w:tcPr>
            <w:tcW w:w="8612" w:type="dxa"/>
          </w:tcPr>
          <w:p w14:paraId="30560853" w14:textId="77777777" w:rsidR="009858D4" w:rsidRPr="004E56F9" w:rsidRDefault="009858D4" w:rsidP="00504B52">
            <w:pPr>
              <w:rPr>
                <w:sz w:val="20"/>
                <w:szCs w:val="20"/>
                <w:u w:val="single"/>
              </w:rPr>
            </w:pPr>
            <w:r w:rsidRPr="004E56F9">
              <w:rPr>
                <w:sz w:val="20"/>
                <w:szCs w:val="20"/>
              </w:rPr>
              <w:t>A copy of a change of address form filed with the U.S. Postal Service</w:t>
            </w:r>
          </w:p>
        </w:tc>
      </w:tr>
      <w:tr w:rsidR="009858D4" w:rsidRPr="004E56F9" w14:paraId="60134B3C" w14:textId="77777777" w:rsidTr="009858D4">
        <w:tc>
          <w:tcPr>
            <w:tcW w:w="8612" w:type="dxa"/>
          </w:tcPr>
          <w:p w14:paraId="237BD125" w14:textId="2EA5CEED" w:rsidR="009858D4" w:rsidRPr="004E56F9" w:rsidRDefault="009858D4" w:rsidP="00504B52">
            <w:pPr>
              <w:rPr>
                <w:sz w:val="20"/>
                <w:szCs w:val="20"/>
                <w:u w:val="single"/>
              </w:rPr>
            </w:pPr>
            <w:r w:rsidRPr="004E56F9">
              <w:rPr>
                <w:sz w:val="20"/>
                <w:szCs w:val="20"/>
              </w:rPr>
              <w:t xml:space="preserve">A copy of </w:t>
            </w:r>
            <w:r w:rsidR="001C678F">
              <w:rPr>
                <w:sz w:val="20"/>
                <w:szCs w:val="20"/>
              </w:rPr>
              <w:t xml:space="preserve">an </w:t>
            </w:r>
            <w:r w:rsidRPr="004E56F9">
              <w:rPr>
                <w:sz w:val="20"/>
                <w:szCs w:val="20"/>
              </w:rPr>
              <w:t>automobile or homeowner’s/renter’s insurance policy or bill</w:t>
            </w:r>
          </w:p>
        </w:tc>
      </w:tr>
      <w:tr w:rsidR="009858D4" w:rsidRPr="004E56F9" w14:paraId="569C6DAF" w14:textId="77777777" w:rsidTr="009858D4">
        <w:tc>
          <w:tcPr>
            <w:tcW w:w="8612" w:type="dxa"/>
          </w:tcPr>
          <w:p w14:paraId="5F3A31FC" w14:textId="77777777" w:rsidR="009858D4" w:rsidRPr="004E56F9" w:rsidRDefault="009858D4" w:rsidP="00504B52">
            <w:pPr>
              <w:rPr>
                <w:sz w:val="20"/>
                <w:szCs w:val="20"/>
                <w:u w:val="single"/>
              </w:rPr>
            </w:pPr>
            <w:r w:rsidRPr="004E56F9">
              <w:rPr>
                <w:sz w:val="20"/>
                <w:szCs w:val="20"/>
              </w:rPr>
              <w:t>A copy of a utility bill that shows the victim payee’s name and new address</w:t>
            </w:r>
          </w:p>
        </w:tc>
      </w:tr>
      <w:tr w:rsidR="009858D4" w:rsidRPr="004E56F9" w14:paraId="14265ECC" w14:textId="77777777" w:rsidTr="009858D4">
        <w:tc>
          <w:tcPr>
            <w:tcW w:w="8612" w:type="dxa"/>
          </w:tcPr>
          <w:p w14:paraId="4A28A3F2" w14:textId="009BC4D3" w:rsidR="009858D4" w:rsidRPr="004E56F9" w:rsidRDefault="009858D4" w:rsidP="00504B52">
            <w:pPr>
              <w:rPr>
                <w:sz w:val="20"/>
                <w:szCs w:val="20"/>
                <w:u w:val="single"/>
              </w:rPr>
            </w:pPr>
            <w:r w:rsidRPr="004E56F9">
              <w:rPr>
                <w:sz w:val="20"/>
                <w:szCs w:val="20"/>
              </w:rPr>
              <w:t>Other – e.g., payroll check stub issued by an employer, voter registration card, mortgage statement</w:t>
            </w:r>
            <w:r w:rsidR="00F67568">
              <w:rPr>
                <w:sz w:val="20"/>
                <w:szCs w:val="20"/>
              </w:rPr>
              <w:t>,</w:t>
            </w:r>
            <w:r w:rsidRPr="004E56F9">
              <w:rPr>
                <w:sz w:val="20"/>
                <w:szCs w:val="20"/>
              </w:rPr>
              <w:t xml:space="preserve"> or lease agreement</w:t>
            </w:r>
          </w:p>
        </w:tc>
      </w:tr>
      <w:tr w:rsidR="009734CD" w:rsidRPr="004E56F9" w14:paraId="2E5A02C2" w14:textId="77777777" w:rsidTr="009734CD">
        <w:trPr>
          <w:trHeight w:val="251"/>
        </w:trPr>
        <w:tc>
          <w:tcPr>
            <w:tcW w:w="8612" w:type="dxa"/>
            <w:shd w:val="clear" w:color="auto" w:fill="000000" w:themeFill="text1"/>
          </w:tcPr>
          <w:p w14:paraId="1F0F7075" w14:textId="77777777" w:rsidR="009734CD" w:rsidRPr="004E56F9" w:rsidRDefault="009734CD" w:rsidP="00504B52">
            <w:pPr>
              <w:rPr>
                <w:color w:val="FFFFFF" w:themeColor="background1"/>
                <w:sz w:val="20"/>
                <w:szCs w:val="20"/>
              </w:rPr>
            </w:pPr>
            <w:r w:rsidRPr="004E56F9">
              <w:rPr>
                <w:color w:val="FFFFFF" w:themeColor="background1"/>
                <w:sz w:val="20"/>
                <w:szCs w:val="20"/>
              </w:rPr>
              <w:t xml:space="preserve">Documentation Requirements for </w:t>
            </w:r>
            <w:r w:rsidRPr="004E56F9">
              <w:rPr>
                <w:b/>
                <w:color w:val="FFFFFF" w:themeColor="background1"/>
                <w:sz w:val="20"/>
                <w:szCs w:val="20"/>
              </w:rPr>
              <w:t>Organizational</w:t>
            </w:r>
            <w:r w:rsidRPr="004E56F9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9858D4" w:rsidRPr="004E56F9">
              <w:rPr>
                <w:color w:val="FFFFFF" w:themeColor="background1"/>
                <w:sz w:val="20"/>
                <w:szCs w:val="20"/>
              </w:rPr>
              <w:t>Address</w:t>
            </w:r>
            <w:r w:rsidRPr="004E56F9">
              <w:rPr>
                <w:color w:val="FFFFFF" w:themeColor="background1"/>
                <w:sz w:val="20"/>
                <w:szCs w:val="20"/>
              </w:rPr>
              <w:t xml:space="preserve"> Change</w:t>
            </w:r>
          </w:p>
        </w:tc>
      </w:tr>
      <w:tr w:rsidR="009858D4" w:rsidRPr="004E56F9" w14:paraId="0889E2B7" w14:textId="77777777" w:rsidTr="009858D4">
        <w:tc>
          <w:tcPr>
            <w:tcW w:w="8612" w:type="dxa"/>
          </w:tcPr>
          <w:p w14:paraId="4E28A68A" w14:textId="77777777" w:rsidR="009858D4" w:rsidRPr="004E56F9" w:rsidRDefault="009858D4" w:rsidP="00504B52">
            <w:pPr>
              <w:rPr>
                <w:sz w:val="20"/>
                <w:szCs w:val="20"/>
                <w:u w:val="single"/>
              </w:rPr>
            </w:pPr>
            <w:r w:rsidRPr="004E56F9">
              <w:rPr>
                <w:sz w:val="20"/>
                <w:szCs w:val="20"/>
              </w:rPr>
              <w:t>A letter requesting the change of address on the entity’s letterhead and signed by an authorized representative</w:t>
            </w:r>
          </w:p>
        </w:tc>
      </w:tr>
    </w:tbl>
    <w:p w14:paraId="2CCB2D25" w14:textId="77777777" w:rsidR="009734CD" w:rsidRPr="004E56F9" w:rsidRDefault="009734CD" w:rsidP="009734CD">
      <w:pPr>
        <w:rPr>
          <w:b/>
          <w:sz w:val="20"/>
          <w:szCs w:val="20"/>
        </w:rPr>
      </w:pPr>
    </w:p>
    <w:p w14:paraId="098FB3CB" w14:textId="77777777" w:rsidR="009734CD" w:rsidRPr="004E56F9" w:rsidRDefault="009734CD" w:rsidP="009734CD">
      <w:pPr>
        <w:rPr>
          <w:b/>
          <w:sz w:val="20"/>
          <w:szCs w:val="20"/>
        </w:rPr>
      </w:pPr>
      <w:r w:rsidRPr="004E56F9">
        <w:rPr>
          <w:b/>
          <w:sz w:val="20"/>
          <w:szCs w:val="20"/>
        </w:rPr>
        <w:t>SECTION 4-DECLARATION</w:t>
      </w:r>
    </w:p>
    <w:p w14:paraId="68F133EE" w14:textId="693D8B22" w:rsidR="009734CD" w:rsidRPr="004E56F9" w:rsidRDefault="009734CD" w:rsidP="009734CD">
      <w:pPr>
        <w:ind w:left="1440" w:hanging="1440"/>
        <w:rPr>
          <w:sz w:val="20"/>
          <w:szCs w:val="20"/>
        </w:rPr>
      </w:pPr>
      <w:r w:rsidRPr="004E56F9">
        <w:rPr>
          <w:b/>
          <w:sz w:val="20"/>
          <w:szCs w:val="20"/>
        </w:rPr>
        <w:t xml:space="preserve">Boxes </w:t>
      </w:r>
      <w:r w:rsidR="004E56F9" w:rsidRPr="004E56F9">
        <w:rPr>
          <w:b/>
          <w:sz w:val="20"/>
          <w:szCs w:val="20"/>
        </w:rPr>
        <w:t>s-t</w:t>
      </w:r>
      <w:r w:rsidRPr="004E56F9">
        <w:rPr>
          <w:sz w:val="20"/>
          <w:szCs w:val="20"/>
        </w:rPr>
        <w:tab/>
      </w:r>
      <w:proofErr w:type="gramStart"/>
      <w:r w:rsidRPr="004E56F9">
        <w:rPr>
          <w:sz w:val="20"/>
          <w:szCs w:val="20"/>
        </w:rPr>
        <w:t>By</w:t>
      </w:r>
      <w:proofErr w:type="gramEnd"/>
      <w:r w:rsidRPr="004E56F9">
        <w:rPr>
          <w:sz w:val="20"/>
          <w:szCs w:val="20"/>
        </w:rPr>
        <w:t xml:space="preserve"> signing this form, you declare under penalty of perjury that the information and the supporting documentation you </w:t>
      </w:r>
      <w:r w:rsidR="00C94A9C">
        <w:rPr>
          <w:sz w:val="20"/>
          <w:szCs w:val="20"/>
        </w:rPr>
        <w:t xml:space="preserve">are </w:t>
      </w:r>
      <w:r w:rsidRPr="004E56F9">
        <w:rPr>
          <w:sz w:val="20"/>
          <w:szCs w:val="20"/>
        </w:rPr>
        <w:t>provid</w:t>
      </w:r>
      <w:r w:rsidR="00C94A9C">
        <w:rPr>
          <w:sz w:val="20"/>
          <w:szCs w:val="20"/>
        </w:rPr>
        <w:t>ing</w:t>
      </w:r>
      <w:r w:rsidRPr="004E56F9">
        <w:rPr>
          <w:sz w:val="20"/>
          <w:szCs w:val="20"/>
        </w:rPr>
        <w:t xml:space="preserve"> are true and correct. </w:t>
      </w:r>
    </w:p>
    <w:p w14:paraId="086232B7" w14:textId="77777777" w:rsidR="009734CD" w:rsidRPr="004E56F9" w:rsidRDefault="009734CD" w:rsidP="009734CD">
      <w:pPr>
        <w:rPr>
          <w:sz w:val="20"/>
          <w:szCs w:val="20"/>
        </w:rPr>
      </w:pPr>
    </w:p>
    <w:p w14:paraId="3A40569F" w14:textId="77777777" w:rsidR="009734CD" w:rsidRPr="004E56F9" w:rsidRDefault="009734CD" w:rsidP="009734CD">
      <w:pPr>
        <w:rPr>
          <w:b/>
          <w:sz w:val="20"/>
          <w:szCs w:val="20"/>
        </w:rPr>
      </w:pPr>
      <w:r w:rsidRPr="004E56F9">
        <w:rPr>
          <w:b/>
          <w:sz w:val="20"/>
          <w:szCs w:val="20"/>
        </w:rPr>
        <w:t>HOW TO SUBMIT</w:t>
      </w:r>
    </w:p>
    <w:p w14:paraId="5147D7D2" w14:textId="4843F032" w:rsidR="009734CD" w:rsidRDefault="009734CD" w:rsidP="009734CD">
      <w:pPr>
        <w:rPr>
          <w:sz w:val="20"/>
          <w:szCs w:val="20"/>
        </w:rPr>
      </w:pPr>
      <w:r w:rsidRPr="004E56F9">
        <w:rPr>
          <w:sz w:val="20"/>
          <w:szCs w:val="20"/>
        </w:rPr>
        <w:t xml:space="preserve">The </w:t>
      </w:r>
      <w:r w:rsidR="00C94A9C">
        <w:rPr>
          <w:sz w:val="20"/>
          <w:szCs w:val="20"/>
        </w:rPr>
        <w:t>completed</w:t>
      </w:r>
      <w:r w:rsidRPr="004E56F9">
        <w:rPr>
          <w:sz w:val="20"/>
          <w:szCs w:val="20"/>
        </w:rPr>
        <w:t xml:space="preserve"> form and supporting documentation should be sent to the Clerk’s Office by one of the following:</w:t>
      </w:r>
    </w:p>
    <w:p w14:paraId="71628E12" w14:textId="77777777" w:rsidR="009143E5" w:rsidRPr="004E56F9" w:rsidRDefault="009143E5" w:rsidP="009734CD">
      <w:pPr>
        <w:rPr>
          <w:sz w:val="20"/>
          <w:szCs w:val="20"/>
        </w:rPr>
      </w:pPr>
    </w:p>
    <w:p w14:paraId="3A59BAD9" w14:textId="1E353BC0" w:rsidR="009143E5" w:rsidRDefault="009734CD" w:rsidP="009734CD">
      <w:pPr>
        <w:rPr>
          <w:sz w:val="20"/>
          <w:szCs w:val="20"/>
        </w:rPr>
      </w:pPr>
      <w:r w:rsidRPr="004E56F9">
        <w:rPr>
          <w:sz w:val="20"/>
          <w:szCs w:val="20"/>
        </w:rPr>
        <w:t>U.S. Mail</w:t>
      </w:r>
      <w:r w:rsidR="00C757C2">
        <w:rPr>
          <w:sz w:val="20"/>
          <w:szCs w:val="20"/>
        </w:rPr>
        <w:t xml:space="preserve"> or Hand Delivery: Unite</w:t>
      </w:r>
      <w:r w:rsidR="000203F9">
        <w:rPr>
          <w:sz w:val="20"/>
          <w:szCs w:val="20"/>
        </w:rPr>
        <w:t>d</w:t>
      </w:r>
      <w:r w:rsidR="00C757C2">
        <w:rPr>
          <w:sz w:val="20"/>
          <w:szCs w:val="20"/>
        </w:rPr>
        <w:t xml:space="preserve"> States District </w:t>
      </w:r>
      <w:r w:rsidR="000203F9">
        <w:rPr>
          <w:sz w:val="20"/>
          <w:szCs w:val="20"/>
        </w:rPr>
        <w:t>Court</w:t>
      </w:r>
    </w:p>
    <w:p w14:paraId="078F33DF" w14:textId="738A580A" w:rsidR="009143E5" w:rsidRDefault="00C757C2" w:rsidP="009734C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333 West 4th Street Suite 411</w:t>
      </w:r>
    </w:p>
    <w:p w14:paraId="0A1F6A6E" w14:textId="5A65E768" w:rsidR="009143E5" w:rsidRDefault="00C757C2" w:rsidP="009734C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Tulsa, OK 74103-3919</w:t>
      </w:r>
    </w:p>
    <w:p w14:paraId="0C438B9E" w14:textId="77777777" w:rsidR="009143E5" w:rsidRDefault="009143E5" w:rsidP="009734CD">
      <w:pPr>
        <w:rPr>
          <w:sz w:val="20"/>
          <w:szCs w:val="20"/>
        </w:rPr>
      </w:pPr>
    </w:p>
    <w:p w14:paraId="1420C576" w14:textId="77777777" w:rsidR="009143E5" w:rsidRDefault="009143E5" w:rsidP="009734CD">
      <w:pPr>
        <w:rPr>
          <w:sz w:val="20"/>
          <w:szCs w:val="20"/>
        </w:rPr>
      </w:pPr>
    </w:p>
    <w:p w14:paraId="01A9BDDE" w14:textId="289760D7" w:rsidR="009143E5" w:rsidRDefault="009734CD" w:rsidP="009734CD">
      <w:pPr>
        <w:rPr>
          <w:sz w:val="20"/>
          <w:szCs w:val="20"/>
        </w:rPr>
      </w:pPr>
      <w:r w:rsidRPr="004E56F9">
        <w:rPr>
          <w:sz w:val="20"/>
          <w:szCs w:val="20"/>
        </w:rPr>
        <w:t>Email:</w:t>
      </w:r>
      <w:r w:rsidR="00C757C2">
        <w:rPr>
          <w:sz w:val="20"/>
          <w:szCs w:val="20"/>
        </w:rPr>
        <w:t xml:space="preserve"> </w:t>
      </w:r>
      <w:proofErr w:type="spellStart"/>
      <w:r w:rsidR="00C757C2">
        <w:rPr>
          <w:sz w:val="20"/>
          <w:szCs w:val="20"/>
        </w:rPr>
        <w:t>CM-ECFIntake_oknd@oknd.uscourts.govv</w:t>
      </w:r>
      <w:proofErr w:type="spellEnd"/>
    </w:p>
    <w:p w14:paraId="6D8BAF81" w14:textId="0332C5C2" w:rsidR="009143E5" w:rsidRDefault="009143E5" w:rsidP="009734CD">
      <w:pPr>
        <w:rPr>
          <w:sz w:val="20"/>
          <w:szCs w:val="20"/>
        </w:rPr>
      </w:pPr>
    </w:p>
    <w:p w14:paraId="75BECC55" w14:textId="77777777" w:rsidR="009143E5" w:rsidRDefault="009143E5" w:rsidP="009734CD">
      <w:pPr>
        <w:rPr>
          <w:sz w:val="20"/>
          <w:szCs w:val="20"/>
        </w:rPr>
      </w:pPr>
    </w:p>
    <w:p w14:paraId="46AB85ED" w14:textId="77777777" w:rsidR="009143E5" w:rsidRDefault="009143E5" w:rsidP="009734CD">
      <w:pPr>
        <w:rPr>
          <w:sz w:val="20"/>
          <w:szCs w:val="20"/>
        </w:rPr>
      </w:pPr>
    </w:p>
    <w:p w14:paraId="0560FCDA" w14:textId="77777777" w:rsidR="009143E5" w:rsidRDefault="009143E5" w:rsidP="009734CD">
      <w:pPr>
        <w:rPr>
          <w:sz w:val="20"/>
          <w:szCs w:val="20"/>
        </w:rPr>
      </w:pPr>
    </w:p>
    <w:p w14:paraId="4C2F66C2" w14:textId="68150278" w:rsidR="009734CD" w:rsidRDefault="009734CD" w:rsidP="009734CD">
      <w:pPr>
        <w:rPr>
          <w:sz w:val="20"/>
          <w:szCs w:val="20"/>
        </w:rPr>
      </w:pPr>
    </w:p>
    <w:p w14:paraId="66F85822" w14:textId="6059FCB2" w:rsidR="00F67568" w:rsidRDefault="00F67568" w:rsidP="009734CD">
      <w:pPr>
        <w:rPr>
          <w:sz w:val="20"/>
          <w:szCs w:val="20"/>
        </w:rPr>
      </w:pPr>
    </w:p>
    <w:p w14:paraId="77402B87" w14:textId="73D2C556" w:rsidR="00F67568" w:rsidRDefault="00F67568" w:rsidP="009734CD">
      <w:pPr>
        <w:rPr>
          <w:sz w:val="20"/>
          <w:szCs w:val="20"/>
        </w:rPr>
      </w:pPr>
    </w:p>
    <w:p w14:paraId="77E978A3" w14:textId="52C603EB" w:rsidR="00F67568" w:rsidRDefault="00F67568" w:rsidP="009734CD">
      <w:pPr>
        <w:rPr>
          <w:sz w:val="20"/>
          <w:szCs w:val="20"/>
        </w:rPr>
      </w:pPr>
    </w:p>
    <w:sectPr w:rsidR="00F67568" w:rsidSect="003C3B52">
      <w:headerReference w:type="default" r:id="rId10"/>
      <w:footerReference w:type="default" r:id="rId11"/>
      <w:pgSz w:w="12240" w:h="15840"/>
      <w:pgMar w:top="810" w:right="630" w:bottom="360" w:left="1000" w:header="36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4D5E0" w14:textId="77777777" w:rsidR="006D6715" w:rsidRDefault="006D6715">
      <w:r>
        <w:separator/>
      </w:r>
    </w:p>
  </w:endnote>
  <w:endnote w:type="continuationSeparator" w:id="0">
    <w:p w14:paraId="0D2532F4" w14:textId="77777777" w:rsidR="006D6715" w:rsidRDefault="006D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C2C64" w14:textId="77777777" w:rsidR="001A5EB6" w:rsidRDefault="001A5EB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48C3C" w14:textId="77777777" w:rsidR="006D6715" w:rsidRDefault="006D6715">
      <w:r>
        <w:separator/>
      </w:r>
    </w:p>
  </w:footnote>
  <w:footnote w:type="continuationSeparator" w:id="0">
    <w:p w14:paraId="66CBB2CD" w14:textId="77777777" w:rsidR="006D6715" w:rsidRDefault="006D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88B3" w14:textId="2EA3C59D" w:rsidR="002F0029" w:rsidRDefault="00EE2040" w:rsidP="003979AF">
    <w:pPr>
      <w:pStyle w:val="Header"/>
      <w:tabs>
        <w:tab w:val="clear" w:pos="9360"/>
        <w:tab w:val="right" w:pos="10240"/>
      </w:tabs>
      <w:rPr>
        <w:noProof/>
      </w:rPr>
    </w:pPr>
    <w:r>
      <w:rPr>
        <w:sz w:val="18"/>
      </w:rPr>
      <w:t xml:space="preserve">AO </w:t>
    </w:r>
    <w:r w:rsidR="00366A28">
      <w:rPr>
        <w:sz w:val="18"/>
      </w:rPr>
      <w:t>140</w:t>
    </w:r>
    <w:r>
      <w:rPr>
        <w:sz w:val="18"/>
      </w:rPr>
      <w:t xml:space="preserve"> (</w:t>
    </w:r>
    <w:r w:rsidR="00A26F1E">
      <w:rPr>
        <w:sz w:val="18"/>
      </w:rPr>
      <w:t>10</w:t>
    </w:r>
    <w:r>
      <w:rPr>
        <w:sz w:val="18"/>
      </w:rPr>
      <w:t xml:space="preserve">/20) </w:t>
    </w:r>
    <w:r w:rsidR="002F0029">
      <w:rPr>
        <w:sz w:val="18"/>
      </w:rPr>
      <w:t xml:space="preserve">Victim </w:t>
    </w:r>
    <w:r w:rsidR="007A755A">
      <w:rPr>
        <w:sz w:val="18"/>
      </w:rPr>
      <w:t>Address</w:t>
    </w:r>
    <w:r w:rsidR="002F0029">
      <w:rPr>
        <w:sz w:val="18"/>
      </w:rPr>
      <w:t xml:space="preserve"> Change Form</w:t>
    </w:r>
    <w:r w:rsidR="002F0029">
      <w:t xml:space="preserve"> </w:t>
    </w:r>
    <w:r w:rsidR="002F0029">
      <w:tab/>
    </w:r>
    <w:r w:rsidR="002F0029">
      <w:tab/>
    </w:r>
    <w:sdt>
      <w:sdtPr>
        <w:id w:val="-12522805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F0029" w:rsidRPr="002F0029">
          <w:rPr>
            <w:sz w:val="16"/>
            <w:szCs w:val="16"/>
          </w:rPr>
          <w:fldChar w:fldCharType="begin"/>
        </w:r>
        <w:r w:rsidR="002F0029" w:rsidRPr="002F0029">
          <w:rPr>
            <w:sz w:val="16"/>
            <w:szCs w:val="16"/>
          </w:rPr>
          <w:instrText xml:space="preserve"> PAGE   \* MERGEFORMAT </w:instrText>
        </w:r>
        <w:r w:rsidR="002F0029" w:rsidRPr="002F0029">
          <w:rPr>
            <w:sz w:val="16"/>
            <w:szCs w:val="16"/>
          </w:rPr>
          <w:fldChar w:fldCharType="separate"/>
        </w:r>
        <w:r w:rsidR="002F0029" w:rsidRPr="002F0029">
          <w:rPr>
            <w:noProof/>
            <w:sz w:val="16"/>
            <w:szCs w:val="16"/>
          </w:rPr>
          <w:t>2</w:t>
        </w:r>
        <w:r w:rsidR="002F0029" w:rsidRPr="002F0029">
          <w:rPr>
            <w:noProof/>
            <w:sz w:val="16"/>
            <w:szCs w:val="16"/>
          </w:rPr>
          <w:fldChar w:fldCharType="end"/>
        </w:r>
        <w:r w:rsidR="002F0029">
          <w:rPr>
            <w:noProof/>
            <w:sz w:val="16"/>
            <w:szCs w:val="16"/>
          </w:rPr>
          <w:t xml:space="preserve"> of 2</w:t>
        </w:r>
      </w:sdtContent>
    </w:sdt>
  </w:p>
  <w:p w14:paraId="56AA2739" w14:textId="77777777" w:rsidR="003979AF" w:rsidRDefault="003979AF" w:rsidP="003979AF">
    <w:pPr>
      <w:pStyle w:val="Header"/>
      <w:tabs>
        <w:tab w:val="clear" w:pos="9360"/>
        <w:tab w:val="right" w:pos="10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21pt;visibility:visible;mso-wrap-style:square" o:bullet="t">
        <v:imagedata r:id="rId1" o:title=""/>
      </v:shape>
    </w:pict>
  </w:numPicBullet>
  <w:abstractNum w:abstractNumId="0" w15:restartNumberingAfterBreak="0">
    <w:nsid w:val="19E066C1"/>
    <w:multiLevelType w:val="hybridMultilevel"/>
    <w:tmpl w:val="9552FE74"/>
    <w:lvl w:ilvl="0" w:tplc="2E3C0D84">
      <w:start w:val="1"/>
      <w:numFmt w:val="bullet"/>
      <w:lvlText w:val="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4A33C9"/>
    <w:multiLevelType w:val="hybridMultilevel"/>
    <w:tmpl w:val="C4801994"/>
    <w:lvl w:ilvl="0" w:tplc="8118D9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457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D83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27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05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C31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0C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63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564B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BC3933"/>
    <w:multiLevelType w:val="hybridMultilevel"/>
    <w:tmpl w:val="9DFC414E"/>
    <w:lvl w:ilvl="0" w:tplc="2E3C0D8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66AB9"/>
    <w:multiLevelType w:val="hybridMultilevel"/>
    <w:tmpl w:val="072A1D42"/>
    <w:lvl w:ilvl="0" w:tplc="F07A2E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8036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4D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09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C05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E06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5AA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60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56F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24B0530"/>
    <w:multiLevelType w:val="hybridMultilevel"/>
    <w:tmpl w:val="6F523FB2"/>
    <w:lvl w:ilvl="0" w:tplc="2E3C0D8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10812"/>
    <w:multiLevelType w:val="hybridMultilevel"/>
    <w:tmpl w:val="D96C7F88"/>
    <w:lvl w:ilvl="0" w:tplc="2E3C0D84">
      <w:start w:val="1"/>
      <w:numFmt w:val="bullet"/>
      <w:lvlText w:val=""/>
      <w:lvlJc w:val="left"/>
      <w:pPr>
        <w:ind w:left="108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44472B"/>
    <w:multiLevelType w:val="hybridMultilevel"/>
    <w:tmpl w:val="17FEC426"/>
    <w:lvl w:ilvl="0" w:tplc="2E3C0D8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435CC"/>
    <w:multiLevelType w:val="hybridMultilevel"/>
    <w:tmpl w:val="2B2C9490"/>
    <w:lvl w:ilvl="0" w:tplc="2E3C0D84">
      <w:start w:val="1"/>
      <w:numFmt w:val="bullet"/>
      <w:lvlText w:val=""/>
      <w:lvlJc w:val="left"/>
      <w:pPr>
        <w:ind w:left="180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B6D6A31"/>
    <w:multiLevelType w:val="hybridMultilevel"/>
    <w:tmpl w:val="F028EEE2"/>
    <w:lvl w:ilvl="0" w:tplc="2E3C0D8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NzE1sjCzNDcwNTBS0lEKTi0uzszPAykwrAUAdPb4RywAAAA="/>
  </w:docVars>
  <w:rsids>
    <w:rsidRoot w:val="001A5EB6"/>
    <w:rsid w:val="000203F9"/>
    <w:rsid w:val="00020A9F"/>
    <w:rsid w:val="0004691F"/>
    <w:rsid w:val="00093716"/>
    <w:rsid w:val="000A3D8C"/>
    <w:rsid w:val="000E25F8"/>
    <w:rsid w:val="0011145F"/>
    <w:rsid w:val="0011150C"/>
    <w:rsid w:val="00111E54"/>
    <w:rsid w:val="001354C5"/>
    <w:rsid w:val="001712DD"/>
    <w:rsid w:val="001A5EB6"/>
    <w:rsid w:val="001C678F"/>
    <w:rsid w:val="001C6CC3"/>
    <w:rsid w:val="001D1C50"/>
    <w:rsid w:val="001E2B8F"/>
    <w:rsid w:val="001F5A4B"/>
    <w:rsid w:val="001F6690"/>
    <w:rsid w:val="00214D54"/>
    <w:rsid w:val="00230525"/>
    <w:rsid w:val="00252943"/>
    <w:rsid w:val="0025763B"/>
    <w:rsid w:val="002740AE"/>
    <w:rsid w:val="002F0029"/>
    <w:rsid w:val="002F4781"/>
    <w:rsid w:val="002F6953"/>
    <w:rsid w:val="003121FF"/>
    <w:rsid w:val="003367B0"/>
    <w:rsid w:val="00366A28"/>
    <w:rsid w:val="00392299"/>
    <w:rsid w:val="003979AF"/>
    <w:rsid w:val="003A2ECE"/>
    <w:rsid w:val="003C2323"/>
    <w:rsid w:val="003C26B0"/>
    <w:rsid w:val="003C3B52"/>
    <w:rsid w:val="003D0F5A"/>
    <w:rsid w:val="003D3F52"/>
    <w:rsid w:val="00402D3A"/>
    <w:rsid w:val="00431076"/>
    <w:rsid w:val="00434F05"/>
    <w:rsid w:val="00464220"/>
    <w:rsid w:val="00494E42"/>
    <w:rsid w:val="004C3EA7"/>
    <w:rsid w:val="004E56F9"/>
    <w:rsid w:val="005003EA"/>
    <w:rsid w:val="00514FA8"/>
    <w:rsid w:val="00523A34"/>
    <w:rsid w:val="00530BCC"/>
    <w:rsid w:val="005705D9"/>
    <w:rsid w:val="00573411"/>
    <w:rsid w:val="005A1BEE"/>
    <w:rsid w:val="005C2219"/>
    <w:rsid w:val="005C3519"/>
    <w:rsid w:val="005C78F3"/>
    <w:rsid w:val="005E4F0B"/>
    <w:rsid w:val="005E584C"/>
    <w:rsid w:val="005F60E2"/>
    <w:rsid w:val="0062131F"/>
    <w:rsid w:val="0065570A"/>
    <w:rsid w:val="006A541E"/>
    <w:rsid w:val="006B25BC"/>
    <w:rsid w:val="006D49F5"/>
    <w:rsid w:val="006D6715"/>
    <w:rsid w:val="006E180F"/>
    <w:rsid w:val="007208FA"/>
    <w:rsid w:val="0072209E"/>
    <w:rsid w:val="00724DB2"/>
    <w:rsid w:val="00734620"/>
    <w:rsid w:val="00741EE8"/>
    <w:rsid w:val="00744339"/>
    <w:rsid w:val="007544EB"/>
    <w:rsid w:val="00766D46"/>
    <w:rsid w:val="0077210C"/>
    <w:rsid w:val="00791B03"/>
    <w:rsid w:val="0079442C"/>
    <w:rsid w:val="007A4866"/>
    <w:rsid w:val="007A755A"/>
    <w:rsid w:val="007D1D34"/>
    <w:rsid w:val="007F5AFB"/>
    <w:rsid w:val="007F5CAC"/>
    <w:rsid w:val="00812ECC"/>
    <w:rsid w:val="00814908"/>
    <w:rsid w:val="00826E04"/>
    <w:rsid w:val="008316CE"/>
    <w:rsid w:val="008316FA"/>
    <w:rsid w:val="0083623C"/>
    <w:rsid w:val="00870D38"/>
    <w:rsid w:val="00874189"/>
    <w:rsid w:val="009001C1"/>
    <w:rsid w:val="00903D1F"/>
    <w:rsid w:val="00913EEA"/>
    <w:rsid w:val="009143E5"/>
    <w:rsid w:val="00933171"/>
    <w:rsid w:val="009734CD"/>
    <w:rsid w:val="0098227B"/>
    <w:rsid w:val="009858D4"/>
    <w:rsid w:val="00985FC0"/>
    <w:rsid w:val="00992CB3"/>
    <w:rsid w:val="00997BAC"/>
    <w:rsid w:val="009B7C9B"/>
    <w:rsid w:val="00A26F1E"/>
    <w:rsid w:val="00A31910"/>
    <w:rsid w:val="00A71832"/>
    <w:rsid w:val="00A836C7"/>
    <w:rsid w:val="00A92AF9"/>
    <w:rsid w:val="00AB76C8"/>
    <w:rsid w:val="00AD5164"/>
    <w:rsid w:val="00AE3AFA"/>
    <w:rsid w:val="00B637FB"/>
    <w:rsid w:val="00B73C18"/>
    <w:rsid w:val="00B850B6"/>
    <w:rsid w:val="00B905DB"/>
    <w:rsid w:val="00BA0B4E"/>
    <w:rsid w:val="00BA1CF4"/>
    <w:rsid w:val="00BF7D79"/>
    <w:rsid w:val="00C05350"/>
    <w:rsid w:val="00C056E0"/>
    <w:rsid w:val="00C1671B"/>
    <w:rsid w:val="00C167BB"/>
    <w:rsid w:val="00C466BD"/>
    <w:rsid w:val="00C6222E"/>
    <w:rsid w:val="00C62D36"/>
    <w:rsid w:val="00C64BFE"/>
    <w:rsid w:val="00C757C2"/>
    <w:rsid w:val="00C85C90"/>
    <w:rsid w:val="00C92B3C"/>
    <w:rsid w:val="00C94A9C"/>
    <w:rsid w:val="00CD447D"/>
    <w:rsid w:val="00D040EC"/>
    <w:rsid w:val="00D22F2A"/>
    <w:rsid w:val="00D61EE4"/>
    <w:rsid w:val="00D929CC"/>
    <w:rsid w:val="00DB021C"/>
    <w:rsid w:val="00DB2193"/>
    <w:rsid w:val="00DD22DC"/>
    <w:rsid w:val="00DE513F"/>
    <w:rsid w:val="00E550A0"/>
    <w:rsid w:val="00E55BBF"/>
    <w:rsid w:val="00E85628"/>
    <w:rsid w:val="00EA5182"/>
    <w:rsid w:val="00EB130B"/>
    <w:rsid w:val="00EE2040"/>
    <w:rsid w:val="00EF25E0"/>
    <w:rsid w:val="00F24E57"/>
    <w:rsid w:val="00F26047"/>
    <w:rsid w:val="00F262DD"/>
    <w:rsid w:val="00F6013B"/>
    <w:rsid w:val="00F67568"/>
    <w:rsid w:val="00F72D38"/>
    <w:rsid w:val="00F872AD"/>
    <w:rsid w:val="00F9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557C5"/>
  <w15:docId w15:val="{F8FBA611-EB5D-4ECD-8BAF-0A0363D9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0"/>
      <w:ind w:left="108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49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2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D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D3A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0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3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3E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F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B6B60-76DD-4B5B-A53C-002A9B543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25330-5051-4259-8174-A265D91E18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725247-46EB-4A7B-AE19-3BDE1646D1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 Kipp</dc:creator>
  <cp:lastModifiedBy>Margret Feller</cp:lastModifiedBy>
  <cp:revision>3</cp:revision>
  <cp:lastPrinted>2021-01-05T19:22:00Z</cp:lastPrinted>
  <dcterms:created xsi:type="dcterms:W3CDTF">2021-01-05T19:49:00Z</dcterms:created>
  <dcterms:modified xsi:type="dcterms:W3CDTF">2021-01-05T20:48:00Z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Designer 6.3</vt:lpwstr>
  </property>
  <property fmtid="{D5CDD505-2E9C-101B-9397-08002B2CF9AE}" pid="4" name="LastSaved">
    <vt:filetime>2019-09-16T00:00:00Z</vt:filetime>
  </property>
</Properties>
</file>